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79" w:rsidRPr="00717F1D" w:rsidRDefault="00AD6A79" w:rsidP="00AD6A79">
      <w:pPr>
        <w:ind w:firstLine="708"/>
        <w:jc w:val="both"/>
        <w:rPr>
          <w:sz w:val="28"/>
          <w:szCs w:val="28"/>
        </w:rPr>
      </w:pPr>
    </w:p>
    <w:p w:rsidR="00AD6A79" w:rsidRPr="00717F1D" w:rsidRDefault="00AD6A79" w:rsidP="00AD6A79">
      <w:pPr>
        <w:ind w:firstLine="708"/>
        <w:jc w:val="both"/>
        <w:rPr>
          <w:sz w:val="28"/>
          <w:szCs w:val="28"/>
        </w:rPr>
      </w:pPr>
    </w:p>
    <w:p w:rsidR="00AD6A79" w:rsidRPr="00717F1D" w:rsidRDefault="00AD6A79" w:rsidP="00AD6A79">
      <w:pPr>
        <w:ind w:firstLine="708"/>
        <w:jc w:val="both"/>
        <w:rPr>
          <w:sz w:val="28"/>
          <w:szCs w:val="28"/>
        </w:rPr>
      </w:pPr>
    </w:p>
    <w:p w:rsidR="002F20DC" w:rsidRPr="00717F1D" w:rsidRDefault="002F20DC" w:rsidP="00DC2823">
      <w:pPr>
        <w:jc w:val="center"/>
        <w:rPr>
          <w:b/>
          <w:sz w:val="28"/>
          <w:szCs w:val="28"/>
        </w:rPr>
      </w:pPr>
      <w:r w:rsidRPr="00717F1D">
        <w:rPr>
          <w:b/>
          <w:sz w:val="28"/>
          <w:szCs w:val="28"/>
        </w:rPr>
        <w:t xml:space="preserve">Анализ </w:t>
      </w:r>
    </w:p>
    <w:p w:rsidR="00DC2823" w:rsidRPr="00717F1D" w:rsidRDefault="00DC2823" w:rsidP="00DC2823">
      <w:pPr>
        <w:jc w:val="center"/>
        <w:rPr>
          <w:b/>
          <w:sz w:val="28"/>
          <w:szCs w:val="28"/>
        </w:rPr>
      </w:pPr>
      <w:r w:rsidRPr="00717F1D">
        <w:rPr>
          <w:b/>
          <w:sz w:val="28"/>
          <w:szCs w:val="28"/>
        </w:rPr>
        <w:t xml:space="preserve">работы методической кафедры естественных дисциплин за 2015-2016 учебный год. </w:t>
      </w:r>
    </w:p>
    <w:p w:rsidR="00DC2823" w:rsidRPr="00717F1D" w:rsidRDefault="00DC2823" w:rsidP="00DC2823">
      <w:pPr>
        <w:jc w:val="center"/>
        <w:rPr>
          <w:sz w:val="28"/>
          <w:szCs w:val="28"/>
        </w:rPr>
      </w:pPr>
    </w:p>
    <w:p w:rsidR="00DC2823" w:rsidRPr="00717F1D" w:rsidRDefault="00DC2823" w:rsidP="00DC2823">
      <w:pPr>
        <w:jc w:val="center"/>
        <w:rPr>
          <w:sz w:val="28"/>
          <w:szCs w:val="28"/>
        </w:rPr>
      </w:pPr>
      <w:r w:rsidRPr="00717F1D">
        <w:rPr>
          <w:sz w:val="28"/>
          <w:szCs w:val="28"/>
        </w:rPr>
        <w:t>1. Цель, задачи деятельности методической кафедры на 2015-2016уч. год.</w:t>
      </w:r>
    </w:p>
    <w:p w:rsidR="00DC2823" w:rsidRPr="00717F1D" w:rsidRDefault="00DC2823" w:rsidP="00DC2823">
      <w:pPr>
        <w:pStyle w:val="af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717F1D">
        <w:rPr>
          <w:sz w:val="28"/>
          <w:szCs w:val="28"/>
          <w:u w:val="single"/>
        </w:rPr>
        <w:t>Цель работы</w:t>
      </w:r>
      <w:proofErr w:type="gramStart"/>
      <w:r w:rsidRPr="00717F1D">
        <w:rPr>
          <w:sz w:val="28"/>
          <w:szCs w:val="28"/>
          <w:u w:val="single"/>
        </w:rPr>
        <w:t xml:space="preserve"> :</w:t>
      </w:r>
      <w:proofErr w:type="gramEnd"/>
    </w:p>
    <w:p w:rsidR="00DC2823" w:rsidRPr="00717F1D" w:rsidRDefault="00DC2823" w:rsidP="00DC2823">
      <w:pPr>
        <w:jc w:val="both"/>
        <w:rPr>
          <w:sz w:val="28"/>
          <w:szCs w:val="28"/>
        </w:rPr>
      </w:pPr>
      <w:r w:rsidRPr="00717F1D">
        <w:rPr>
          <w:sz w:val="28"/>
          <w:szCs w:val="28"/>
        </w:rPr>
        <w:t>Создать условия для образовательного пространства</w:t>
      </w:r>
      <w:proofErr w:type="gramStart"/>
      <w:r w:rsidRPr="00717F1D">
        <w:rPr>
          <w:sz w:val="28"/>
          <w:szCs w:val="28"/>
        </w:rPr>
        <w:t xml:space="preserve"> ,</w:t>
      </w:r>
      <w:proofErr w:type="gramEnd"/>
      <w:r w:rsidRPr="00717F1D">
        <w:rPr>
          <w:sz w:val="28"/>
          <w:szCs w:val="28"/>
        </w:rPr>
        <w:t xml:space="preserve"> способствующего    повышению качества образования  и мотивации обучающихся к изучению естественно-математического цикла через освоение новых подходов в условиях поэтапного введения ФГОС</w:t>
      </w:r>
    </w:p>
    <w:p w:rsidR="00DC2823" w:rsidRPr="00717F1D" w:rsidRDefault="00DC2823" w:rsidP="00DC2823">
      <w:pPr>
        <w:pStyle w:val="af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717F1D">
        <w:rPr>
          <w:sz w:val="28"/>
          <w:szCs w:val="28"/>
          <w:u w:val="single"/>
        </w:rPr>
        <w:t xml:space="preserve">Задачи: </w:t>
      </w:r>
    </w:p>
    <w:p w:rsidR="00DC2823" w:rsidRPr="00717F1D" w:rsidRDefault="00DC2823" w:rsidP="00DC2823">
      <w:pPr>
        <w:jc w:val="both"/>
        <w:rPr>
          <w:sz w:val="28"/>
          <w:szCs w:val="28"/>
        </w:rPr>
      </w:pPr>
      <w:r w:rsidRPr="00717F1D">
        <w:rPr>
          <w:sz w:val="28"/>
          <w:szCs w:val="28"/>
        </w:rPr>
        <w:t xml:space="preserve">1.Формирование  инновационного образовательного  комплекса, ориентированного  на раскрытие  творческого потенциала участников образовательного процесса </w:t>
      </w:r>
    </w:p>
    <w:p w:rsidR="00DC2823" w:rsidRPr="00717F1D" w:rsidRDefault="00DC2823" w:rsidP="00DC2823">
      <w:pPr>
        <w:jc w:val="both"/>
        <w:rPr>
          <w:sz w:val="28"/>
          <w:szCs w:val="28"/>
        </w:rPr>
      </w:pPr>
      <w:r w:rsidRPr="00717F1D">
        <w:rPr>
          <w:sz w:val="28"/>
          <w:szCs w:val="28"/>
        </w:rPr>
        <w:t xml:space="preserve">2. Создание условий для образовательного пространства, способствующего самореализации и социализации личности каждого ребенка </w:t>
      </w:r>
    </w:p>
    <w:p w:rsidR="00DC2823" w:rsidRPr="00717F1D" w:rsidRDefault="00DC2823" w:rsidP="00DC2823">
      <w:pPr>
        <w:ind w:hanging="349"/>
        <w:jc w:val="both"/>
        <w:rPr>
          <w:sz w:val="28"/>
          <w:szCs w:val="28"/>
        </w:rPr>
      </w:pPr>
      <w:r w:rsidRPr="00717F1D">
        <w:rPr>
          <w:sz w:val="28"/>
          <w:szCs w:val="28"/>
        </w:rPr>
        <w:t xml:space="preserve">     3.Непрерывное совершенствование уровня педагогического мастерства преподавателей, их эрудиции и компетентности в области учебного предмета и методики его преподавания.</w:t>
      </w:r>
    </w:p>
    <w:p w:rsidR="00DC2823" w:rsidRPr="00717F1D" w:rsidRDefault="00DC2823" w:rsidP="00DC2823">
      <w:pPr>
        <w:jc w:val="both"/>
        <w:rPr>
          <w:sz w:val="28"/>
          <w:szCs w:val="28"/>
        </w:rPr>
      </w:pPr>
      <w:r w:rsidRPr="00717F1D">
        <w:rPr>
          <w:sz w:val="28"/>
          <w:szCs w:val="28"/>
        </w:rPr>
        <w:t xml:space="preserve">4.Формирование  </w:t>
      </w:r>
      <w:proofErr w:type="spellStart"/>
      <w:proofErr w:type="gramStart"/>
      <w:r w:rsidRPr="00717F1D">
        <w:rPr>
          <w:sz w:val="28"/>
          <w:szCs w:val="28"/>
        </w:rPr>
        <w:t>естественно-научных</w:t>
      </w:r>
      <w:proofErr w:type="spellEnd"/>
      <w:proofErr w:type="gramEnd"/>
      <w:r w:rsidRPr="00717F1D">
        <w:rPr>
          <w:sz w:val="28"/>
          <w:szCs w:val="28"/>
        </w:rPr>
        <w:t xml:space="preserve"> знаний обучающихся,  через использование методов познания, основанных на  эксперименте, поиске, проблемной, проектной и  исследовательской деятельности</w:t>
      </w:r>
    </w:p>
    <w:p w:rsidR="00DC2823" w:rsidRPr="00717F1D" w:rsidRDefault="00DC2823" w:rsidP="00DC2823">
      <w:pPr>
        <w:jc w:val="both"/>
        <w:rPr>
          <w:sz w:val="28"/>
          <w:szCs w:val="28"/>
        </w:rPr>
      </w:pPr>
      <w:r w:rsidRPr="00717F1D">
        <w:rPr>
          <w:sz w:val="28"/>
          <w:szCs w:val="28"/>
        </w:rPr>
        <w:t>5.Повышать качество образования и развивать интерес к дисциплинам естественно-математического цикла, используя системно-деятельный подход в обучении</w:t>
      </w:r>
    </w:p>
    <w:p w:rsidR="00DC2823" w:rsidRPr="00717F1D" w:rsidRDefault="00DC2823" w:rsidP="00DC2823">
      <w:pPr>
        <w:jc w:val="both"/>
        <w:rPr>
          <w:sz w:val="28"/>
          <w:szCs w:val="28"/>
        </w:rPr>
      </w:pPr>
      <w:r w:rsidRPr="00717F1D">
        <w:rPr>
          <w:sz w:val="28"/>
          <w:szCs w:val="28"/>
        </w:rPr>
        <w:t>6.Обеспечить применение здоровье сберегающих  технологий на уроках естественно-математического  цикла</w:t>
      </w:r>
    </w:p>
    <w:p w:rsidR="00DC2823" w:rsidRPr="00717F1D" w:rsidRDefault="00DC2823" w:rsidP="00DC2823">
      <w:pPr>
        <w:jc w:val="both"/>
        <w:rPr>
          <w:sz w:val="28"/>
          <w:szCs w:val="28"/>
        </w:rPr>
      </w:pPr>
      <w:r w:rsidRPr="00717F1D">
        <w:rPr>
          <w:sz w:val="28"/>
          <w:szCs w:val="28"/>
        </w:rPr>
        <w:t xml:space="preserve">7.Совершенствовать систему индивидуальной учебной помощи </w:t>
      </w:r>
    </w:p>
    <w:p w:rsidR="00DC2823" w:rsidRPr="00717F1D" w:rsidRDefault="00DC2823" w:rsidP="00DC2823">
      <w:pPr>
        <w:jc w:val="both"/>
        <w:rPr>
          <w:sz w:val="28"/>
          <w:szCs w:val="28"/>
        </w:rPr>
      </w:pPr>
      <w:r w:rsidRPr="00717F1D">
        <w:rPr>
          <w:sz w:val="28"/>
          <w:szCs w:val="28"/>
        </w:rPr>
        <w:t>8.Совершенствование системы повторения, отработки навыков тестирования и подготовки обучающихся к ГИА и ЕГЭ</w:t>
      </w:r>
    </w:p>
    <w:p w:rsidR="00DC2823" w:rsidRPr="00717F1D" w:rsidRDefault="00DC2823" w:rsidP="00DC2823">
      <w:pPr>
        <w:jc w:val="both"/>
        <w:rPr>
          <w:sz w:val="28"/>
          <w:szCs w:val="28"/>
        </w:rPr>
      </w:pPr>
      <w:r w:rsidRPr="00717F1D">
        <w:rPr>
          <w:sz w:val="28"/>
          <w:szCs w:val="28"/>
        </w:rPr>
        <w:t>9.Изучать и обобщать опыт работы учителей кафедры, вести работу по внедрению ФГОС.</w:t>
      </w:r>
    </w:p>
    <w:p w:rsidR="00DC2823" w:rsidRPr="00717F1D" w:rsidRDefault="00DC2823" w:rsidP="00DC2823">
      <w:pPr>
        <w:jc w:val="both"/>
        <w:rPr>
          <w:sz w:val="28"/>
          <w:szCs w:val="28"/>
        </w:rPr>
      </w:pPr>
      <w:r w:rsidRPr="00717F1D">
        <w:rPr>
          <w:sz w:val="28"/>
          <w:szCs w:val="28"/>
        </w:rPr>
        <w:t xml:space="preserve">                     Таким образом, темы по самообразованию учителей кафедры были выбраны в рамках основной цели работы кафедры на 2015-2016 учебный год и представлены следующим образом:</w:t>
      </w:r>
    </w:p>
    <w:p w:rsidR="00DC2823" w:rsidRPr="00717F1D" w:rsidRDefault="00DC2823" w:rsidP="00DC2823">
      <w:pPr>
        <w:jc w:val="both"/>
        <w:rPr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0206"/>
        <w:gridCol w:w="3260"/>
      </w:tblGrid>
      <w:tr w:rsidR="00DC2823" w:rsidRPr="00717F1D" w:rsidTr="00AD6A79">
        <w:trPr>
          <w:trHeight w:val="42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Ф.И.О. учителя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Тема самообразования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Форма отчета</w:t>
            </w:r>
          </w:p>
        </w:tc>
      </w:tr>
      <w:tr w:rsidR="00DC2823" w:rsidRPr="00717F1D" w:rsidTr="00AD6A79">
        <w:trPr>
          <w:trHeight w:val="42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</w:p>
        </w:tc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</w:p>
        </w:tc>
      </w:tr>
      <w:tr w:rsidR="00DC2823" w:rsidRPr="00717F1D" w:rsidTr="00AD6A79">
        <w:trPr>
          <w:trHeight w:val="4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lastRenderedPageBreak/>
              <w:t>1.Минаева Л.П.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Реализация практической части преподавания химии при помощи </w:t>
            </w:r>
            <w:proofErr w:type="spellStart"/>
            <w:proofErr w:type="gramStart"/>
            <w:r w:rsidRPr="00717F1D">
              <w:rPr>
                <w:sz w:val="28"/>
                <w:szCs w:val="28"/>
              </w:rPr>
              <w:t>интернет-технологий</w:t>
            </w:r>
            <w:proofErr w:type="spellEnd"/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Выступление на кафедре</w:t>
            </w:r>
          </w:p>
        </w:tc>
      </w:tr>
      <w:tr w:rsidR="00DC2823" w:rsidRPr="00717F1D" w:rsidTr="00AD6A79">
        <w:trPr>
          <w:trHeight w:val="2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2.Парсяк О.В.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Использование инновационных технологий на уроках биологии и  химии </w:t>
            </w:r>
            <w:proofErr w:type="gramStart"/>
            <w:r w:rsidRPr="00717F1D">
              <w:rPr>
                <w:sz w:val="28"/>
                <w:szCs w:val="28"/>
              </w:rPr>
              <w:t xml:space="preserve">( </w:t>
            </w:r>
            <w:proofErr w:type="gramEnd"/>
            <w:r w:rsidRPr="00717F1D">
              <w:rPr>
                <w:sz w:val="28"/>
                <w:szCs w:val="28"/>
              </w:rPr>
              <w:t>1 год)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</w:p>
        </w:tc>
      </w:tr>
      <w:tr w:rsidR="00DC2823" w:rsidRPr="00717F1D" w:rsidTr="00AD6A79">
        <w:trPr>
          <w:trHeight w:val="2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3.Зотева А.С.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«Реализация </w:t>
            </w:r>
            <w:proofErr w:type="spellStart"/>
            <w:r w:rsidRPr="00717F1D">
              <w:rPr>
                <w:sz w:val="28"/>
                <w:szCs w:val="28"/>
              </w:rPr>
              <w:t>системно-деятельностного</w:t>
            </w:r>
            <w:proofErr w:type="spellEnd"/>
            <w:r w:rsidRPr="00717F1D">
              <w:rPr>
                <w:sz w:val="28"/>
                <w:szCs w:val="28"/>
              </w:rPr>
              <w:t xml:space="preserve"> подхода на уроках естествознания»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Выступление на кафедре</w:t>
            </w:r>
          </w:p>
        </w:tc>
      </w:tr>
      <w:tr w:rsidR="00DC2823" w:rsidRPr="00717F1D" w:rsidTr="00AD6A79">
        <w:trPr>
          <w:trHeight w:val="2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4.Левина О.В.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rStyle w:val="af8"/>
                <w:b w:val="0"/>
                <w:sz w:val="28"/>
                <w:szCs w:val="28"/>
              </w:rPr>
              <w:t>Межпредметные</w:t>
            </w:r>
            <w:proofErr w:type="spellEnd"/>
            <w:r w:rsidRPr="00717F1D">
              <w:rPr>
                <w:rStyle w:val="af8"/>
                <w:b w:val="0"/>
                <w:sz w:val="28"/>
                <w:szCs w:val="28"/>
              </w:rPr>
              <w:t xml:space="preserve"> связи на уроках физики в рамках ФГОС нового поколения.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Выступление на кафедре</w:t>
            </w:r>
          </w:p>
        </w:tc>
      </w:tr>
      <w:tr w:rsidR="00DC2823" w:rsidRPr="00717F1D" w:rsidTr="00AD6A79">
        <w:trPr>
          <w:trHeight w:val="2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5.Чудинова Ю.А.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Реализация ФГОС  через </w:t>
            </w:r>
            <w:proofErr w:type="spellStart"/>
            <w:r w:rsidRPr="00717F1D">
              <w:rPr>
                <w:sz w:val="28"/>
                <w:szCs w:val="28"/>
              </w:rPr>
              <w:t>системно-деятельностный</w:t>
            </w:r>
            <w:proofErr w:type="spellEnd"/>
            <w:r w:rsidRPr="00717F1D">
              <w:rPr>
                <w:sz w:val="28"/>
                <w:szCs w:val="28"/>
              </w:rPr>
              <w:t xml:space="preserve">  подход на уроках физики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Выступление на кафедре</w:t>
            </w:r>
          </w:p>
        </w:tc>
      </w:tr>
      <w:tr w:rsidR="00DC2823" w:rsidRPr="00717F1D" w:rsidTr="00AD6A79">
        <w:trPr>
          <w:trHeight w:val="2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6.Гайсина И.А.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3" w:rsidRPr="00717F1D" w:rsidRDefault="00DC2823" w:rsidP="00AD6A7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17F1D">
              <w:rPr>
                <w:sz w:val="28"/>
                <w:szCs w:val="28"/>
              </w:rPr>
              <w:t xml:space="preserve"> </w:t>
            </w:r>
            <w:r w:rsidRPr="00717F1D">
              <w:rPr>
                <w:rFonts w:eastAsia="Calibri"/>
                <w:sz w:val="28"/>
                <w:szCs w:val="28"/>
                <w:lang w:eastAsia="en-US"/>
              </w:rPr>
              <w:t xml:space="preserve">«Образовательные технологии и их применение для конструирования уроков математики в контексте требований ФГОС» </w:t>
            </w:r>
            <w:proofErr w:type="gramStart"/>
            <w:r w:rsidRPr="00717F1D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717F1D">
              <w:rPr>
                <w:rFonts w:eastAsia="Calibri"/>
                <w:sz w:val="28"/>
                <w:szCs w:val="28"/>
                <w:lang w:eastAsia="en-US"/>
              </w:rPr>
              <w:t>1 год 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Выступление на кафедре</w:t>
            </w:r>
          </w:p>
        </w:tc>
      </w:tr>
      <w:tr w:rsidR="00DC2823" w:rsidRPr="00717F1D" w:rsidTr="00AD6A79">
        <w:trPr>
          <w:trHeight w:val="2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7.Чирцова Г.В.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3" w:rsidRPr="00717F1D" w:rsidRDefault="00717F1D" w:rsidP="00717F1D">
            <w:pPr>
              <w:rPr>
                <w:sz w:val="28"/>
                <w:szCs w:val="28"/>
              </w:rPr>
            </w:pPr>
            <w:proofErr w:type="gramStart"/>
            <w:r w:rsidRPr="00717F1D">
              <w:rPr>
                <w:sz w:val="28"/>
                <w:szCs w:val="28"/>
              </w:rPr>
              <w:t>Индивидуальный</w:t>
            </w:r>
            <w:proofErr w:type="gramEnd"/>
            <w:r w:rsidRPr="00717F1D">
              <w:rPr>
                <w:sz w:val="28"/>
                <w:szCs w:val="28"/>
              </w:rPr>
              <w:t xml:space="preserve">  учета знаний по математике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3" w:rsidRPr="00717F1D" w:rsidRDefault="00717F1D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Выступление на кафедре</w:t>
            </w:r>
          </w:p>
        </w:tc>
      </w:tr>
      <w:tr w:rsidR="00DC2823" w:rsidRPr="00717F1D" w:rsidTr="00AD6A79">
        <w:trPr>
          <w:trHeight w:val="2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8.Путяшева Т.И.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Роль продуктивных заданий по математике в развитии логического мышления обучающихся.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Выступление на кафедре</w:t>
            </w:r>
          </w:p>
        </w:tc>
      </w:tr>
      <w:tr w:rsidR="00DC2823" w:rsidRPr="00717F1D" w:rsidTr="00AD6A79">
        <w:trPr>
          <w:trHeight w:val="2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9.Курносова Е.В.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bCs/>
                <w:sz w:val="28"/>
                <w:szCs w:val="28"/>
              </w:rPr>
              <w:t xml:space="preserve">Применение современных </w:t>
            </w:r>
            <w:proofErr w:type="spellStart"/>
            <w:r w:rsidRPr="00717F1D">
              <w:rPr>
                <w:bCs/>
                <w:sz w:val="28"/>
                <w:szCs w:val="28"/>
              </w:rPr>
              <w:t>пед</w:t>
            </w:r>
            <w:proofErr w:type="spellEnd"/>
            <w:r w:rsidRPr="00717F1D">
              <w:rPr>
                <w:bCs/>
                <w:sz w:val="28"/>
                <w:szCs w:val="28"/>
              </w:rPr>
              <w:t>. технологий на уроках математики для реализации ФГОС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Выступление на кафедре </w:t>
            </w:r>
          </w:p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Публикации в сети интернет в течени</w:t>
            </w:r>
            <w:proofErr w:type="gramStart"/>
            <w:r w:rsidRPr="00717F1D">
              <w:rPr>
                <w:sz w:val="28"/>
                <w:szCs w:val="28"/>
              </w:rPr>
              <w:t>и</w:t>
            </w:r>
            <w:proofErr w:type="gramEnd"/>
            <w:r w:rsidRPr="00717F1D">
              <w:rPr>
                <w:sz w:val="28"/>
                <w:szCs w:val="28"/>
              </w:rPr>
              <w:t xml:space="preserve"> года. ( социальная сеть работников образования)</w:t>
            </w:r>
          </w:p>
        </w:tc>
      </w:tr>
      <w:tr w:rsidR="00DC2823" w:rsidRPr="00717F1D" w:rsidTr="00AD6A79">
        <w:trPr>
          <w:trHeight w:val="2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10.Юдина С.Н.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3" w:rsidRPr="00717F1D" w:rsidRDefault="002F20DC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Решение задач части</w:t>
            </w:r>
            <w:proofErr w:type="gramStart"/>
            <w:r w:rsidRPr="00717F1D">
              <w:rPr>
                <w:sz w:val="28"/>
                <w:szCs w:val="28"/>
              </w:rPr>
              <w:t xml:space="preserve"> С</w:t>
            </w:r>
            <w:proofErr w:type="gramEnd"/>
            <w:r w:rsidRPr="00717F1D">
              <w:rPr>
                <w:sz w:val="28"/>
                <w:szCs w:val="28"/>
              </w:rPr>
              <w:t xml:space="preserve"> профильного экзамена по математике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Выступление на кафедре</w:t>
            </w:r>
          </w:p>
        </w:tc>
      </w:tr>
      <w:tr w:rsidR="00DC2823" w:rsidRPr="00717F1D" w:rsidTr="00AD6A79">
        <w:trPr>
          <w:trHeight w:val="2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11.Скирич В.А.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«Технология программирования (часть 2 ЕГЭ по информатике)»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Выступление на кафедре</w:t>
            </w:r>
          </w:p>
        </w:tc>
      </w:tr>
      <w:tr w:rsidR="00DC2823" w:rsidRPr="00717F1D" w:rsidTr="00AD6A79">
        <w:trPr>
          <w:trHeight w:val="2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12.Козюкова О.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rStyle w:val="afa"/>
                <w:i w:val="0"/>
                <w:sz w:val="28"/>
                <w:szCs w:val="28"/>
              </w:rPr>
              <w:t>Проектная технология на уроках информатики и во внеурочной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Выступление на кафедре</w:t>
            </w:r>
          </w:p>
        </w:tc>
      </w:tr>
      <w:tr w:rsidR="00DC2823" w:rsidRPr="00717F1D" w:rsidTr="00AD6A79">
        <w:trPr>
          <w:trHeight w:val="2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13.Соснина Г.В.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3" w:rsidRPr="00717F1D" w:rsidRDefault="00DC2823" w:rsidP="00AD6A79">
            <w:pPr>
              <w:rPr>
                <w:rStyle w:val="s8"/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Реализация ФГОС  через </w:t>
            </w:r>
            <w:proofErr w:type="spellStart"/>
            <w:r w:rsidRPr="00717F1D">
              <w:rPr>
                <w:sz w:val="28"/>
                <w:szCs w:val="28"/>
              </w:rPr>
              <w:t>системно-деятельностный</w:t>
            </w:r>
            <w:proofErr w:type="spellEnd"/>
            <w:r w:rsidRPr="00717F1D">
              <w:rPr>
                <w:sz w:val="28"/>
                <w:szCs w:val="28"/>
              </w:rPr>
              <w:t xml:space="preserve">  подход на уроках географии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Выступление на кафедре</w:t>
            </w:r>
          </w:p>
        </w:tc>
      </w:tr>
      <w:tr w:rsidR="00DC2823" w:rsidRPr="00717F1D" w:rsidTr="00AD6A79">
        <w:trPr>
          <w:trHeight w:val="2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14.Мусаева Е.В.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3" w:rsidRPr="00717F1D" w:rsidRDefault="00DC2823" w:rsidP="00AD6A79">
            <w:pPr>
              <w:rPr>
                <w:rStyle w:val="s8"/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Модульные технологии на уроках географии в рамках внедрения ФГОС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Выступление на кафедре</w:t>
            </w:r>
          </w:p>
        </w:tc>
      </w:tr>
      <w:tr w:rsidR="00DC2823" w:rsidRPr="00717F1D" w:rsidTr="00717F1D">
        <w:trPr>
          <w:trHeight w:val="7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15.Ларионова Г.И.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3" w:rsidRPr="00717F1D" w:rsidRDefault="002F20DC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Способы решения уравнений и неравенств (обобщение, углубление)</w:t>
            </w:r>
            <w:r w:rsidR="00717F1D" w:rsidRPr="00717F1D">
              <w:rPr>
                <w:sz w:val="28"/>
                <w:szCs w:val="28"/>
              </w:rPr>
              <w:t xml:space="preserve">. Разработка рекомендаций </w:t>
            </w:r>
            <w:proofErr w:type="gramStart"/>
            <w:r w:rsidR="00717F1D" w:rsidRPr="00717F1D">
              <w:rPr>
                <w:sz w:val="28"/>
                <w:szCs w:val="28"/>
              </w:rPr>
              <w:t>для</w:t>
            </w:r>
            <w:proofErr w:type="gramEnd"/>
            <w:r w:rsidR="00717F1D" w:rsidRPr="00717F1D">
              <w:rPr>
                <w:sz w:val="28"/>
                <w:szCs w:val="28"/>
              </w:rPr>
              <w:t xml:space="preserve"> обучающихся при подготовке к ЕГЭ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3" w:rsidRPr="00717F1D" w:rsidRDefault="00717F1D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Выступление на кафедре</w:t>
            </w:r>
          </w:p>
        </w:tc>
      </w:tr>
      <w:tr w:rsidR="00DC2823" w:rsidRPr="00717F1D" w:rsidTr="00AD6A79">
        <w:trPr>
          <w:trHeight w:val="2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3" w:rsidRPr="00717F1D" w:rsidRDefault="00DC2823" w:rsidP="0098083D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16. Долгих К</w:t>
            </w:r>
            <w:r w:rsidR="0098083D" w:rsidRPr="00717F1D">
              <w:rPr>
                <w:sz w:val="28"/>
                <w:szCs w:val="28"/>
              </w:rPr>
              <w:t>.</w:t>
            </w:r>
            <w:r w:rsidRPr="00717F1D">
              <w:rPr>
                <w:sz w:val="28"/>
                <w:szCs w:val="28"/>
              </w:rPr>
              <w:t>С</w:t>
            </w:r>
            <w:r w:rsidR="0098083D" w:rsidRPr="00717F1D">
              <w:rPr>
                <w:sz w:val="28"/>
                <w:szCs w:val="28"/>
              </w:rPr>
              <w:t>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Реализация ФГОС  через </w:t>
            </w:r>
            <w:proofErr w:type="spellStart"/>
            <w:r w:rsidRPr="00717F1D">
              <w:rPr>
                <w:sz w:val="28"/>
                <w:szCs w:val="28"/>
              </w:rPr>
              <w:t>системно-деятельностный</w:t>
            </w:r>
            <w:proofErr w:type="spellEnd"/>
            <w:r w:rsidRPr="00717F1D">
              <w:rPr>
                <w:sz w:val="28"/>
                <w:szCs w:val="28"/>
              </w:rPr>
              <w:t xml:space="preserve">  подход на уроках математики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</w:p>
        </w:tc>
      </w:tr>
    </w:tbl>
    <w:p w:rsidR="00DC2823" w:rsidRPr="00717F1D" w:rsidRDefault="00DC2823" w:rsidP="00DC2823">
      <w:pPr>
        <w:rPr>
          <w:sz w:val="28"/>
          <w:szCs w:val="28"/>
        </w:rPr>
      </w:pPr>
    </w:p>
    <w:p w:rsidR="00DC2823" w:rsidRPr="00717F1D" w:rsidRDefault="00DC2823" w:rsidP="00DC2823">
      <w:pPr>
        <w:rPr>
          <w:b/>
          <w:i/>
          <w:sz w:val="28"/>
          <w:szCs w:val="28"/>
          <w:u w:val="single"/>
        </w:rPr>
      </w:pPr>
      <w:r w:rsidRPr="00717F1D">
        <w:rPr>
          <w:b/>
          <w:i/>
          <w:sz w:val="28"/>
          <w:szCs w:val="28"/>
          <w:u w:val="single"/>
        </w:rPr>
        <w:t>2. Методическая тема, над которой работает методическая кафедра.  Сколько заседаний кафедры проведено? Тематика заседаний.</w:t>
      </w:r>
    </w:p>
    <w:p w:rsidR="00DC2823" w:rsidRPr="00717F1D" w:rsidRDefault="00DC2823" w:rsidP="00DC2823">
      <w:pPr>
        <w:jc w:val="both"/>
        <w:rPr>
          <w:sz w:val="28"/>
          <w:szCs w:val="28"/>
        </w:rPr>
      </w:pPr>
      <w:r w:rsidRPr="00717F1D">
        <w:rPr>
          <w:sz w:val="28"/>
          <w:szCs w:val="28"/>
        </w:rPr>
        <w:lastRenderedPageBreak/>
        <w:t xml:space="preserve">   В первом полугодии 2015-2016  учебном году было проведено 5 заседаний кафедры естественных  наук: «Определение основных задач на 2015-2016 учебный год», «Проектная деятельность педагога», «Реализация ФГОС на уроках – проблемы </w:t>
      </w:r>
      <w:r w:rsidR="00F56695" w:rsidRPr="00717F1D">
        <w:rPr>
          <w:sz w:val="28"/>
          <w:szCs w:val="28"/>
        </w:rPr>
        <w:t xml:space="preserve">и перспективы», </w:t>
      </w:r>
      <w:r w:rsidRPr="00717F1D">
        <w:rPr>
          <w:sz w:val="28"/>
          <w:szCs w:val="28"/>
        </w:rPr>
        <w:t>«Проектирование современного урока в рамках ФГОС», «Единые подходы к преподаванию предмета»</w:t>
      </w:r>
      <w:proofErr w:type="gramStart"/>
      <w:r w:rsidRPr="00717F1D">
        <w:rPr>
          <w:sz w:val="28"/>
          <w:szCs w:val="28"/>
        </w:rPr>
        <w:t>.</w:t>
      </w:r>
      <w:proofErr w:type="gramEnd"/>
      <w:r w:rsidRPr="00717F1D">
        <w:rPr>
          <w:sz w:val="28"/>
          <w:szCs w:val="28"/>
        </w:rPr>
        <w:t xml:space="preserve">   </w:t>
      </w:r>
      <w:proofErr w:type="gramStart"/>
      <w:r w:rsidRPr="00717F1D">
        <w:rPr>
          <w:sz w:val="28"/>
          <w:szCs w:val="28"/>
        </w:rPr>
        <w:t>г</w:t>
      </w:r>
      <w:proofErr w:type="gramEnd"/>
      <w:r w:rsidRPr="00717F1D">
        <w:rPr>
          <w:sz w:val="28"/>
          <w:szCs w:val="28"/>
        </w:rPr>
        <w:t>де решались вопросы как учебно-методического характера, так и организационные. Во втором полугодии на кафедре прошли педагогические чтения, в ходе которых каждый учитель рассказал о своей работе над темой самообразования, поделился своим опытом работы, рассказал о перспективах работы по данным темам.  Все заседания кафедры проведены согласно плану работы, документация методической кафедры ведется полностью в соответствии с Положением о кафедре. Все педагоги посещали заседание кафедры за исключением отсутствующих по болезни либо по уважительной причине.</w:t>
      </w:r>
    </w:p>
    <w:p w:rsidR="00DC2823" w:rsidRPr="00717F1D" w:rsidRDefault="00DC2823" w:rsidP="00DC2823">
      <w:pPr>
        <w:ind w:firstLine="720"/>
        <w:jc w:val="both"/>
        <w:rPr>
          <w:sz w:val="28"/>
          <w:szCs w:val="28"/>
          <w:shd w:val="clear" w:color="auto" w:fill="FFFFFF"/>
        </w:rPr>
      </w:pPr>
      <w:r w:rsidRPr="00717F1D">
        <w:rPr>
          <w:sz w:val="28"/>
          <w:szCs w:val="28"/>
        </w:rPr>
        <w:t xml:space="preserve">   Практически на каждом заседании шел обмен опытом, проведение уроков, учителя делились методикой работы со слабоуспевающими учащимися. В течение учебного года отслеживали состояние и результативность процесса обучения. Учителя при организации учебно-воспитательного процесса особое внимание обращали на выбор оптимальных методов и приемов обучения, на дифференциацию, на развитии навыков умственного труда. Вопросы, вынесенные на заседания, позволили решать следующие поставленные задачи: формирование  инновационного образовательного  комплекса, ориентированного  на раскрытие  творческого потенциала участников образовательного процесса, непрерывное совершенствование уровня педагогического мастерства преподавателей, их эрудиции и компетентности в области учебного предмета и методики его преподавания, совершенствование системы индивидуальной учебной помощи</w:t>
      </w:r>
      <w:proofErr w:type="gramStart"/>
      <w:r w:rsidRPr="00717F1D">
        <w:rPr>
          <w:sz w:val="28"/>
          <w:szCs w:val="28"/>
        </w:rPr>
        <w:t xml:space="preserve"> ,</w:t>
      </w:r>
      <w:proofErr w:type="gramEnd"/>
      <w:r w:rsidRPr="00717F1D">
        <w:rPr>
          <w:sz w:val="28"/>
          <w:szCs w:val="28"/>
        </w:rPr>
        <w:t xml:space="preserve"> системы повторения, отработки навыков тестирования и подготовки обучающихся к ГИА и ЕГЭ, изучение документов по ЕГЭ и ГИА.  Изучение ФГОС ООО, написание рабочих программ учителя с учетом поэтапного перехода на ФГОС, проведения мониторинга качества образования, самообразование учителей, изучение новых технологий на  методических семинарах, </w:t>
      </w:r>
      <w:r w:rsidRPr="00717F1D">
        <w:rPr>
          <w:sz w:val="28"/>
          <w:szCs w:val="28"/>
          <w:shd w:val="clear" w:color="auto" w:fill="FFFFFF"/>
        </w:rPr>
        <w:t xml:space="preserve"> проведение и обсуждение итогов школьных предметных олимпиад, планирование работы с одаренными детьми и т.п.</w:t>
      </w:r>
    </w:p>
    <w:p w:rsidR="00DC2823" w:rsidRPr="00717F1D" w:rsidRDefault="00DC2823" w:rsidP="00DC2823">
      <w:pPr>
        <w:jc w:val="both"/>
        <w:rPr>
          <w:sz w:val="28"/>
          <w:szCs w:val="28"/>
        </w:rPr>
      </w:pPr>
    </w:p>
    <w:p w:rsidR="00DC2823" w:rsidRPr="00717F1D" w:rsidRDefault="00DC2823" w:rsidP="00DC2823">
      <w:pPr>
        <w:jc w:val="center"/>
        <w:rPr>
          <w:b/>
          <w:i/>
          <w:sz w:val="28"/>
          <w:szCs w:val="28"/>
          <w:u w:val="single"/>
        </w:rPr>
      </w:pPr>
      <w:r w:rsidRPr="00717F1D">
        <w:rPr>
          <w:b/>
          <w:i/>
          <w:sz w:val="28"/>
          <w:szCs w:val="28"/>
          <w:u w:val="single"/>
        </w:rPr>
        <w:t>3. Посещение уроков руководителем кафедры в  2015-2016 учебном году.</w:t>
      </w:r>
    </w:p>
    <w:p w:rsidR="00DC2823" w:rsidRPr="00717F1D" w:rsidRDefault="00DC2823" w:rsidP="00DC2823">
      <w:pPr>
        <w:jc w:val="center"/>
        <w:rPr>
          <w:sz w:val="28"/>
          <w:szCs w:val="28"/>
          <w:u w:val="single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709"/>
        <w:gridCol w:w="1701"/>
        <w:gridCol w:w="1559"/>
        <w:gridCol w:w="1701"/>
        <w:gridCol w:w="992"/>
        <w:gridCol w:w="947"/>
        <w:gridCol w:w="3163"/>
      </w:tblGrid>
      <w:tr w:rsidR="00DC2823" w:rsidRPr="00717F1D" w:rsidTr="00717F1D">
        <w:tc>
          <w:tcPr>
            <w:tcW w:w="2269" w:type="dxa"/>
            <w:vMerge w:val="restart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Ф.И.О.</w:t>
            </w:r>
          </w:p>
        </w:tc>
        <w:tc>
          <w:tcPr>
            <w:tcW w:w="709" w:type="dxa"/>
            <w:vMerge w:val="restart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vMerge w:val="restart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Цель посещения</w:t>
            </w:r>
          </w:p>
        </w:tc>
        <w:tc>
          <w:tcPr>
            <w:tcW w:w="5102" w:type="dxa"/>
            <w:gridSpan w:val="3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Степень результативности урока </w:t>
            </w:r>
          </w:p>
        </w:tc>
      </w:tr>
      <w:tr w:rsidR="00DC2823" w:rsidRPr="00717F1D" w:rsidTr="00717F1D">
        <w:tc>
          <w:tcPr>
            <w:tcW w:w="2269" w:type="dxa"/>
            <w:vMerge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Высокая </w:t>
            </w:r>
          </w:p>
        </w:tc>
        <w:tc>
          <w:tcPr>
            <w:tcW w:w="947" w:type="dxa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Средняя</w:t>
            </w:r>
          </w:p>
        </w:tc>
        <w:tc>
          <w:tcPr>
            <w:tcW w:w="3163" w:type="dxa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Низкая </w:t>
            </w:r>
          </w:p>
        </w:tc>
      </w:tr>
      <w:tr w:rsidR="00DC2823" w:rsidRPr="00717F1D" w:rsidTr="00717F1D">
        <w:tc>
          <w:tcPr>
            <w:tcW w:w="2269" w:type="dxa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Гайсина И.А.</w:t>
            </w:r>
          </w:p>
        </w:tc>
        <w:tc>
          <w:tcPr>
            <w:tcW w:w="709" w:type="dxa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9А</w:t>
            </w:r>
          </w:p>
        </w:tc>
        <w:tc>
          <w:tcPr>
            <w:tcW w:w="1701" w:type="dxa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16.12.15 </w:t>
            </w:r>
          </w:p>
        </w:tc>
        <w:tc>
          <w:tcPr>
            <w:tcW w:w="1559" w:type="dxa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Решение систем уравнений графическим способом</w:t>
            </w:r>
          </w:p>
        </w:tc>
        <w:tc>
          <w:tcPr>
            <w:tcW w:w="1701" w:type="dxa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КОК</w:t>
            </w:r>
          </w:p>
        </w:tc>
        <w:tc>
          <w:tcPr>
            <w:tcW w:w="992" w:type="dxa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+</w:t>
            </w:r>
          </w:p>
        </w:tc>
        <w:tc>
          <w:tcPr>
            <w:tcW w:w="3163" w:type="dxa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C2823" w:rsidRPr="00717F1D" w:rsidRDefault="00DC2823" w:rsidP="00DC2823">
      <w:pPr>
        <w:ind w:firstLine="708"/>
        <w:jc w:val="both"/>
        <w:rPr>
          <w:sz w:val="28"/>
          <w:szCs w:val="28"/>
        </w:rPr>
      </w:pPr>
    </w:p>
    <w:p w:rsidR="00DC2823" w:rsidRPr="00717F1D" w:rsidRDefault="00DC2823" w:rsidP="00DC2823">
      <w:pPr>
        <w:jc w:val="center"/>
        <w:rPr>
          <w:b/>
          <w:i/>
          <w:sz w:val="28"/>
          <w:szCs w:val="28"/>
          <w:u w:val="single"/>
        </w:rPr>
      </w:pPr>
      <w:r w:rsidRPr="00717F1D">
        <w:rPr>
          <w:b/>
          <w:i/>
          <w:sz w:val="28"/>
          <w:szCs w:val="28"/>
          <w:u w:val="single"/>
        </w:rPr>
        <w:t>4. Анализ школьного тура олимпиады по предметам</w:t>
      </w:r>
    </w:p>
    <w:p w:rsidR="00DC2823" w:rsidRPr="00717F1D" w:rsidRDefault="00DC2823" w:rsidP="00DC2823">
      <w:pPr>
        <w:jc w:val="center"/>
        <w:rPr>
          <w:b/>
          <w:i/>
          <w:sz w:val="28"/>
          <w:szCs w:val="28"/>
          <w:u w:val="single"/>
        </w:rPr>
      </w:pPr>
      <w:r w:rsidRPr="00717F1D">
        <w:rPr>
          <w:b/>
          <w:i/>
          <w:sz w:val="28"/>
          <w:szCs w:val="28"/>
          <w:u w:val="single"/>
        </w:rPr>
        <w:t>естественно-математического цикла</w:t>
      </w:r>
    </w:p>
    <w:p w:rsidR="00DC2823" w:rsidRPr="00717F1D" w:rsidRDefault="00DC2823" w:rsidP="00DC2823">
      <w:pPr>
        <w:jc w:val="center"/>
        <w:rPr>
          <w:b/>
          <w:i/>
          <w:sz w:val="28"/>
          <w:szCs w:val="28"/>
          <w:u w:val="single"/>
        </w:rPr>
      </w:pPr>
      <w:r w:rsidRPr="00717F1D">
        <w:rPr>
          <w:b/>
          <w:i/>
          <w:sz w:val="28"/>
          <w:szCs w:val="28"/>
          <w:u w:val="single"/>
        </w:rPr>
        <w:t xml:space="preserve">2015-2016 </w:t>
      </w:r>
      <w:proofErr w:type="spellStart"/>
      <w:r w:rsidRPr="00717F1D">
        <w:rPr>
          <w:b/>
          <w:i/>
          <w:sz w:val="28"/>
          <w:szCs w:val="28"/>
          <w:u w:val="single"/>
        </w:rPr>
        <w:t>уч</w:t>
      </w:r>
      <w:proofErr w:type="gramStart"/>
      <w:r w:rsidRPr="00717F1D">
        <w:rPr>
          <w:b/>
          <w:i/>
          <w:sz w:val="28"/>
          <w:szCs w:val="28"/>
          <w:u w:val="single"/>
        </w:rPr>
        <w:t>.г</w:t>
      </w:r>
      <w:proofErr w:type="gramEnd"/>
      <w:r w:rsidRPr="00717F1D">
        <w:rPr>
          <w:b/>
          <w:i/>
          <w:sz w:val="28"/>
          <w:szCs w:val="28"/>
          <w:u w:val="single"/>
        </w:rPr>
        <w:t>од</w:t>
      </w:r>
      <w:proofErr w:type="spellEnd"/>
      <w:r w:rsidRPr="00717F1D">
        <w:rPr>
          <w:b/>
          <w:i/>
          <w:sz w:val="28"/>
          <w:szCs w:val="28"/>
          <w:u w:val="single"/>
        </w:rPr>
        <w:t>..</w:t>
      </w:r>
    </w:p>
    <w:p w:rsidR="00DC2823" w:rsidRPr="00717F1D" w:rsidRDefault="00DC2823" w:rsidP="00DC282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6964"/>
      </w:tblGrid>
      <w:tr w:rsidR="00DC2823" w:rsidRPr="00717F1D" w:rsidTr="00717F1D">
        <w:tc>
          <w:tcPr>
            <w:tcW w:w="2392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2393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bCs/>
                <w:sz w:val="28"/>
                <w:szCs w:val="28"/>
              </w:rPr>
              <w:t>Всего обучается учащихся</w:t>
            </w:r>
          </w:p>
        </w:tc>
        <w:tc>
          <w:tcPr>
            <w:tcW w:w="2393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bCs/>
                <w:sz w:val="28"/>
                <w:szCs w:val="28"/>
              </w:rPr>
              <w:t>Количество участников олимпиады</w:t>
            </w:r>
          </w:p>
        </w:tc>
        <w:tc>
          <w:tcPr>
            <w:tcW w:w="6964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bCs/>
                <w:sz w:val="28"/>
                <w:szCs w:val="28"/>
              </w:rPr>
              <w:t>% охвата</w:t>
            </w:r>
          </w:p>
        </w:tc>
      </w:tr>
      <w:tr w:rsidR="00DC2823" w:rsidRPr="00717F1D" w:rsidTr="00717F1D">
        <w:tc>
          <w:tcPr>
            <w:tcW w:w="2392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532</w:t>
            </w:r>
          </w:p>
        </w:tc>
        <w:tc>
          <w:tcPr>
            <w:tcW w:w="2393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355</w:t>
            </w:r>
          </w:p>
        </w:tc>
        <w:tc>
          <w:tcPr>
            <w:tcW w:w="6964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66.7</w:t>
            </w:r>
          </w:p>
        </w:tc>
      </w:tr>
      <w:tr w:rsidR="00DC2823" w:rsidRPr="00717F1D" w:rsidTr="00717F1D">
        <w:tc>
          <w:tcPr>
            <w:tcW w:w="2392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Физика</w:t>
            </w:r>
          </w:p>
        </w:tc>
        <w:tc>
          <w:tcPr>
            <w:tcW w:w="2393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312</w:t>
            </w:r>
          </w:p>
        </w:tc>
        <w:tc>
          <w:tcPr>
            <w:tcW w:w="2393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179</w:t>
            </w:r>
          </w:p>
        </w:tc>
        <w:tc>
          <w:tcPr>
            <w:tcW w:w="6964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57.3</w:t>
            </w:r>
          </w:p>
        </w:tc>
      </w:tr>
      <w:tr w:rsidR="00DC2823" w:rsidRPr="00717F1D" w:rsidTr="00717F1D">
        <w:tc>
          <w:tcPr>
            <w:tcW w:w="2392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393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228</w:t>
            </w:r>
          </w:p>
        </w:tc>
        <w:tc>
          <w:tcPr>
            <w:tcW w:w="2393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112</w:t>
            </w:r>
          </w:p>
        </w:tc>
        <w:tc>
          <w:tcPr>
            <w:tcW w:w="6964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49.2</w:t>
            </w:r>
          </w:p>
        </w:tc>
      </w:tr>
      <w:tr w:rsidR="00DC2823" w:rsidRPr="00717F1D" w:rsidTr="00717F1D">
        <w:tc>
          <w:tcPr>
            <w:tcW w:w="2392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Химия</w:t>
            </w:r>
          </w:p>
        </w:tc>
        <w:tc>
          <w:tcPr>
            <w:tcW w:w="2393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228</w:t>
            </w:r>
          </w:p>
        </w:tc>
        <w:tc>
          <w:tcPr>
            <w:tcW w:w="2393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83</w:t>
            </w:r>
          </w:p>
        </w:tc>
        <w:tc>
          <w:tcPr>
            <w:tcW w:w="6964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36.4</w:t>
            </w:r>
          </w:p>
        </w:tc>
      </w:tr>
      <w:tr w:rsidR="00DC2823" w:rsidRPr="00717F1D" w:rsidTr="00717F1D">
        <w:tc>
          <w:tcPr>
            <w:tcW w:w="2392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398</w:t>
            </w:r>
          </w:p>
        </w:tc>
        <w:tc>
          <w:tcPr>
            <w:tcW w:w="2393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321</w:t>
            </w:r>
          </w:p>
        </w:tc>
        <w:tc>
          <w:tcPr>
            <w:tcW w:w="6964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80.6</w:t>
            </w:r>
          </w:p>
        </w:tc>
      </w:tr>
      <w:tr w:rsidR="00DC2823" w:rsidRPr="00717F1D" w:rsidTr="00717F1D">
        <w:tc>
          <w:tcPr>
            <w:tcW w:w="2392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258</w:t>
            </w:r>
          </w:p>
        </w:tc>
        <w:tc>
          <w:tcPr>
            <w:tcW w:w="2393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207</w:t>
            </w:r>
          </w:p>
        </w:tc>
        <w:tc>
          <w:tcPr>
            <w:tcW w:w="6964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80.2</w:t>
            </w:r>
          </w:p>
        </w:tc>
      </w:tr>
      <w:tr w:rsidR="00DC2823" w:rsidRPr="00717F1D" w:rsidTr="00717F1D">
        <w:tc>
          <w:tcPr>
            <w:tcW w:w="2392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Экология</w:t>
            </w:r>
          </w:p>
        </w:tc>
        <w:tc>
          <w:tcPr>
            <w:tcW w:w="2393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116</w:t>
            </w:r>
          </w:p>
        </w:tc>
        <w:tc>
          <w:tcPr>
            <w:tcW w:w="2393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74</w:t>
            </w:r>
          </w:p>
        </w:tc>
        <w:tc>
          <w:tcPr>
            <w:tcW w:w="6964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63.7</w:t>
            </w:r>
          </w:p>
        </w:tc>
      </w:tr>
    </w:tbl>
    <w:p w:rsidR="00DC2823" w:rsidRPr="00717F1D" w:rsidRDefault="00DC2823" w:rsidP="00DC2823">
      <w:pPr>
        <w:rPr>
          <w:sz w:val="28"/>
          <w:szCs w:val="28"/>
        </w:rPr>
      </w:pPr>
    </w:p>
    <w:tbl>
      <w:tblPr>
        <w:tblpPr w:leftFromText="180" w:rightFromText="180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1962"/>
        <w:gridCol w:w="2318"/>
        <w:gridCol w:w="1617"/>
        <w:gridCol w:w="1592"/>
        <w:gridCol w:w="6087"/>
      </w:tblGrid>
      <w:tr w:rsidR="00DC2823" w:rsidRPr="00717F1D" w:rsidTr="00717F1D">
        <w:tc>
          <w:tcPr>
            <w:tcW w:w="566" w:type="dxa"/>
            <w:shd w:val="clear" w:color="auto" w:fill="auto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62" w:type="dxa"/>
            <w:shd w:val="clear" w:color="auto" w:fill="auto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bCs/>
                <w:sz w:val="28"/>
                <w:szCs w:val="28"/>
              </w:rPr>
              <w:t>ФИО учителя</w:t>
            </w:r>
          </w:p>
        </w:tc>
        <w:tc>
          <w:tcPr>
            <w:tcW w:w="2318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1617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bCs/>
                <w:sz w:val="28"/>
                <w:szCs w:val="28"/>
              </w:rPr>
              <w:t>Количество участников</w:t>
            </w:r>
          </w:p>
        </w:tc>
        <w:tc>
          <w:tcPr>
            <w:tcW w:w="1592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bCs/>
                <w:sz w:val="28"/>
                <w:szCs w:val="28"/>
              </w:rPr>
              <w:t xml:space="preserve">% от общего количества </w:t>
            </w:r>
            <w:proofErr w:type="gramStart"/>
            <w:r w:rsidRPr="00717F1D">
              <w:rPr>
                <w:bCs/>
                <w:sz w:val="28"/>
                <w:szCs w:val="28"/>
              </w:rPr>
              <w:t>обучаемых</w:t>
            </w:r>
            <w:proofErr w:type="gramEnd"/>
            <w:r w:rsidRPr="00717F1D">
              <w:rPr>
                <w:bCs/>
                <w:sz w:val="28"/>
                <w:szCs w:val="28"/>
              </w:rPr>
              <w:t xml:space="preserve"> учителем</w:t>
            </w:r>
          </w:p>
        </w:tc>
        <w:tc>
          <w:tcPr>
            <w:tcW w:w="6087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Кол-во победителей и призеров (% от общего количества участников)</w:t>
            </w:r>
          </w:p>
        </w:tc>
      </w:tr>
      <w:tr w:rsidR="00DC2823" w:rsidRPr="00717F1D" w:rsidTr="00717F1D">
        <w:tc>
          <w:tcPr>
            <w:tcW w:w="566" w:type="dxa"/>
            <w:shd w:val="clear" w:color="auto" w:fill="auto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1.</w:t>
            </w:r>
          </w:p>
        </w:tc>
        <w:tc>
          <w:tcPr>
            <w:tcW w:w="1962" w:type="dxa"/>
            <w:shd w:val="clear" w:color="auto" w:fill="auto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Путяшева Т.И.</w:t>
            </w:r>
          </w:p>
        </w:tc>
        <w:tc>
          <w:tcPr>
            <w:tcW w:w="2318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математика</w:t>
            </w:r>
          </w:p>
        </w:tc>
        <w:tc>
          <w:tcPr>
            <w:tcW w:w="1617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84</w:t>
            </w:r>
          </w:p>
        </w:tc>
        <w:tc>
          <w:tcPr>
            <w:tcW w:w="1592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69.4</w:t>
            </w:r>
          </w:p>
        </w:tc>
        <w:tc>
          <w:tcPr>
            <w:tcW w:w="6087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7(8%)</w:t>
            </w:r>
          </w:p>
        </w:tc>
      </w:tr>
      <w:tr w:rsidR="00DC2823" w:rsidRPr="00717F1D" w:rsidTr="00717F1D">
        <w:tc>
          <w:tcPr>
            <w:tcW w:w="566" w:type="dxa"/>
            <w:shd w:val="clear" w:color="auto" w:fill="auto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2.</w:t>
            </w:r>
          </w:p>
        </w:tc>
        <w:tc>
          <w:tcPr>
            <w:tcW w:w="1962" w:type="dxa"/>
            <w:shd w:val="clear" w:color="auto" w:fill="auto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Гайсина И.А.</w:t>
            </w:r>
          </w:p>
        </w:tc>
        <w:tc>
          <w:tcPr>
            <w:tcW w:w="2318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математика</w:t>
            </w:r>
          </w:p>
        </w:tc>
        <w:tc>
          <w:tcPr>
            <w:tcW w:w="1617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91</w:t>
            </w:r>
          </w:p>
        </w:tc>
        <w:tc>
          <w:tcPr>
            <w:tcW w:w="1592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82.7</w:t>
            </w:r>
          </w:p>
        </w:tc>
        <w:tc>
          <w:tcPr>
            <w:tcW w:w="6087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12(13.2%)</w:t>
            </w:r>
          </w:p>
        </w:tc>
      </w:tr>
      <w:tr w:rsidR="00DC2823" w:rsidRPr="00717F1D" w:rsidTr="00717F1D">
        <w:tc>
          <w:tcPr>
            <w:tcW w:w="566" w:type="dxa"/>
            <w:shd w:val="clear" w:color="auto" w:fill="auto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3.</w:t>
            </w:r>
          </w:p>
        </w:tc>
        <w:tc>
          <w:tcPr>
            <w:tcW w:w="1962" w:type="dxa"/>
            <w:shd w:val="clear" w:color="auto" w:fill="auto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Курносова</w:t>
            </w:r>
            <w:proofErr w:type="spellEnd"/>
            <w:r w:rsidRPr="00717F1D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318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математика</w:t>
            </w:r>
          </w:p>
        </w:tc>
        <w:tc>
          <w:tcPr>
            <w:tcW w:w="1617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85</w:t>
            </w:r>
          </w:p>
        </w:tc>
        <w:tc>
          <w:tcPr>
            <w:tcW w:w="1592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82.7</w:t>
            </w:r>
          </w:p>
        </w:tc>
        <w:tc>
          <w:tcPr>
            <w:tcW w:w="6087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3(4%)</w:t>
            </w:r>
          </w:p>
        </w:tc>
      </w:tr>
      <w:tr w:rsidR="00DC2823" w:rsidRPr="00717F1D" w:rsidTr="00717F1D">
        <w:tc>
          <w:tcPr>
            <w:tcW w:w="566" w:type="dxa"/>
            <w:shd w:val="clear" w:color="auto" w:fill="auto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4</w:t>
            </w:r>
          </w:p>
        </w:tc>
        <w:tc>
          <w:tcPr>
            <w:tcW w:w="1962" w:type="dxa"/>
            <w:shd w:val="clear" w:color="auto" w:fill="auto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Тарасевич</w:t>
            </w:r>
            <w:proofErr w:type="spellEnd"/>
            <w:r w:rsidRPr="00717F1D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318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математика</w:t>
            </w:r>
          </w:p>
        </w:tc>
        <w:tc>
          <w:tcPr>
            <w:tcW w:w="1617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28</w:t>
            </w:r>
          </w:p>
        </w:tc>
        <w:tc>
          <w:tcPr>
            <w:tcW w:w="1592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63.6</w:t>
            </w:r>
          </w:p>
        </w:tc>
        <w:tc>
          <w:tcPr>
            <w:tcW w:w="6087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9(32%)</w:t>
            </w:r>
          </w:p>
        </w:tc>
      </w:tr>
      <w:tr w:rsidR="00DC2823" w:rsidRPr="00717F1D" w:rsidTr="00717F1D">
        <w:tc>
          <w:tcPr>
            <w:tcW w:w="566" w:type="dxa"/>
            <w:shd w:val="clear" w:color="auto" w:fill="auto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5</w:t>
            </w:r>
          </w:p>
        </w:tc>
        <w:tc>
          <w:tcPr>
            <w:tcW w:w="1962" w:type="dxa"/>
            <w:shd w:val="clear" w:color="auto" w:fill="auto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Юдина С.Н.</w:t>
            </w:r>
          </w:p>
        </w:tc>
        <w:tc>
          <w:tcPr>
            <w:tcW w:w="2318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математика</w:t>
            </w:r>
          </w:p>
        </w:tc>
        <w:tc>
          <w:tcPr>
            <w:tcW w:w="1617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22</w:t>
            </w:r>
          </w:p>
        </w:tc>
        <w:tc>
          <w:tcPr>
            <w:tcW w:w="1592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88</w:t>
            </w:r>
          </w:p>
        </w:tc>
        <w:tc>
          <w:tcPr>
            <w:tcW w:w="6087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2(9%)</w:t>
            </w:r>
          </w:p>
        </w:tc>
      </w:tr>
      <w:tr w:rsidR="00DC2823" w:rsidRPr="00717F1D" w:rsidTr="00717F1D">
        <w:tc>
          <w:tcPr>
            <w:tcW w:w="566" w:type="dxa"/>
            <w:shd w:val="clear" w:color="auto" w:fill="auto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6</w:t>
            </w:r>
          </w:p>
        </w:tc>
        <w:tc>
          <w:tcPr>
            <w:tcW w:w="1962" w:type="dxa"/>
            <w:shd w:val="clear" w:color="auto" w:fill="auto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Чирцова</w:t>
            </w:r>
            <w:proofErr w:type="spellEnd"/>
            <w:r w:rsidRPr="00717F1D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2318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математика</w:t>
            </w:r>
          </w:p>
        </w:tc>
        <w:tc>
          <w:tcPr>
            <w:tcW w:w="1617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7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</w:p>
        </w:tc>
      </w:tr>
      <w:tr w:rsidR="00DC2823" w:rsidRPr="00717F1D" w:rsidTr="00717F1D">
        <w:tc>
          <w:tcPr>
            <w:tcW w:w="566" w:type="dxa"/>
            <w:shd w:val="clear" w:color="auto" w:fill="auto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962" w:type="dxa"/>
            <w:shd w:val="clear" w:color="auto" w:fill="auto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Чудинова</w:t>
            </w:r>
            <w:proofErr w:type="spellEnd"/>
            <w:r w:rsidRPr="00717F1D"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2318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физика</w:t>
            </w:r>
          </w:p>
        </w:tc>
        <w:tc>
          <w:tcPr>
            <w:tcW w:w="1617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94</w:t>
            </w:r>
          </w:p>
        </w:tc>
        <w:tc>
          <w:tcPr>
            <w:tcW w:w="1592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97</w:t>
            </w:r>
          </w:p>
        </w:tc>
        <w:tc>
          <w:tcPr>
            <w:tcW w:w="6087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-</w:t>
            </w:r>
          </w:p>
        </w:tc>
      </w:tr>
      <w:tr w:rsidR="00DC2823" w:rsidRPr="00717F1D" w:rsidTr="00717F1D">
        <w:tc>
          <w:tcPr>
            <w:tcW w:w="566" w:type="dxa"/>
            <w:shd w:val="clear" w:color="auto" w:fill="auto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8.</w:t>
            </w:r>
          </w:p>
        </w:tc>
        <w:tc>
          <w:tcPr>
            <w:tcW w:w="1962" w:type="dxa"/>
            <w:shd w:val="clear" w:color="auto" w:fill="auto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Левина О.В.</w:t>
            </w:r>
          </w:p>
        </w:tc>
        <w:tc>
          <w:tcPr>
            <w:tcW w:w="2318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физика</w:t>
            </w:r>
          </w:p>
        </w:tc>
        <w:tc>
          <w:tcPr>
            <w:tcW w:w="1617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129</w:t>
            </w:r>
          </w:p>
        </w:tc>
        <w:tc>
          <w:tcPr>
            <w:tcW w:w="1592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97</w:t>
            </w:r>
          </w:p>
        </w:tc>
        <w:tc>
          <w:tcPr>
            <w:tcW w:w="6087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15(11.6%)</w:t>
            </w:r>
          </w:p>
        </w:tc>
      </w:tr>
      <w:tr w:rsidR="00DC2823" w:rsidRPr="00717F1D" w:rsidTr="00717F1D">
        <w:tc>
          <w:tcPr>
            <w:tcW w:w="566" w:type="dxa"/>
            <w:shd w:val="clear" w:color="auto" w:fill="auto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9.</w:t>
            </w:r>
          </w:p>
        </w:tc>
        <w:tc>
          <w:tcPr>
            <w:tcW w:w="1962" w:type="dxa"/>
            <w:shd w:val="clear" w:color="auto" w:fill="auto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Парсяк</w:t>
            </w:r>
            <w:proofErr w:type="spellEnd"/>
            <w:r w:rsidRPr="00717F1D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318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Биология, химия</w:t>
            </w:r>
          </w:p>
        </w:tc>
        <w:tc>
          <w:tcPr>
            <w:tcW w:w="1617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206</w:t>
            </w:r>
          </w:p>
        </w:tc>
        <w:tc>
          <w:tcPr>
            <w:tcW w:w="1592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77.1</w:t>
            </w:r>
          </w:p>
        </w:tc>
        <w:tc>
          <w:tcPr>
            <w:tcW w:w="6087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58(28.1%)</w:t>
            </w:r>
          </w:p>
        </w:tc>
      </w:tr>
      <w:tr w:rsidR="00DC2823" w:rsidRPr="00717F1D" w:rsidTr="00717F1D">
        <w:tc>
          <w:tcPr>
            <w:tcW w:w="566" w:type="dxa"/>
            <w:shd w:val="clear" w:color="auto" w:fill="auto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10.</w:t>
            </w:r>
          </w:p>
        </w:tc>
        <w:tc>
          <w:tcPr>
            <w:tcW w:w="1962" w:type="dxa"/>
            <w:shd w:val="clear" w:color="auto" w:fill="auto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Минаева Л.П.</w:t>
            </w:r>
          </w:p>
        </w:tc>
        <w:tc>
          <w:tcPr>
            <w:tcW w:w="2318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Биология, химия</w:t>
            </w:r>
          </w:p>
        </w:tc>
        <w:tc>
          <w:tcPr>
            <w:tcW w:w="1617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108</w:t>
            </w:r>
          </w:p>
        </w:tc>
        <w:tc>
          <w:tcPr>
            <w:tcW w:w="1592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67.9</w:t>
            </w:r>
          </w:p>
        </w:tc>
        <w:tc>
          <w:tcPr>
            <w:tcW w:w="6087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20(18.5%)</w:t>
            </w:r>
          </w:p>
        </w:tc>
      </w:tr>
      <w:tr w:rsidR="00DC2823" w:rsidRPr="00717F1D" w:rsidTr="00717F1D">
        <w:tc>
          <w:tcPr>
            <w:tcW w:w="566" w:type="dxa"/>
            <w:shd w:val="clear" w:color="auto" w:fill="auto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11.</w:t>
            </w:r>
          </w:p>
        </w:tc>
        <w:tc>
          <w:tcPr>
            <w:tcW w:w="1962" w:type="dxa"/>
            <w:shd w:val="clear" w:color="auto" w:fill="auto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Зотева</w:t>
            </w:r>
            <w:proofErr w:type="spellEnd"/>
            <w:r w:rsidRPr="00717F1D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318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Биология</w:t>
            </w:r>
          </w:p>
        </w:tc>
        <w:tc>
          <w:tcPr>
            <w:tcW w:w="1617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36</w:t>
            </w:r>
          </w:p>
        </w:tc>
        <w:tc>
          <w:tcPr>
            <w:tcW w:w="1592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73</w:t>
            </w:r>
          </w:p>
        </w:tc>
        <w:tc>
          <w:tcPr>
            <w:tcW w:w="6087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1(2.7%)</w:t>
            </w:r>
          </w:p>
        </w:tc>
      </w:tr>
      <w:tr w:rsidR="00DC2823" w:rsidRPr="00717F1D" w:rsidTr="00717F1D">
        <w:tc>
          <w:tcPr>
            <w:tcW w:w="566" w:type="dxa"/>
            <w:shd w:val="clear" w:color="auto" w:fill="auto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12.</w:t>
            </w:r>
          </w:p>
        </w:tc>
        <w:tc>
          <w:tcPr>
            <w:tcW w:w="1962" w:type="dxa"/>
            <w:shd w:val="clear" w:color="auto" w:fill="auto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Соснина Г.А.</w:t>
            </w:r>
          </w:p>
        </w:tc>
        <w:tc>
          <w:tcPr>
            <w:tcW w:w="2318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география</w:t>
            </w:r>
          </w:p>
        </w:tc>
        <w:tc>
          <w:tcPr>
            <w:tcW w:w="1617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80</w:t>
            </w:r>
          </w:p>
        </w:tc>
        <w:tc>
          <w:tcPr>
            <w:tcW w:w="1592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68.3</w:t>
            </w:r>
          </w:p>
        </w:tc>
        <w:tc>
          <w:tcPr>
            <w:tcW w:w="6087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18(22.5%)</w:t>
            </w:r>
          </w:p>
        </w:tc>
      </w:tr>
      <w:tr w:rsidR="00DC2823" w:rsidRPr="00717F1D" w:rsidTr="00717F1D">
        <w:tc>
          <w:tcPr>
            <w:tcW w:w="566" w:type="dxa"/>
            <w:shd w:val="clear" w:color="auto" w:fill="auto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13.</w:t>
            </w:r>
          </w:p>
        </w:tc>
        <w:tc>
          <w:tcPr>
            <w:tcW w:w="1962" w:type="dxa"/>
            <w:shd w:val="clear" w:color="auto" w:fill="auto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Мусаева Е.В.</w:t>
            </w:r>
          </w:p>
        </w:tc>
        <w:tc>
          <w:tcPr>
            <w:tcW w:w="2318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география</w:t>
            </w:r>
          </w:p>
        </w:tc>
        <w:tc>
          <w:tcPr>
            <w:tcW w:w="1617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106</w:t>
            </w:r>
          </w:p>
        </w:tc>
        <w:tc>
          <w:tcPr>
            <w:tcW w:w="1592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75.1</w:t>
            </w:r>
          </w:p>
        </w:tc>
        <w:tc>
          <w:tcPr>
            <w:tcW w:w="6087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29(27.3%)</w:t>
            </w:r>
          </w:p>
        </w:tc>
      </w:tr>
      <w:tr w:rsidR="00DC2823" w:rsidRPr="00717F1D" w:rsidTr="00717F1D">
        <w:tc>
          <w:tcPr>
            <w:tcW w:w="566" w:type="dxa"/>
            <w:shd w:val="clear" w:color="auto" w:fill="auto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14.</w:t>
            </w:r>
          </w:p>
        </w:tc>
        <w:tc>
          <w:tcPr>
            <w:tcW w:w="1962" w:type="dxa"/>
            <w:shd w:val="clear" w:color="auto" w:fill="auto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Козюкова</w:t>
            </w:r>
            <w:proofErr w:type="spellEnd"/>
            <w:r w:rsidRPr="00717F1D">
              <w:rPr>
                <w:sz w:val="28"/>
                <w:szCs w:val="28"/>
              </w:rPr>
              <w:t xml:space="preserve"> О.К.</w:t>
            </w:r>
          </w:p>
        </w:tc>
        <w:tc>
          <w:tcPr>
            <w:tcW w:w="2318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информатика</w:t>
            </w:r>
          </w:p>
        </w:tc>
        <w:tc>
          <w:tcPr>
            <w:tcW w:w="1617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46</w:t>
            </w:r>
          </w:p>
        </w:tc>
        <w:tc>
          <w:tcPr>
            <w:tcW w:w="1592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70.6</w:t>
            </w:r>
          </w:p>
        </w:tc>
        <w:tc>
          <w:tcPr>
            <w:tcW w:w="6087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8(17%)</w:t>
            </w:r>
          </w:p>
        </w:tc>
      </w:tr>
      <w:tr w:rsidR="00DC2823" w:rsidRPr="00717F1D" w:rsidTr="00717F1D">
        <w:tc>
          <w:tcPr>
            <w:tcW w:w="566" w:type="dxa"/>
            <w:shd w:val="clear" w:color="auto" w:fill="auto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15</w:t>
            </w:r>
          </w:p>
        </w:tc>
        <w:tc>
          <w:tcPr>
            <w:tcW w:w="1962" w:type="dxa"/>
            <w:shd w:val="clear" w:color="auto" w:fill="auto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Скирич</w:t>
            </w:r>
            <w:proofErr w:type="spellEnd"/>
            <w:r w:rsidRPr="00717F1D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2318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информатика</w:t>
            </w:r>
          </w:p>
        </w:tc>
        <w:tc>
          <w:tcPr>
            <w:tcW w:w="1617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49</w:t>
            </w:r>
          </w:p>
        </w:tc>
        <w:tc>
          <w:tcPr>
            <w:tcW w:w="1592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71.2</w:t>
            </w:r>
          </w:p>
        </w:tc>
        <w:tc>
          <w:tcPr>
            <w:tcW w:w="6087" w:type="dxa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4(8%)</w:t>
            </w:r>
          </w:p>
        </w:tc>
      </w:tr>
    </w:tbl>
    <w:p w:rsidR="00DC2823" w:rsidRPr="00717F1D" w:rsidRDefault="00DC2823" w:rsidP="00DC2823">
      <w:pPr>
        <w:rPr>
          <w:b/>
          <w:sz w:val="28"/>
          <w:szCs w:val="28"/>
        </w:rPr>
      </w:pPr>
    </w:p>
    <w:p w:rsidR="00DC2823" w:rsidRPr="00717F1D" w:rsidRDefault="00DC2823" w:rsidP="00DC2823">
      <w:pPr>
        <w:rPr>
          <w:b/>
          <w:sz w:val="28"/>
          <w:szCs w:val="28"/>
        </w:rPr>
      </w:pPr>
      <w:r w:rsidRPr="00717F1D">
        <w:rPr>
          <w:b/>
          <w:sz w:val="28"/>
          <w:szCs w:val="28"/>
        </w:rPr>
        <w:t xml:space="preserve">      </w:t>
      </w:r>
    </w:p>
    <w:p w:rsidR="00DC2823" w:rsidRPr="00717F1D" w:rsidRDefault="00DC2823" w:rsidP="00DC2823">
      <w:pPr>
        <w:rPr>
          <w:b/>
          <w:sz w:val="28"/>
          <w:szCs w:val="28"/>
        </w:rPr>
      </w:pPr>
    </w:p>
    <w:p w:rsidR="00DC2823" w:rsidRPr="00717F1D" w:rsidRDefault="00DC2823" w:rsidP="00DC2823">
      <w:pPr>
        <w:rPr>
          <w:b/>
          <w:i/>
          <w:sz w:val="28"/>
          <w:szCs w:val="28"/>
          <w:u w:val="single"/>
        </w:rPr>
      </w:pPr>
    </w:p>
    <w:p w:rsidR="00DC2823" w:rsidRPr="00717F1D" w:rsidRDefault="00DC2823" w:rsidP="00DC2823">
      <w:pPr>
        <w:rPr>
          <w:b/>
          <w:i/>
          <w:sz w:val="28"/>
          <w:szCs w:val="28"/>
          <w:u w:val="single"/>
        </w:rPr>
      </w:pPr>
    </w:p>
    <w:p w:rsidR="00DC2823" w:rsidRPr="00717F1D" w:rsidRDefault="00DC2823" w:rsidP="00DC2823">
      <w:pPr>
        <w:rPr>
          <w:b/>
          <w:i/>
          <w:sz w:val="28"/>
          <w:szCs w:val="28"/>
          <w:u w:val="single"/>
        </w:rPr>
      </w:pPr>
    </w:p>
    <w:p w:rsidR="00DC2823" w:rsidRPr="00717F1D" w:rsidRDefault="00DC2823" w:rsidP="00DC2823">
      <w:pPr>
        <w:rPr>
          <w:b/>
          <w:i/>
          <w:sz w:val="28"/>
          <w:szCs w:val="28"/>
          <w:u w:val="single"/>
        </w:rPr>
      </w:pPr>
    </w:p>
    <w:p w:rsidR="00DC2823" w:rsidRPr="00717F1D" w:rsidRDefault="00DC2823" w:rsidP="00DC2823">
      <w:pPr>
        <w:rPr>
          <w:b/>
          <w:i/>
          <w:sz w:val="28"/>
          <w:szCs w:val="28"/>
          <w:u w:val="single"/>
        </w:rPr>
      </w:pPr>
    </w:p>
    <w:p w:rsidR="00DC2823" w:rsidRPr="00717F1D" w:rsidRDefault="00DC2823" w:rsidP="00DC2823">
      <w:pPr>
        <w:rPr>
          <w:b/>
          <w:i/>
          <w:sz w:val="28"/>
          <w:szCs w:val="28"/>
          <w:u w:val="single"/>
        </w:rPr>
      </w:pPr>
    </w:p>
    <w:p w:rsidR="00DC2823" w:rsidRPr="00717F1D" w:rsidRDefault="00DC2823" w:rsidP="00DC2823">
      <w:pPr>
        <w:rPr>
          <w:b/>
          <w:i/>
          <w:sz w:val="28"/>
          <w:szCs w:val="28"/>
          <w:u w:val="single"/>
        </w:rPr>
      </w:pPr>
    </w:p>
    <w:p w:rsidR="00DC2823" w:rsidRPr="00717F1D" w:rsidRDefault="00DC2823" w:rsidP="00DC2823">
      <w:pPr>
        <w:rPr>
          <w:b/>
          <w:i/>
          <w:sz w:val="28"/>
          <w:szCs w:val="28"/>
          <w:u w:val="single"/>
        </w:rPr>
      </w:pPr>
    </w:p>
    <w:p w:rsidR="00DC2823" w:rsidRPr="00717F1D" w:rsidRDefault="00DC2823" w:rsidP="00DC2823">
      <w:pPr>
        <w:rPr>
          <w:b/>
          <w:i/>
          <w:sz w:val="28"/>
          <w:szCs w:val="28"/>
          <w:u w:val="single"/>
        </w:rPr>
      </w:pPr>
    </w:p>
    <w:p w:rsidR="00DC2823" w:rsidRPr="00717F1D" w:rsidRDefault="00DC2823" w:rsidP="00DC2823">
      <w:pPr>
        <w:rPr>
          <w:b/>
          <w:i/>
          <w:sz w:val="28"/>
          <w:szCs w:val="28"/>
          <w:u w:val="single"/>
        </w:rPr>
      </w:pPr>
    </w:p>
    <w:p w:rsidR="00DC2823" w:rsidRPr="00717F1D" w:rsidRDefault="00DC2823" w:rsidP="00DC2823">
      <w:pPr>
        <w:rPr>
          <w:b/>
          <w:i/>
          <w:sz w:val="28"/>
          <w:szCs w:val="28"/>
          <w:u w:val="single"/>
        </w:rPr>
      </w:pPr>
    </w:p>
    <w:p w:rsidR="0098083D" w:rsidRPr="00717F1D" w:rsidRDefault="0098083D" w:rsidP="00DC2823">
      <w:pPr>
        <w:rPr>
          <w:b/>
          <w:i/>
          <w:sz w:val="28"/>
          <w:szCs w:val="28"/>
          <w:u w:val="single"/>
        </w:rPr>
      </w:pPr>
    </w:p>
    <w:p w:rsidR="00DC2823" w:rsidRPr="00717F1D" w:rsidRDefault="00DC2823" w:rsidP="00DC2823">
      <w:pPr>
        <w:rPr>
          <w:b/>
          <w:i/>
          <w:sz w:val="28"/>
          <w:szCs w:val="28"/>
          <w:u w:val="single"/>
        </w:rPr>
      </w:pPr>
    </w:p>
    <w:p w:rsidR="00DC2823" w:rsidRPr="00717F1D" w:rsidRDefault="00DC2823" w:rsidP="00DC2823">
      <w:pPr>
        <w:rPr>
          <w:b/>
          <w:i/>
          <w:sz w:val="28"/>
          <w:szCs w:val="28"/>
          <w:u w:val="single"/>
        </w:rPr>
      </w:pPr>
    </w:p>
    <w:p w:rsidR="00DC2823" w:rsidRPr="00717F1D" w:rsidRDefault="00DC2823" w:rsidP="00DC2823">
      <w:pPr>
        <w:rPr>
          <w:b/>
          <w:i/>
          <w:sz w:val="28"/>
          <w:szCs w:val="28"/>
          <w:u w:val="single"/>
        </w:rPr>
      </w:pPr>
    </w:p>
    <w:p w:rsidR="00DC2823" w:rsidRPr="00717F1D" w:rsidRDefault="00DC2823" w:rsidP="00DC2823">
      <w:pPr>
        <w:rPr>
          <w:b/>
          <w:i/>
          <w:sz w:val="28"/>
          <w:szCs w:val="28"/>
          <w:u w:val="single"/>
        </w:rPr>
      </w:pPr>
    </w:p>
    <w:p w:rsidR="00DC2823" w:rsidRPr="00717F1D" w:rsidRDefault="00DC2823" w:rsidP="00DC2823">
      <w:pPr>
        <w:rPr>
          <w:b/>
          <w:i/>
          <w:sz w:val="28"/>
          <w:szCs w:val="28"/>
          <w:u w:val="single"/>
        </w:rPr>
      </w:pPr>
    </w:p>
    <w:p w:rsidR="00DC2823" w:rsidRPr="00717F1D" w:rsidRDefault="00DC2823" w:rsidP="00DC2823">
      <w:pPr>
        <w:rPr>
          <w:b/>
          <w:i/>
          <w:sz w:val="28"/>
          <w:szCs w:val="28"/>
          <w:u w:val="single"/>
        </w:rPr>
      </w:pPr>
    </w:p>
    <w:p w:rsidR="00DC2823" w:rsidRPr="00717F1D" w:rsidRDefault="00DC2823" w:rsidP="00DC2823">
      <w:pPr>
        <w:rPr>
          <w:b/>
          <w:i/>
          <w:sz w:val="28"/>
          <w:szCs w:val="28"/>
          <w:u w:val="single"/>
        </w:rPr>
      </w:pPr>
      <w:r w:rsidRPr="00717F1D">
        <w:rPr>
          <w:b/>
          <w:i/>
          <w:sz w:val="28"/>
          <w:szCs w:val="28"/>
          <w:u w:val="single"/>
        </w:rPr>
        <w:t xml:space="preserve">5.   Работа педагогов кафедры: 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0"/>
        <w:gridCol w:w="2201"/>
        <w:gridCol w:w="11166"/>
      </w:tblGrid>
      <w:tr w:rsidR="00DC2823" w:rsidRPr="00717F1D" w:rsidTr="00717F1D">
        <w:tc>
          <w:tcPr>
            <w:tcW w:w="2510" w:type="dxa"/>
            <w:vMerge w:val="restart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1. Участие в профессиональных конкурсах.</w:t>
            </w:r>
          </w:p>
        </w:tc>
        <w:tc>
          <w:tcPr>
            <w:tcW w:w="2201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Гайсина И.А.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 Сертификат за участие в конкурсе муниципальных учреждений и </w:t>
            </w:r>
            <w:proofErr w:type="gramStart"/>
            <w:r w:rsidRPr="00717F1D">
              <w:rPr>
                <w:sz w:val="28"/>
                <w:szCs w:val="28"/>
              </w:rPr>
              <w:t>предприятий</w:t>
            </w:r>
            <w:proofErr w:type="gramEnd"/>
            <w:r w:rsidRPr="00717F1D">
              <w:rPr>
                <w:sz w:val="28"/>
                <w:szCs w:val="28"/>
              </w:rPr>
              <w:t xml:space="preserve"> ЗАТО Звёздный на лучшую организацию работы по патриотическому воспитанию, октябрь 2015г.</w:t>
            </w:r>
          </w:p>
        </w:tc>
      </w:tr>
      <w:tr w:rsidR="00DC2823" w:rsidRPr="00717F1D" w:rsidTr="00717F1D"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Минаева Л.П.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 </w:t>
            </w:r>
            <w:proofErr w:type="gramStart"/>
            <w:r w:rsidRPr="00717F1D">
              <w:rPr>
                <w:sz w:val="28"/>
                <w:szCs w:val="28"/>
              </w:rPr>
              <w:t>Конкурс среди муниципальных учреждений и предприятий Звёздного на лучшую организационную работу по патриотическому воспитанию номинация «Лучший методический материал по патриотическому воспитанию»  - 3 место</w:t>
            </w:r>
            <w:proofErr w:type="gramEnd"/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Диплом участника дистанционной интеллектуальной викторины «История Российской </w:t>
            </w:r>
            <w:proofErr w:type="spellStart"/>
            <w:r w:rsidRPr="00717F1D">
              <w:rPr>
                <w:sz w:val="28"/>
                <w:szCs w:val="28"/>
              </w:rPr>
              <w:t>аримии</w:t>
            </w:r>
            <w:proofErr w:type="spellEnd"/>
            <w:r w:rsidRPr="00717F1D">
              <w:rPr>
                <w:sz w:val="28"/>
                <w:szCs w:val="28"/>
              </w:rPr>
              <w:t>» (в рамках Краевого фестиваля солдатской песни «Слава тебе, солдат!»)</w:t>
            </w:r>
          </w:p>
        </w:tc>
      </w:tr>
      <w:tr w:rsidR="00DC2823" w:rsidRPr="00717F1D" w:rsidTr="00717F1D">
        <w:tc>
          <w:tcPr>
            <w:tcW w:w="2510" w:type="dxa"/>
            <w:vMerge w:val="restart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2. Обобщение опыта работы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lastRenderedPageBreak/>
              <w:t xml:space="preserve">     - выступления на семинарах, педсоветах, проведение мероприятий публичного характера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    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 - </w:t>
            </w:r>
            <w:proofErr w:type="spellStart"/>
            <w:r w:rsidRPr="00717F1D">
              <w:rPr>
                <w:sz w:val="28"/>
                <w:szCs w:val="28"/>
              </w:rPr>
              <w:t>эл</w:t>
            </w:r>
            <w:proofErr w:type="gramStart"/>
            <w:r w:rsidRPr="00717F1D">
              <w:rPr>
                <w:sz w:val="28"/>
                <w:szCs w:val="28"/>
              </w:rPr>
              <w:t>.п</w:t>
            </w:r>
            <w:proofErr w:type="gramEnd"/>
            <w:r w:rsidRPr="00717F1D">
              <w:rPr>
                <w:sz w:val="28"/>
                <w:szCs w:val="28"/>
              </w:rPr>
              <w:t>ортфолио</w:t>
            </w:r>
            <w:proofErr w:type="spellEnd"/>
          </w:p>
        </w:tc>
        <w:tc>
          <w:tcPr>
            <w:tcW w:w="2201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lastRenderedPageBreak/>
              <w:t>Гайсина И.А.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 1. Выступление на кафедре 28.12.15г. по теме: Реализация программ </w:t>
            </w:r>
            <w:proofErr w:type="spellStart"/>
            <w:r w:rsidRPr="00717F1D">
              <w:rPr>
                <w:sz w:val="28"/>
                <w:szCs w:val="28"/>
              </w:rPr>
              <w:t>внеучебной</w:t>
            </w:r>
            <w:proofErr w:type="spellEnd"/>
            <w:r w:rsidRPr="00717F1D">
              <w:rPr>
                <w:sz w:val="28"/>
                <w:szCs w:val="28"/>
              </w:rPr>
              <w:t xml:space="preserve"> деятельности ФГОС».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lastRenderedPageBreak/>
              <w:t>2. «Папа, мама и я - спортивная семья» на параллелях 5-8 классов подготовка и проведение конкурса  как член семейного клуба.</w:t>
            </w:r>
          </w:p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3. Проведение инструктажей по пожарной безопасности и по правилам проживания с участниками </w:t>
            </w:r>
            <w:r w:rsidRPr="00717F1D">
              <w:rPr>
                <w:sz w:val="28"/>
                <w:szCs w:val="28"/>
                <w:lang w:eastAsia="zh-HK"/>
              </w:rPr>
              <w:t>I</w:t>
            </w:r>
            <w:r w:rsidRPr="00717F1D">
              <w:rPr>
                <w:sz w:val="28"/>
                <w:szCs w:val="28"/>
              </w:rPr>
              <w:t xml:space="preserve"> этапа краевой спартакиады</w:t>
            </w:r>
          </w:p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по военно-прикладным видам спорта</w:t>
            </w:r>
          </w:p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допризывной молодежи.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1.Участие в подготовке предметной недели на кафедре.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2.Подведение итогов игры на предметной неделе.</w:t>
            </w:r>
          </w:p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3.Выступление на заседании кафедры по теме самообразования.</w:t>
            </w:r>
          </w:p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4. Проведение инструктажей по пожарной безопасности и по правилам проживания с участниками </w:t>
            </w:r>
            <w:r w:rsidRPr="00717F1D">
              <w:rPr>
                <w:sz w:val="28"/>
                <w:szCs w:val="28"/>
                <w:lang w:eastAsia="zh-HK"/>
              </w:rPr>
              <w:t>I</w:t>
            </w:r>
            <w:r w:rsidRPr="00717F1D">
              <w:rPr>
                <w:sz w:val="28"/>
                <w:szCs w:val="28"/>
                <w:lang w:val="en-US" w:eastAsia="zh-HK"/>
              </w:rPr>
              <w:t>V</w:t>
            </w:r>
            <w:r w:rsidRPr="00717F1D">
              <w:rPr>
                <w:sz w:val="28"/>
                <w:szCs w:val="28"/>
              </w:rPr>
              <w:t xml:space="preserve"> этапа краевой спартакиады по военно-прикладным видам спорта</w:t>
            </w:r>
          </w:p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допризывной молодежи. 11.04.16.</w:t>
            </w:r>
          </w:p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5.Проведение инструктажей по пожарной безопасности и по правилам проживания с участников регионального этапа Всероссийских спортивных </w:t>
            </w:r>
            <w:proofErr w:type="gramStart"/>
            <w:r w:rsidRPr="00717F1D">
              <w:rPr>
                <w:sz w:val="28"/>
                <w:szCs w:val="28"/>
              </w:rPr>
              <w:t>соревнованиях</w:t>
            </w:r>
            <w:proofErr w:type="gramEnd"/>
            <w:r w:rsidRPr="00717F1D">
              <w:rPr>
                <w:sz w:val="28"/>
                <w:szCs w:val="28"/>
              </w:rPr>
              <w:t xml:space="preserve"> школьников «Президентские состязания».</w:t>
            </w:r>
          </w:p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30.05.2016г.</w:t>
            </w:r>
          </w:p>
        </w:tc>
      </w:tr>
      <w:tr w:rsidR="00DC2823" w:rsidRPr="00717F1D" w:rsidTr="00717F1D"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Курносова</w:t>
            </w:r>
            <w:proofErr w:type="spellEnd"/>
            <w:r w:rsidRPr="00717F1D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 -Выступление на кафедре по теме «Организация проектной деятельности на уроке математики в рамках ФГОС. Требования к </w:t>
            </w:r>
            <w:proofErr w:type="spellStart"/>
            <w:r w:rsidRPr="00717F1D">
              <w:rPr>
                <w:sz w:val="28"/>
                <w:szCs w:val="28"/>
              </w:rPr>
              <w:t>метапредметным</w:t>
            </w:r>
            <w:proofErr w:type="spellEnd"/>
            <w:r w:rsidRPr="00717F1D">
              <w:rPr>
                <w:sz w:val="28"/>
                <w:szCs w:val="28"/>
              </w:rPr>
              <w:t xml:space="preserve"> результатам освоения ООП. Процедура отслеживания </w:t>
            </w:r>
            <w:proofErr w:type="spellStart"/>
            <w:r w:rsidRPr="00717F1D">
              <w:rPr>
                <w:sz w:val="28"/>
                <w:szCs w:val="28"/>
              </w:rPr>
              <w:t>метапредметных</w:t>
            </w:r>
            <w:proofErr w:type="spellEnd"/>
            <w:r w:rsidRPr="00717F1D">
              <w:rPr>
                <w:sz w:val="28"/>
                <w:szCs w:val="28"/>
              </w:rPr>
              <w:t xml:space="preserve"> результатов», 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-Выступление на кафедре по теме «Реализация ФГОС на уроках – проблемы и перспективы»</w:t>
            </w:r>
            <w:proofErr w:type="gramStart"/>
            <w:r w:rsidRPr="00717F1D">
              <w:rPr>
                <w:sz w:val="28"/>
                <w:szCs w:val="28"/>
              </w:rPr>
              <w:t xml:space="preserve"> ,</w:t>
            </w:r>
            <w:proofErr w:type="gramEnd"/>
            <w:r w:rsidRPr="00717F1D">
              <w:rPr>
                <w:sz w:val="28"/>
                <w:szCs w:val="28"/>
              </w:rPr>
              <w:t xml:space="preserve"> 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-- Выступление   «Анализ подготовки к ГИА 9б класс»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Электронное </w:t>
            </w:r>
            <w:proofErr w:type="spellStart"/>
            <w:r w:rsidRPr="00717F1D">
              <w:rPr>
                <w:sz w:val="28"/>
                <w:szCs w:val="28"/>
              </w:rPr>
              <w:t>портфолио</w:t>
            </w:r>
            <w:proofErr w:type="spellEnd"/>
            <w:r w:rsidRPr="00717F1D">
              <w:rPr>
                <w:sz w:val="28"/>
                <w:szCs w:val="28"/>
              </w:rPr>
              <w:t xml:space="preserve"> есть на образовательных сайтах.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1.Участие в подготовке предметной недели на кафедре.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2.Подведение итогов игры на предметной неделе.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3.Выступление на заседании кафедры по теме «Проектирование современного урока в рамках ФГОС»  и «Применение современных педагогических технологий на уроках математики для реализации ФГОС»</w:t>
            </w:r>
          </w:p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4. Была судьей  </w:t>
            </w:r>
            <w:r w:rsidRPr="00717F1D">
              <w:rPr>
                <w:sz w:val="28"/>
                <w:szCs w:val="28"/>
                <w:lang w:eastAsia="zh-HK"/>
              </w:rPr>
              <w:t>I</w:t>
            </w:r>
            <w:r w:rsidRPr="00717F1D">
              <w:rPr>
                <w:sz w:val="28"/>
                <w:szCs w:val="28"/>
                <w:lang w:val="en-US" w:eastAsia="zh-HK"/>
              </w:rPr>
              <w:t>V</w:t>
            </w:r>
            <w:r w:rsidRPr="00717F1D">
              <w:rPr>
                <w:sz w:val="28"/>
                <w:szCs w:val="28"/>
              </w:rPr>
              <w:t xml:space="preserve"> этапа краевой спартакиады по военно-прикладным видам спорта</w:t>
            </w:r>
          </w:p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допризывной молодежи. 11.04.16.</w:t>
            </w:r>
          </w:p>
        </w:tc>
      </w:tr>
      <w:tr w:rsidR="00DC2823" w:rsidRPr="00717F1D" w:rsidTr="00717F1D"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Скирич</w:t>
            </w:r>
            <w:proofErr w:type="spellEnd"/>
            <w:r w:rsidRPr="00717F1D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 Выступление на кафедре: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«Алгоритмизация и программирование» 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lastRenderedPageBreak/>
              <w:t>при подготовке к ЕГЭ  в рамках ФГОС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proofErr w:type="gramStart"/>
            <w:r w:rsidRPr="00717F1D">
              <w:rPr>
                <w:sz w:val="28"/>
                <w:szCs w:val="28"/>
              </w:rPr>
              <w:t>Электронное</w:t>
            </w:r>
            <w:proofErr w:type="gramEnd"/>
            <w:r w:rsidRPr="00717F1D">
              <w:rPr>
                <w:sz w:val="28"/>
                <w:szCs w:val="28"/>
              </w:rPr>
              <w:t xml:space="preserve"> </w:t>
            </w:r>
            <w:proofErr w:type="spellStart"/>
            <w:r w:rsidRPr="00717F1D">
              <w:rPr>
                <w:sz w:val="28"/>
                <w:szCs w:val="28"/>
              </w:rPr>
              <w:t>портфолио</w:t>
            </w:r>
            <w:proofErr w:type="spellEnd"/>
            <w:r w:rsidRPr="00717F1D">
              <w:rPr>
                <w:sz w:val="28"/>
                <w:szCs w:val="28"/>
              </w:rPr>
              <w:t xml:space="preserve"> размещено на сайте </w:t>
            </w:r>
            <w:hyperlink r:id="rId5" w:tgtFrame="_blank" w:history="1">
              <w:proofErr w:type="spellStart"/>
              <w:r w:rsidRPr="00717F1D">
                <w:rPr>
                  <w:rStyle w:val="af4"/>
                  <w:bCs/>
                  <w:color w:val="auto"/>
                  <w:sz w:val="28"/>
                  <w:szCs w:val="28"/>
                </w:rPr>
                <w:t>portfolio</w:t>
              </w:r>
              <w:r w:rsidRPr="00717F1D">
                <w:rPr>
                  <w:rStyle w:val="af4"/>
                  <w:color w:val="auto"/>
                  <w:sz w:val="28"/>
                  <w:szCs w:val="28"/>
                </w:rPr>
                <w:t>-edu.ru</w:t>
              </w:r>
              <w:proofErr w:type="spellEnd"/>
            </w:hyperlink>
            <w:r w:rsidRPr="00717F1D">
              <w:rPr>
                <w:rStyle w:val="serp-urlitem"/>
                <w:sz w:val="28"/>
                <w:szCs w:val="28"/>
              </w:rPr>
              <w:t>.</w:t>
            </w:r>
          </w:p>
        </w:tc>
      </w:tr>
      <w:tr w:rsidR="00DC2823" w:rsidRPr="00717F1D" w:rsidTr="00717F1D"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Козюкова</w:t>
            </w:r>
            <w:proofErr w:type="spellEnd"/>
            <w:r w:rsidRPr="00717F1D">
              <w:rPr>
                <w:sz w:val="28"/>
                <w:szCs w:val="28"/>
              </w:rPr>
              <w:t xml:space="preserve"> О.К.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Выступление на кафедре « Проектная деятельность на уроке информатики»</w:t>
            </w:r>
          </w:p>
        </w:tc>
      </w:tr>
      <w:tr w:rsidR="00DC2823" w:rsidRPr="00717F1D" w:rsidTr="00717F1D"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Минаева Л.П.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 Выступление на педсовете «Отчёт по курсам «Технологические аспекты реализации ФГОС в деятельности современного педагога»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Выступление на кафедре 28.12.15 Реализация ФГОС на примере урока биологии «Гигиена </w:t>
            </w:r>
            <w:proofErr w:type="spellStart"/>
            <w:proofErr w:type="gramStart"/>
            <w:r w:rsidRPr="00717F1D">
              <w:rPr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Pr="00717F1D">
              <w:rPr>
                <w:sz w:val="28"/>
                <w:szCs w:val="28"/>
              </w:rPr>
              <w:t xml:space="preserve"> системы»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Выступление на кафедре по теме самообразования «Интерактивный эксперимент на уроках химии»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Выступление на кафедре  «Реализация ФГОС на уроках химии»</w:t>
            </w:r>
          </w:p>
        </w:tc>
      </w:tr>
      <w:tr w:rsidR="00DC2823" w:rsidRPr="00717F1D" w:rsidTr="00717F1D"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Парсяк</w:t>
            </w:r>
            <w:proofErr w:type="spellEnd"/>
            <w:r w:rsidRPr="00717F1D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Материал для выступления на МО.</w:t>
            </w:r>
          </w:p>
        </w:tc>
      </w:tr>
      <w:tr w:rsidR="00DC2823" w:rsidRPr="00717F1D" w:rsidTr="00717F1D">
        <w:trPr>
          <w:trHeight w:val="1040"/>
        </w:trPr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Зотева</w:t>
            </w:r>
            <w:proofErr w:type="spellEnd"/>
            <w:r w:rsidRPr="00717F1D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- Семинар для классных руководителей «Ранняя профилактика семейного неблагополучия и работы с кризисными семьями»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- Выступление на кафедре «Реализация </w:t>
            </w:r>
            <w:proofErr w:type="spellStart"/>
            <w:r w:rsidRPr="00717F1D">
              <w:rPr>
                <w:sz w:val="28"/>
                <w:szCs w:val="28"/>
              </w:rPr>
              <w:t>системно-деятельностного</w:t>
            </w:r>
            <w:proofErr w:type="spellEnd"/>
            <w:r w:rsidRPr="00717F1D">
              <w:rPr>
                <w:sz w:val="28"/>
                <w:szCs w:val="28"/>
              </w:rPr>
              <w:t xml:space="preserve"> подхода на уроках естествознания»</w:t>
            </w:r>
          </w:p>
          <w:p w:rsidR="00DC2823" w:rsidRPr="00717F1D" w:rsidRDefault="00DC2823" w:rsidP="00AD6A7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17F1D">
              <w:rPr>
                <w:rFonts w:eastAsia="Calibri"/>
                <w:sz w:val="28"/>
                <w:szCs w:val="28"/>
                <w:lang w:eastAsia="en-US"/>
              </w:rPr>
              <w:t>Семинар для классных руководителей «Профилактика жестокого обращения с детьми в семье</w:t>
            </w:r>
          </w:p>
        </w:tc>
      </w:tr>
      <w:tr w:rsidR="00DC2823" w:rsidRPr="00717F1D" w:rsidTr="00717F1D"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Левина О.В.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Материал для выступления на МО</w:t>
            </w:r>
          </w:p>
        </w:tc>
      </w:tr>
      <w:tr w:rsidR="00DC2823" w:rsidRPr="00717F1D" w:rsidTr="00717F1D"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Чудинова</w:t>
            </w:r>
            <w:proofErr w:type="spellEnd"/>
            <w:r w:rsidRPr="00717F1D"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Выступление на заседании кафедры « Примеры актуализации знаний и побуждение мотивации к изучению и усвоению новой темы на примере урока физики»</w:t>
            </w:r>
          </w:p>
        </w:tc>
      </w:tr>
      <w:tr w:rsidR="00DC2823" w:rsidRPr="00717F1D" w:rsidTr="00717F1D"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Соснина Г.В.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 Сдала в электронном виде «Реализация ФГОС на уроках географии»</w:t>
            </w:r>
          </w:p>
        </w:tc>
      </w:tr>
      <w:tr w:rsidR="00DC2823" w:rsidRPr="00717F1D" w:rsidTr="00717F1D"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Мусаева Е.В.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Выступление на кафедре «Модульные технологии на уроках географии»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b/>
                <w:i/>
                <w:sz w:val="28"/>
                <w:szCs w:val="28"/>
              </w:rPr>
              <w:t xml:space="preserve"> </w:t>
            </w:r>
            <w:r w:rsidRPr="00717F1D">
              <w:rPr>
                <w:sz w:val="28"/>
                <w:szCs w:val="28"/>
              </w:rPr>
              <w:t>Выступление на кафедре « Актуальность использования икт на уроках географии»</w:t>
            </w:r>
          </w:p>
        </w:tc>
      </w:tr>
      <w:tr w:rsidR="00DC2823" w:rsidRPr="00717F1D" w:rsidTr="00717F1D">
        <w:tc>
          <w:tcPr>
            <w:tcW w:w="2510" w:type="dxa"/>
            <w:vMerge w:val="restart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3. Открытые уроки, мероприятия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lastRenderedPageBreak/>
              <w:t>Гайсина И.А.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1)- , но посетили уроки в 9а </w:t>
            </w:r>
            <w:proofErr w:type="spellStart"/>
            <w:r w:rsidRPr="00717F1D">
              <w:rPr>
                <w:sz w:val="28"/>
                <w:szCs w:val="28"/>
              </w:rPr>
              <w:t>Курносова</w:t>
            </w:r>
            <w:proofErr w:type="spellEnd"/>
            <w:r w:rsidRPr="00717F1D">
              <w:rPr>
                <w:sz w:val="28"/>
                <w:szCs w:val="28"/>
              </w:rPr>
              <w:t xml:space="preserve"> Е.В., Юдина С.Н., </w:t>
            </w:r>
            <w:proofErr w:type="spellStart"/>
            <w:r w:rsidRPr="00717F1D">
              <w:rPr>
                <w:sz w:val="28"/>
                <w:szCs w:val="28"/>
              </w:rPr>
              <w:t>Чирцова</w:t>
            </w:r>
            <w:proofErr w:type="spellEnd"/>
            <w:r w:rsidRPr="00717F1D">
              <w:rPr>
                <w:sz w:val="28"/>
                <w:szCs w:val="28"/>
              </w:rPr>
              <w:t xml:space="preserve"> Г.В., </w:t>
            </w:r>
            <w:proofErr w:type="spellStart"/>
            <w:r w:rsidRPr="00717F1D">
              <w:rPr>
                <w:sz w:val="28"/>
                <w:szCs w:val="28"/>
              </w:rPr>
              <w:t>Щелчкова</w:t>
            </w:r>
            <w:proofErr w:type="spellEnd"/>
            <w:r w:rsidRPr="00717F1D">
              <w:rPr>
                <w:sz w:val="28"/>
                <w:szCs w:val="28"/>
              </w:rPr>
              <w:t xml:space="preserve"> Л.А.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2)С классом готовили рассадку гостей в зале ДК и проводили регистрацию для публичного выступления Ларионовой Г.И. с отчетом работы школы за 2014-2015 </w:t>
            </w:r>
            <w:proofErr w:type="spellStart"/>
            <w:r w:rsidRPr="00717F1D">
              <w:rPr>
                <w:sz w:val="28"/>
                <w:szCs w:val="28"/>
              </w:rPr>
              <w:t>уч</w:t>
            </w:r>
            <w:proofErr w:type="gramStart"/>
            <w:r w:rsidRPr="00717F1D">
              <w:rPr>
                <w:sz w:val="28"/>
                <w:szCs w:val="28"/>
              </w:rPr>
              <w:t>.г</w:t>
            </w:r>
            <w:proofErr w:type="gramEnd"/>
            <w:r w:rsidRPr="00717F1D">
              <w:rPr>
                <w:sz w:val="28"/>
                <w:szCs w:val="28"/>
              </w:rPr>
              <w:t>од</w:t>
            </w:r>
            <w:proofErr w:type="spellEnd"/>
            <w:r w:rsidRPr="00717F1D">
              <w:rPr>
                <w:sz w:val="28"/>
                <w:szCs w:val="28"/>
              </w:rPr>
              <w:t>. А также мной были приготовлены буклеты о достижениях школы.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3) 10б под моим руководством были волонтерами на патриотическом форуме.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-Проведение предметной недели в виде открытого мероприятия «Естественно-математический </w:t>
            </w:r>
            <w:proofErr w:type="spellStart"/>
            <w:r w:rsidRPr="00717F1D">
              <w:rPr>
                <w:sz w:val="28"/>
                <w:szCs w:val="28"/>
              </w:rPr>
              <w:t>квес</w:t>
            </w:r>
            <w:proofErr w:type="gramStart"/>
            <w:r w:rsidRPr="00717F1D">
              <w:rPr>
                <w:sz w:val="28"/>
                <w:szCs w:val="28"/>
              </w:rPr>
              <w:t>т</w:t>
            </w:r>
            <w:proofErr w:type="spellEnd"/>
            <w:r w:rsidRPr="00717F1D">
              <w:rPr>
                <w:sz w:val="28"/>
                <w:szCs w:val="28"/>
              </w:rPr>
              <w:t>-</w:t>
            </w:r>
            <w:proofErr w:type="gramEnd"/>
            <w:r w:rsidRPr="00717F1D">
              <w:rPr>
                <w:sz w:val="28"/>
                <w:szCs w:val="28"/>
              </w:rPr>
              <w:t xml:space="preserve"> Интерны»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-Проведение школьного и муниципального тура олимпиад, разработка методических </w:t>
            </w:r>
            <w:r w:rsidRPr="00717F1D">
              <w:rPr>
                <w:sz w:val="28"/>
                <w:szCs w:val="28"/>
              </w:rPr>
              <w:lastRenderedPageBreak/>
              <w:t>материалов.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 1.Благодарность за организацию регистрации гостей и сопровождение детей на « Дне открытых дверей».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2.Благодарность директора школы за участие с классом в торжественном концерте, посвященном Дню Победы (муниципальный уровень). 6.05.2016г.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3.Подготовка и проведение праздника « Последний звонок» (муниципальный уровень). 23.05.2016г. 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4.Подготовила и провела классный час в «Вечер встречи» для выпускников 2001г. </w:t>
            </w:r>
          </w:p>
          <w:p w:rsidR="00DC2823" w:rsidRPr="00717F1D" w:rsidRDefault="00DC2823" w:rsidP="00DC2823">
            <w:pPr>
              <w:numPr>
                <w:ilvl w:val="0"/>
                <w:numId w:val="63"/>
              </w:numPr>
              <w:ind w:left="0"/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февраля 2016г.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5.Участие в «Лыжне России»</w:t>
            </w:r>
          </w:p>
        </w:tc>
      </w:tr>
      <w:tr w:rsidR="00DC2823" w:rsidRPr="00717F1D" w:rsidTr="00717F1D"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Чирцова</w:t>
            </w:r>
            <w:proofErr w:type="spellEnd"/>
            <w:r w:rsidRPr="00717F1D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-Проведение предметной недели в виде открытого мероприятия «Естественно-математический </w:t>
            </w:r>
            <w:proofErr w:type="spellStart"/>
            <w:r w:rsidRPr="00717F1D">
              <w:rPr>
                <w:sz w:val="28"/>
                <w:szCs w:val="28"/>
              </w:rPr>
              <w:t>квес</w:t>
            </w:r>
            <w:proofErr w:type="gramStart"/>
            <w:r w:rsidRPr="00717F1D">
              <w:rPr>
                <w:sz w:val="28"/>
                <w:szCs w:val="28"/>
              </w:rPr>
              <w:t>т</w:t>
            </w:r>
            <w:proofErr w:type="spellEnd"/>
            <w:r w:rsidRPr="00717F1D">
              <w:rPr>
                <w:sz w:val="28"/>
                <w:szCs w:val="28"/>
              </w:rPr>
              <w:t>-</w:t>
            </w:r>
            <w:proofErr w:type="gramEnd"/>
            <w:r w:rsidRPr="00717F1D">
              <w:rPr>
                <w:sz w:val="28"/>
                <w:szCs w:val="28"/>
              </w:rPr>
              <w:t xml:space="preserve"> Интерны»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--Проведение школьного и муниципального тура олимпиад, разработка методических материалов.</w:t>
            </w:r>
          </w:p>
        </w:tc>
      </w:tr>
      <w:tr w:rsidR="00DC2823" w:rsidRPr="00717F1D" w:rsidTr="00717F1D"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Путяшева Т.И.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-Проведение предметной недели в виде открытого мероприятия «Естественно-математический </w:t>
            </w:r>
            <w:proofErr w:type="spellStart"/>
            <w:r w:rsidRPr="00717F1D">
              <w:rPr>
                <w:sz w:val="28"/>
                <w:szCs w:val="28"/>
              </w:rPr>
              <w:t>квес</w:t>
            </w:r>
            <w:proofErr w:type="gramStart"/>
            <w:r w:rsidRPr="00717F1D">
              <w:rPr>
                <w:sz w:val="28"/>
                <w:szCs w:val="28"/>
              </w:rPr>
              <w:t>т</w:t>
            </w:r>
            <w:proofErr w:type="spellEnd"/>
            <w:r w:rsidRPr="00717F1D">
              <w:rPr>
                <w:sz w:val="28"/>
                <w:szCs w:val="28"/>
              </w:rPr>
              <w:t>-</w:t>
            </w:r>
            <w:proofErr w:type="gramEnd"/>
            <w:r w:rsidRPr="00717F1D">
              <w:rPr>
                <w:sz w:val="28"/>
                <w:szCs w:val="28"/>
              </w:rPr>
              <w:t xml:space="preserve"> Интерны»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--Проведение школьного и муниципального тура олимпиад, разработка методических материалов.</w:t>
            </w:r>
          </w:p>
        </w:tc>
      </w:tr>
      <w:tr w:rsidR="00DC2823" w:rsidRPr="00717F1D" w:rsidTr="00717F1D"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Курносова</w:t>
            </w:r>
            <w:proofErr w:type="spellEnd"/>
            <w:r w:rsidRPr="00717F1D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 -День борьбы с инсультом (акция)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-Проведение предметной недели в виде открытого мероприятия «Естественно-математический </w:t>
            </w:r>
            <w:proofErr w:type="spellStart"/>
            <w:r w:rsidRPr="00717F1D">
              <w:rPr>
                <w:sz w:val="28"/>
                <w:szCs w:val="28"/>
              </w:rPr>
              <w:t>квес</w:t>
            </w:r>
            <w:proofErr w:type="gramStart"/>
            <w:r w:rsidRPr="00717F1D">
              <w:rPr>
                <w:sz w:val="28"/>
                <w:szCs w:val="28"/>
              </w:rPr>
              <w:t>т</w:t>
            </w:r>
            <w:proofErr w:type="spellEnd"/>
            <w:r w:rsidRPr="00717F1D">
              <w:rPr>
                <w:sz w:val="28"/>
                <w:szCs w:val="28"/>
              </w:rPr>
              <w:t>-</w:t>
            </w:r>
            <w:proofErr w:type="gramEnd"/>
            <w:r w:rsidRPr="00717F1D">
              <w:rPr>
                <w:sz w:val="28"/>
                <w:szCs w:val="28"/>
              </w:rPr>
              <w:t xml:space="preserve"> Интерны»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--Проведение школьного и муниципального тура олимпиад, разработка методических материалов.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-выступление по работе с одаренными детьми.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Участие в «Лыжне России»</w:t>
            </w:r>
          </w:p>
        </w:tc>
      </w:tr>
      <w:tr w:rsidR="00DC2823" w:rsidRPr="00717F1D" w:rsidTr="00717F1D"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Юдина С.Н.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 -Проведение предметной недели в виде открытого мероприятия «Естественно-математический </w:t>
            </w:r>
            <w:proofErr w:type="spellStart"/>
            <w:r w:rsidRPr="00717F1D">
              <w:rPr>
                <w:sz w:val="28"/>
                <w:szCs w:val="28"/>
              </w:rPr>
              <w:t>квес</w:t>
            </w:r>
            <w:proofErr w:type="gramStart"/>
            <w:r w:rsidRPr="00717F1D">
              <w:rPr>
                <w:sz w:val="28"/>
                <w:szCs w:val="28"/>
              </w:rPr>
              <w:t>т</w:t>
            </w:r>
            <w:proofErr w:type="spellEnd"/>
            <w:r w:rsidRPr="00717F1D">
              <w:rPr>
                <w:sz w:val="28"/>
                <w:szCs w:val="28"/>
              </w:rPr>
              <w:t>-</w:t>
            </w:r>
            <w:proofErr w:type="gramEnd"/>
            <w:r w:rsidRPr="00717F1D">
              <w:rPr>
                <w:sz w:val="28"/>
                <w:szCs w:val="28"/>
              </w:rPr>
              <w:t xml:space="preserve"> Интерны»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--Проведение школьного и муниципального тура олимпиад, разработка методических материалов.</w:t>
            </w:r>
          </w:p>
        </w:tc>
      </w:tr>
      <w:tr w:rsidR="00DC2823" w:rsidRPr="00717F1D" w:rsidTr="00717F1D"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Ларионова Г.И.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-Проведение предметной недели в виде открытого мероприятия «Естественно-математический </w:t>
            </w:r>
            <w:proofErr w:type="spellStart"/>
            <w:r w:rsidRPr="00717F1D">
              <w:rPr>
                <w:sz w:val="28"/>
                <w:szCs w:val="28"/>
              </w:rPr>
              <w:t>квес</w:t>
            </w:r>
            <w:proofErr w:type="gramStart"/>
            <w:r w:rsidRPr="00717F1D">
              <w:rPr>
                <w:sz w:val="28"/>
                <w:szCs w:val="28"/>
              </w:rPr>
              <w:t>т</w:t>
            </w:r>
            <w:proofErr w:type="spellEnd"/>
            <w:r w:rsidRPr="00717F1D">
              <w:rPr>
                <w:sz w:val="28"/>
                <w:szCs w:val="28"/>
              </w:rPr>
              <w:t>-</w:t>
            </w:r>
            <w:proofErr w:type="gramEnd"/>
            <w:r w:rsidRPr="00717F1D">
              <w:rPr>
                <w:sz w:val="28"/>
                <w:szCs w:val="28"/>
              </w:rPr>
              <w:t xml:space="preserve"> Интерны»</w:t>
            </w:r>
          </w:p>
        </w:tc>
      </w:tr>
      <w:tr w:rsidR="00DC2823" w:rsidRPr="00717F1D" w:rsidTr="00717F1D"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Скирич</w:t>
            </w:r>
            <w:proofErr w:type="spellEnd"/>
            <w:r w:rsidRPr="00717F1D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 -Проведение предметной недели в виде открытого мероприятия «Естественно-математический </w:t>
            </w:r>
            <w:proofErr w:type="spellStart"/>
            <w:r w:rsidRPr="00717F1D">
              <w:rPr>
                <w:sz w:val="28"/>
                <w:szCs w:val="28"/>
              </w:rPr>
              <w:t>квес</w:t>
            </w:r>
            <w:proofErr w:type="gramStart"/>
            <w:r w:rsidRPr="00717F1D">
              <w:rPr>
                <w:sz w:val="28"/>
                <w:szCs w:val="28"/>
              </w:rPr>
              <w:t>т</w:t>
            </w:r>
            <w:proofErr w:type="spellEnd"/>
            <w:r w:rsidRPr="00717F1D">
              <w:rPr>
                <w:sz w:val="28"/>
                <w:szCs w:val="28"/>
              </w:rPr>
              <w:t>-</w:t>
            </w:r>
            <w:proofErr w:type="gramEnd"/>
            <w:r w:rsidRPr="00717F1D">
              <w:rPr>
                <w:sz w:val="28"/>
                <w:szCs w:val="28"/>
              </w:rPr>
              <w:t xml:space="preserve"> Интерны»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-Проведение школьного и муниципального тура олимпиад, разработка методических материалов.</w:t>
            </w:r>
          </w:p>
        </w:tc>
      </w:tr>
      <w:tr w:rsidR="00DC2823" w:rsidRPr="00717F1D" w:rsidTr="00717F1D"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Козюкова</w:t>
            </w:r>
            <w:proofErr w:type="spellEnd"/>
            <w:r w:rsidRPr="00717F1D">
              <w:rPr>
                <w:sz w:val="28"/>
                <w:szCs w:val="28"/>
              </w:rPr>
              <w:t xml:space="preserve"> О.К.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 -Проведение предметной недели в виде открытого мероприятия «Естественно-математический </w:t>
            </w:r>
            <w:proofErr w:type="spellStart"/>
            <w:r w:rsidRPr="00717F1D">
              <w:rPr>
                <w:sz w:val="28"/>
                <w:szCs w:val="28"/>
              </w:rPr>
              <w:t>квес</w:t>
            </w:r>
            <w:proofErr w:type="gramStart"/>
            <w:r w:rsidRPr="00717F1D">
              <w:rPr>
                <w:sz w:val="28"/>
                <w:szCs w:val="28"/>
              </w:rPr>
              <w:t>т</w:t>
            </w:r>
            <w:proofErr w:type="spellEnd"/>
            <w:r w:rsidRPr="00717F1D">
              <w:rPr>
                <w:sz w:val="28"/>
                <w:szCs w:val="28"/>
              </w:rPr>
              <w:t>-</w:t>
            </w:r>
            <w:proofErr w:type="gramEnd"/>
            <w:r w:rsidRPr="00717F1D">
              <w:rPr>
                <w:sz w:val="28"/>
                <w:szCs w:val="28"/>
              </w:rPr>
              <w:t xml:space="preserve"> Интерны»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-Проведение школьного и муниципального тура олимпиад, разработка методических материалов.</w:t>
            </w:r>
          </w:p>
        </w:tc>
      </w:tr>
      <w:tr w:rsidR="00DC2823" w:rsidRPr="00717F1D" w:rsidTr="00717F1D"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Минаева Л.П.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 День борьбы с инсультом (акция)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-Проведение школьного и муниципального тура олимпиад, разработка методических материалов.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b/>
                <w:i/>
                <w:sz w:val="28"/>
                <w:szCs w:val="28"/>
              </w:rPr>
              <w:t xml:space="preserve"> </w:t>
            </w:r>
            <w:r w:rsidRPr="00717F1D">
              <w:rPr>
                <w:sz w:val="28"/>
                <w:szCs w:val="28"/>
              </w:rPr>
              <w:t>Предметная неделя «Приём ведут интерны»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Акция «Мы готовы к ГТО» в рамках Всемирного дня здоровья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Открытый микрофон «СПИ</w:t>
            </w:r>
            <w:proofErr w:type="gramStart"/>
            <w:r w:rsidRPr="00717F1D">
              <w:rPr>
                <w:sz w:val="28"/>
                <w:szCs w:val="28"/>
              </w:rPr>
              <w:t>Д-</w:t>
            </w:r>
            <w:proofErr w:type="gramEnd"/>
            <w:r w:rsidRPr="00717F1D">
              <w:rPr>
                <w:sz w:val="28"/>
                <w:szCs w:val="28"/>
              </w:rPr>
              <w:t xml:space="preserve">  проблема 21 века»</w:t>
            </w:r>
          </w:p>
        </w:tc>
      </w:tr>
      <w:tr w:rsidR="00DC2823" w:rsidRPr="00717F1D" w:rsidTr="00717F1D"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Парсяк</w:t>
            </w:r>
            <w:proofErr w:type="spellEnd"/>
            <w:r w:rsidRPr="00717F1D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 -Проведение предметной недели в виде открытого мероприятия «Естественно-математический </w:t>
            </w:r>
            <w:proofErr w:type="spellStart"/>
            <w:r w:rsidRPr="00717F1D">
              <w:rPr>
                <w:sz w:val="28"/>
                <w:szCs w:val="28"/>
              </w:rPr>
              <w:t>квес</w:t>
            </w:r>
            <w:proofErr w:type="gramStart"/>
            <w:r w:rsidRPr="00717F1D">
              <w:rPr>
                <w:sz w:val="28"/>
                <w:szCs w:val="28"/>
              </w:rPr>
              <w:t>т</w:t>
            </w:r>
            <w:proofErr w:type="spellEnd"/>
            <w:r w:rsidRPr="00717F1D">
              <w:rPr>
                <w:sz w:val="28"/>
                <w:szCs w:val="28"/>
              </w:rPr>
              <w:t>-</w:t>
            </w:r>
            <w:proofErr w:type="gramEnd"/>
            <w:r w:rsidRPr="00717F1D">
              <w:rPr>
                <w:sz w:val="28"/>
                <w:szCs w:val="28"/>
              </w:rPr>
              <w:t xml:space="preserve"> Интерны»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-Проведение школьного и муниципального тура олимпиад, разработка методических материал</w:t>
            </w:r>
          </w:p>
        </w:tc>
      </w:tr>
      <w:tr w:rsidR="00DC2823" w:rsidRPr="00717F1D" w:rsidTr="00717F1D"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Зотева</w:t>
            </w:r>
            <w:proofErr w:type="spellEnd"/>
            <w:r w:rsidRPr="00717F1D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-Проведение школьного и муниципального тура олимпиад, разработка методических материалов.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выступление на кафедре « исследовательская и проектная деятельность учащихся на уроках и во внеурочное время»</w:t>
            </w:r>
          </w:p>
        </w:tc>
      </w:tr>
      <w:tr w:rsidR="00DC2823" w:rsidRPr="00717F1D" w:rsidTr="00717F1D"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Левина О.В.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 -Проведение предметной недели в виде открытого мероприятия «Естественно-математический </w:t>
            </w:r>
            <w:proofErr w:type="spellStart"/>
            <w:r w:rsidRPr="00717F1D">
              <w:rPr>
                <w:sz w:val="28"/>
                <w:szCs w:val="28"/>
              </w:rPr>
              <w:t>квес</w:t>
            </w:r>
            <w:proofErr w:type="gramStart"/>
            <w:r w:rsidRPr="00717F1D">
              <w:rPr>
                <w:sz w:val="28"/>
                <w:szCs w:val="28"/>
              </w:rPr>
              <w:t>т</w:t>
            </w:r>
            <w:proofErr w:type="spellEnd"/>
            <w:r w:rsidRPr="00717F1D">
              <w:rPr>
                <w:sz w:val="28"/>
                <w:szCs w:val="28"/>
              </w:rPr>
              <w:t>-</w:t>
            </w:r>
            <w:proofErr w:type="gramEnd"/>
            <w:r w:rsidRPr="00717F1D">
              <w:rPr>
                <w:sz w:val="28"/>
                <w:szCs w:val="28"/>
              </w:rPr>
              <w:t xml:space="preserve"> Интерны»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-Проведение школьного и муниципального тура олимпиад, разработка методических материалов.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b/>
                <w:i/>
                <w:sz w:val="28"/>
                <w:szCs w:val="28"/>
              </w:rPr>
              <w:t xml:space="preserve"> </w:t>
            </w:r>
            <w:r w:rsidRPr="00717F1D">
              <w:rPr>
                <w:sz w:val="28"/>
                <w:szCs w:val="28"/>
              </w:rPr>
              <w:t>Выступление на кафедре</w:t>
            </w:r>
            <w:r w:rsidRPr="00717F1D">
              <w:rPr>
                <w:b/>
                <w:i/>
                <w:sz w:val="28"/>
                <w:szCs w:val="28"/>
              </w:rPr>
              <w:t xml:space="preserve"> « </w:t>
            </w:r>
            <w:proofErr w:type="spellStart"/>
            <w:r w:rsidRPr="00717F1D">
              <w:rPr>
                <w:sz w:val="28"/>
                <w:szCs w:val="28"/>
              </w:rPr>
              <w:t>Межпредметные</w:t>
            </w:r>
            <w:proofErr w:type="spellEnd"/>
            <w:r w:rsidRPr="00717F1D">
              <w:rPr>
                <w:sz w:val="28"/>
                <w:szCs w:val="28"/>
              </w:rPr>
              <w:t xml:space="preserve"> связи </w:t>
            </w:r>
            <w:proofErr w:type="gramStart"/>
            <w:r w:rsidRPr="00717F1D">
              <w:rPr>
                <w:sz w:val="28"/>
                <w:szCs w:val="28"/>
              </w:rPr>
              <w:t>–о</w:t>
            </w:r>
            <w:proofErr w:type="gramEnd"/>
            <w:r w:rsidRPr="00717F1D">
              <w:rPr>
                <w:sz w:val="28"/>
                <w:szCs w:val="28"/>
              </w:rPr>
              <w:t xml:space="preserve">дин из факторов развивающего обучения на уроках </w:t>
            </w:r>
            <w:proofErr w:type="spellStart"/>
            <w:r w:rsidRPr="00717F1D">
              <w:rPr>
                <w:sz w:val="28"/>
                <w:szCs w:val="28"/>
              </w:rPr>
              <w:t>фиики</w:t>
            </w:r>
            <w:proofErr w:type="spellEnd"/>
            <w:r w:rsidRPr="00717F1D">
              <w:rPr>
                <w:sz w:val="28"/>
                <w:szCs w:val="28"/>
              </w:rPr>
              <w:t xml:space="preserve"> в рамках ФГОС</w:t>
            </w:r>
          </w:p>
        </w:tc>
      </w:tr>
      <w:tr w:rsidR="00DC2823" w:rsidRPr="00717F1D" w:rsidTr="00717F1D"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Чудинова</w:t>
            </w:r>
            <w:proofErr w:type="spellEnd"/>
            <w:r w:rsidRPr="00717F1D"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-Проведение предметной недели в виде открытого мероприятия «Естественно-математический </w:t>
            </w:r>
            <w:proofErr w:type="spellStart"/>
            <w:r w:rsidRPr="00717F1D">
              <w:rPr>
                <w:sz w:val="28"/>
                <w:szCs w:val="28"/>
              </w:rPr>
              <w:t>квес</w:t>
            </w:r>
            <w:proofErr w:type="gramStart"/>
            <w:r w:rsidRPr="00717F1D">
              <w:rPr>
                <w:sz w:val="28"/>
                <w:szCs w:val="28"/>
              </w:rPr>
              <w:t>т</w:t>
            </w:r>
            <w:proofErr w:type="spellEnd"/>
            <w:r w:rsidRPr="00717F1D">
              <w:rPr>
                <w:sz w:val="28"/>
                <w:szCs w:val="28"/>
              </w:rPr>
              <w:t>-</w:t>
            </w:r>
            <w:proofErr w:type="gramEnd"/>
            <w:r w:rsidRPr="00717F1D">
              <w:rPr>
                <w:sz w:val="28"/>
                <w:szCs w:val="28"/>
              </w:rPr>
              <w:t xml:space="preserve"> Интерны»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-Проведение школьного и муниципального тура олимпиад, разработка методических </w:t>
            </w:r>
            <w:r w:rsidRPr="00717F1D">
              <w:rPr>
                <w:sz w:val="28"/>
                <w:szCs w:val="28"/>
              </w:rPr>
              <w:lastRenderedPageBreak/>
              <w:t>матери</w:t>
            </w:r>
          </w:p>
        </w:tc>
      </w:tr>
      <w:tr w:rsidR="00DC2823" w:rsidRPr="00717F1D" w:rsidTr="00717F1D"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Соснина Г.В.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 -Проведение предметной недели в виде открытого мероприятия «Естественно-математический </w:t>
            </w:r>
            <w:proofErr w:type="spellStart"/>
            <w:r w:rsidRPr="00717F1D">
              <w:rPr>
                <w:sz w:val="28"/>
                <w:szCs w:val="28"/>
              </w:rPr>
              <w:t>квес</w:t>
            </w:r>
            <w:proofErr w:type="gramStart"/>
            <w:r w:rsidRPr="00717F1D">
              <w:rPr>
                <w:sz w:val="28"/>
                <w:szCs w:val="28"/>
              </w:rPr>
              <w:t>т</w:t>
            </w:r>
            <w:proofErr w:type="spellEnd"/>
            <w:r w:rsidRPr="00717F1D">
              <w:rPr>
                <w:sz w:val="28"/>
                <w:szCs w:val="28"/>
              </w:rPr>
              <w:t>-</w:t>
            </w:r>
            <w:proofErr w:type="gramEnd"/>
            <w:r w:rsidRPr="00717F1D">
              <w:rPr>
                <w:sz w:val="28"/>
                <w:szCs w:val="28"/>
              </w:rPr>
              <w:t xml:space="preserve"> Интерны»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-Проведение школьного и муниципального тура олимпиад, разработка методических материалов.</w:t>
            </w:r>
          </w:p>
        </w:tc>
      </w:tr>
      <w:tr w:rsidR="00DC2823" w:rsidRPr="00717F1D" w:rsidTr="00717F1D"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Мусаева Е.В.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-Проведение предметной недели в виде открытого мероприятия «Естественно-математический </w:t>
            </w:r>
            <w:proofErr w:type="spellStart"/>
            <w:r w:rsidRPr="00717F1D">
              <w:rPr>
                <w:sz w:val="28"/>
                <w:szCs w:val="28"/>
              </w:rPr>
              <w:t>квес</w:t>
            </w:r>
            <w:proofErr w:type="gramStart"/>
            <w:r w:rsidRPr="00717F1D">
              <w:rPr>
                <w:sz w:val="28"/>
                <w:szCs w:val="28"/>
              </w:rPr>
              <w:t>т</w:t>
            </w:r>
            <w:proofErr w:type="spellEnd"/>
            <w:r w:rsidRPr="00717F1D">
              <w:rPr>
                <w:sz w:val="28"/>
                <w:szCs w:val="28"/>
              </w:rPr>
              <w:t>-</w:t>
            </w:r>
            <w:proofErr w:type="gramEnd"/>
            <w:r w:rsidRPr="00717F1D">
              <w:rPr>
                <w:sz w:val="28"/>
                <w:szCs w:val="28"/>
              </w:rPr>
              <w:t xml:space="preserve"> Интерны»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-Проведение школьного и муниципального тура олимпиад, разработка методических материалов.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-Проведению юбилейной программы на муниципальном уровне «Нам 25» </w:t>
            </w:r>
            <w:proofErr w:type="gramStart"/>
            <w:r w:rsidRPr="00717F1D">
              <w:rPr>
                <w:sz w:val="28"/>
                <w:szCs w:val="28"/>
              </w:rPr>
              <w:t xml:space="preserve">( </w:t>
            </w:r>
            <w:proofErr w:type="gramEnd"/>
            <w:r w:rsidRPr="00717F1D">
              <w:rPr>
                <w:sz w:val="28"/>
                <w:szCs w:val="28"/>
              </w:rPr>
              <w:t>шоу театр музыки и танца)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- концерт «День открытых дверей»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-концерт «Новогодняя фантазия» на параллели 5-6 классов.</w:t>
            </w:r>
          </w:p>
        </w:tc>
      </w:tr>
      <w:tr w:rsidR="00DC2823" w:rsidRPr="00717F1D" w:rsidTr="00717F1D">
        <w:tc>
          <w:tcPr>
            <w:tcW w:w="2510" w:type="dxa"/>
            <w:vMerge w:val="restart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4. Наличие документации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     - тематическое планирование уроков на 2015-2016 г.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     - поурочное планирование на семестр</w:t>
            </w:r>
          </w:p>
        </w:tc>
        <w:tc>
          <w:tcPr>
            <w:tcW w:w="2201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Гайсина И.А.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+сдано на сайт и в бумажном виде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+сдано каждый семестр</w:t>
            </w:r>
          </w:p>
        </w:tc>
      </w:tr>
      <w:tr w:rsidR="00DC2823" w:rsidRPr="00717F1D" w:rsidTr="00717F1D"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Чирцова</w:t>
            </w:r>
            <w:proofErr w:type="spellEnd"/>
            <w:r w:rsidRPr="00717F1D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+сдано на сайт и в бумажном виде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+сдано каждый семестр</w:t>
            </w:r>
          </w:p>
        </w:tc>
      </w:tr>
      <w:tr w:rsidR="00DC2823" w:rsidRPr="00717F1D" w:rsidTr="00717F1D"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Путяшева Т.И.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+сдано на сайт и в бумажном виде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+сдано каждый семестр</w:t>
            </w:r>
          </w:p>
        </w:tc>
      </w:tr>
      <w:tr w:rsidR="00DC2823" w:rsidRPr="00717F1D" w:rsidTr="00717F1D"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Курносова</w:t>
            </w:r>
            <w:proofErr w:type="spellEnd"/>
            <w:r w:rsidRPr="00717F1D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+сдано на сайт и в бумажном виде</w:t>
            </w:r>
          </w:p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+сдано каждый семестр</w:t>
            </w:r>
          </w:p>
        </w:tc>
      </w:tr>
      <w:tr w:rsidR="00DC2823" w:rsidRPr="00717F1D" w:rsidTr="00717F1D"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Юдина С.Н.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+сдано на сайт и в бумажном виде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+сдано каждый семестр</w:t>
            </w:r>
          </w:p>
        </w:tc>
      </w:tr>
      <w:tr w:rsidR="00DC2823" w:rsidRPr="00717F1D" w:rsidTr="00717F1D"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Ларионова Г.И.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+сдано на сайт и в бумажном виде</w:t>
            </w:r>
          </w:p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+сдано каждый семестр</w:t>
            </w:r>
          </w:p>
        </w:tc>
      </w:tr>
      <w:tr w:rsidR="00DC2823" w:rsidRPr="00717F1D" w:rsidTr="00717F1D"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Скирич</w:t>
            </w:r>
            <w:proofErr w:type="spellEnd"/>
            <w:r w:rsidRPr="00717F1D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+сдано на сайт и в бумажном виде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+сдано каждый семестр</w:t>
            </w:r>
          </w:p>
        </w:tc>
      </w:tr>
      <w:tr w:rsidR="00DC2823" w:rsidRPr="00717F1D" w:rsidTr="00717F1D"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Козюкова</w:t>
            </w:r>
            <w:proofErr w:type="spellEnd"/>
            <w:r w:rsidRPr="00717F1D">
              <w:rPr>
                <w:sz w:val="28"/>
                <w:szCs w:val="28"/>
              </w:rPr>
              <w:t xml:space="preserve"> О.К.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+сдано на сайт и в бумажном виде</w:t>
            </w:r>
          </w:p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+сдано каждый семестр</w:t>
            </w:r>
          </w:p>
        </w:tc>
      </w:tr>
      <w:tr w:rsidR="00DC2823" w:rsidRPr="00717F1D" w:rsidTr="00717F1D"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Минаева Л.П.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+сдано на сайт и в бумажном виде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+сдано каждый семестр</w:t>
            </w:r>
          </w:p>
        </w:tc>
      </w:tr>
      <w:tr w:rsidR="00DC2823" w:rsidRPr="00717F1D" w:rsidTr="00717F1D"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Парсяк</w:t>
            </w:r>
            <w:proofErr w:type="spellEnd"/>
            <w:r w:rsidRPr="00717F1D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+сдано на сайт и в бумажном виде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+сдано каждый семестр</w:t>
            </w:r>
          </w:p>
        </w:tc>
      </w:tr>
      <w:tr w:rsidR="00DC2823" w:rsidRPr="00717F1D" w:rsidTr="00717F1D"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Зотева</w:t>
            </w:r>
            <w:proofErr w:type="spellEnd"/>
            <w:r w:rsidRPr="00717F1D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+сдано на сайт и в бумажном виде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+сдано каждый семестр </w:t>
            </w:r>
          </w:p>
        </w:tc>
      </w:tr>
      <w:tr w:rsidR="00DC2823" w:rsidRPr="00717F1D" w:rsidTr="00717F1D"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Левина О.В.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+сдано на сайт и в бумажном виде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+сдано каждый семестр</w:t>
            </w:r>
          </w:p>
        </w:tc>
      </w:tr>
      <w:tr w:rsidR="00DC2823" w:rsidRPr="00717F1D" w:rsidTr="00717F1D"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Чудинова</w:t>
            </w:r>
            <w:proofErr w:type="spellEnd"/>
            <w:r w:rsidRPr="00717F1D"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+сдано на сайт и в бумажном виде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+сдано каждый семестр</w:t>
            </w:r>
          </w:p>
        </w:tc>
      </w:tr>
      <w:tr w:rsidR="00DC2823" w:rsidRPr="00717F1D" w:rsidTr="00717F1D"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Соснина Г.В.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+сдано на сайт и в бумажном виде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+сдано каждый семестр</w:t>
            </w:r>
          </w:p>
        </w:tc>
      </w:tr>
      <w:tr w:rsidR="00DC2823" w:rsidRPr="00717F1D" w:rsidTr="00717F1D"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Мусаева Е.В.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+сдано на сайт и в бумажном виде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+сдано каждый семестр</w:t>
            </w:r>
          </w:p>
        </w:tc>
      </w:tr>
      <w:tr w:rsidR="00DC2823" w:rsidRPr="00717F1D" w:rsidTr="00717F1D">
        <w:tc>
          <w:tcPr>
            <w:tcW w:w="2510" w:type="dxa"/>
            <w:vMerge w:val="restart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5. Реализация программ </w:t>
            </w:r>
            <w:proofErr w:type="spellStart"/>
            <w:r w:rsidRPr="00717F1D">
              <w:rPr>
                <w:sz w:val="28"/>
                <w:szCs w:val="28"/>
              </w:rPr>
              <w:t>внеучебной</w:t>
            </w:r>
            <w:proofErr w:type="spellEnd"/>
            <w:r w:rsidRPr="00717F1D">
              <w:rPr>
                <w:sz w:val="28"/>
                <w:szCs w:val="28"/>
              </w:rPr>
              <w:t xml:space="preserve"> деятельности  ФГОС</w:t>
            </w:r>
          </w:p>
        </w:tc>
        <w:tc>
          <w:tcPr>
            <w:tcW w:w="2201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Гайсина И.А.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1.Факультативы в 6а и 6б классах по теме: Занимательная математика.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2.НОУ-2 человек</w:t>
            </w:r>
          </w:p>
        </w:tc>
      </w:tr>
      <w:tr w:rsidR="00DC2823" w:rsidRPr="00717F1D" w:rsidTr="00717F1D"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Скирич</w:t>
            </w:r>
            <w:proofErr w:type="spellEnd"/>
            <w:r w:rsidRPr="00717F1D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НОУ – 1 человек</w:t>
            </w:r>
          </w:p>
        </w:tc>
      </w:tr>
      <w:tr w:rsidR="00DC2823" w:rsidRPr="00717F1D" w:rsidTr="00717F1D"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Козюкова</w:t>
            </w:r>
            <w:proofErr w:type="spellEnd"/>
            <w:r w:rsidRPr="00717F1D">
              <w:rPr>
                <w:sz w:val="28"/>
                <w:szCs w:val="28"/>
              </w:rPr>
              <w:t xml:space="preserve"> О.К.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«Робототехника» - 10</w:t>
            </w:r>
          </w:p>
        </w:tc>
      </w:tr>
      <w:tr w:rsidR="00DC2823" w:rsidRPr="00717F1D" w:rsidTr="00717F1D"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Минаева Л.П.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ФГОС реализуются на уроках,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 при выполнении НОУ-3 человек</w:t>
            </w:r>
          </w:p>
        </w:tc>
      </w:tr>
      <w:tr w:rsidR="00DC2823" w:rsidRPr="00717F1D" w:rsidTr="00717F1D"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Парсяк</w:t>
            </w:r>
            <w:proofErr w:type="spellEnd"/>
            <w:r w:rsidRPr="00717F1D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НОУ – 3 человека</w:t>
            </w:r>
          </w:p>
        </w:tc>
      </w:tr>
      <w:tr w:rsidR="00DC2823" w:rsidRPr="00717F1D" w:rsidTr="00717F1D"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Чудинова</w:t>
            </w:r>
            <w:proofErr w:type="spellEnd"/>
            <w:r w:rsidRPr="00717F1D"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НОУ -2 человека</w:t>
            </w:r>
          </w:p>
        </w:tc>
      </w:tr>
      <w:tr w:rsidR="00717F1D" w:rsidRPr="00717F1D" w:rsidTr="00717F1D">
        <w:tc>
          <w:tcPr>
            <w:tcW w:w="2510" w:type="dxa"/>
            <w:vMerge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717F1D" w:rsidRPr="00717F1D" w:rsidRDefault="00717F1D" w:rsidP="00AD6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Ларионова Г.И.</w:t>
            </w:r>
          </w:p>
        </w:tc>
        <w:tc>
          <w:tcPr>
            <w:tcW w:w="11166" w:type="dxa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НОУ- 10человек</w:t>
            </w:r>
          </w:p>
        </w:tc>
      </w:tr>
      <w:tr w:rsidR="00DC2823" w:rsidRPr="00717F1D" w:rsidTr="00717F1D"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Мусаева Е.В.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Кружок «ШОУ ТЕАТР МУЗЫКИ И ТАНЦА»- 106 человек с 5-11 класс.</w:t>
            </w:r>
          </w:p>
        </w:tc>
      </w:tr>
      <w:tr w:rsidR="00DC2823" w:rsidRPr="00717F1D" w:rsidTr="00717F1D">
        <w:tc>
          <w:tcPr>
            <w:tcW w:w="2510" w:type="dxa"/>
            <w:vMerge w:val="restart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6. Участие обучающихся во внеклассных мероприятиях, конкурсах по предмету</w:t>
            </w:r>
            <w:proofErr w:type="gramStart"/>
            <w:r w:rsidRPr="00717F1D">
              <w:rPr>
                <w:sz w:val="28"/>
                <w:szCs w:val="28"/>
              </w:rPr>
              <w:t>.</w:t>
            </w:r>
            <w:proofErr w:type="gramEnd"/>
            <w:r w:rsidRPr="00717F1D">
              <w:rPr>
                <w:sz w:val="28"/>
                <w:szCs w:val="28"/>
              </w:rPr>
              <w:t xml:space="preserve"> (% </w:t>
            </w:r>
            <w:proofErr w:type="gramStart"/>
            <w:r w:rsidRPr="00717F1D">
              <w:rPr>
                <w:sz w:val="28"/>
                <w:szCs w:val="28"/>
              </w:rPr>
              <w:t>у</w:t>
            </w:r>
            <w:proofErr w:type="gramEnd"/>
            <w:r w:rsidRPr="00717F1D">
              <w:rPr>
                <w:sz w:val="28"/>
                <w:szCs w:val="28"/>
              </w:rPr>
              <w:t>частия, призеры)</w:t>
            </w:r>
          </w:p>
        </w:tc>
        <w:tc>
          <w:tcPr>
            <w:tcW w:w="2201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Гайсина И.А.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 Школьная олимпиада: 86 % участников, 18% призеров.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Муниципальная олимпиада: 10 чел.-13%</w:t>
            </w:r>
          </w:p>
        </w:tc>
      </w:tr>
      <w:tr w:rsidR="00DC2823" w:rsidRPr="00717F1D" w:rsidTr="00717F1D"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Путяшева Т.И.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 Школьная олимпиада: 69.4 % участников, 8 % призеров.</w:t>
            </w:r>
          </w:p>
        </w:tc>
      </w:tr>
      <w:tr w:rsidR="00DC2823" w:rsidRPr="00717F1D" w:rsidTr="00717F1D"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Курносова</w:t>
            </w:r>
            <w:proofErr w:type="spellEnd"/>
            <w:r w:rsidRPr="00717F1D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 Школьная олимпиада: 82.7 % участников, 4 % призеров.</w:t>
            </w:r>
          </w:p>
        </w:tc>
      </w:tr>
      <w:tr w:rsidR="00DC2823" w:rsidRPr="00717F1D" w:rsidTr="00717F1D"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Юдина С.Н.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 Олимпиады: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школьный тур: 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88% участников из них 9% призеры</w:t>
            </w:r>
          </w:p>
        </w:tc>
      </w:tr>
      <w:tr w:rsidR="00DC2823" w:rsidRPr="00717F1D" w:rsidTr="00717F1D"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Скирич</w:t>
            </w:r>
            <w:proofErr w:type="spellEnd"/>
            <w:r w:rsidRPr="00717F1D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 Олимпиады: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школьный тур: 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lastRenderedPageBreak/>
              <w:t>участников - 49 чел (71,2%), призеров – 4 чел. (8%);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муниципальный тур: призеры и победители 4 чел. (33,3%);</w:t>
            </w:r>
          </w:p>
        </w:tc>
      </w:tr>
      <w:tr w:rsidR="00DC2823" w:rsidRPr="00717F1D" w:rsidTr="00717F1D"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Козюкова</w:t>
            </w:r>
            <w:proofErr w:type="spellEnd"/>
            <w:r w:rsidRPr="00717F1D">
              <w:rPr>
                <w:sz w:val="28"/>
                <w:szCs w:val="28"/>
              </w:rPr>
              <w:t xml:space="preserve"> О.К.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 Школьный тур олимпиады 70.6 участников из них 17% призеры и победители</w:t>
            </w:r>
          </w:p>
        </w:tc>
      </w:tr>
      <w:tr w:rsidR="00DC2823" w:rsidRPr="00717F1D" w:rsidTr="00717F1D"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Минаева Л.П.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Школьный тур олимпиады по биологии и химии</w:t>
            </w:r>
            <w:proofErr w:type="gramStart"/>
            <w:r w:rsidRPr="00717F1D">
              <w:rPr>
                <w:sz w:val="28"/>
                <w:szCs w:val="28"/>
              </w:rPr>
              <w:t xml:space="preserve"> :</w:t>
            </w:r>
            <w:proofErr w:type="gramEnd"/>
            <w:r w:rsidRPr="00717F1D">
              <w:rPr>
                <w:sz w:val="28"/>
                <w:szCs w:val="28"/>
              </w:rPr>
              <w:t xml:space="preserve"> количество участников 108 (67,9% от общего числа обучаемых), количество призеров – 20 (18,5%)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Муниципальный тур олимпиады по медицине –12,4% участников от общего числа обучаемых. Призер – Балакина Юлия 10б, Ощепкова Светлана 10б,  </w:t>
            </w:r>
            <w:proofErr w:type="spellStart"/>
            <w:r w:rsidRPr="00717F1D">
              <w:rPr>
                <w:sz w:val="28"/>
                <w:szCs w:val="28"/>
              </w:rPr>
              <w:t>Коротаев</w:t>
            </w:r>
            <w:proofErr w:type="spellEnd"/>
            <w:r w:rsidRPr="00717F1D">
              <w:rPr>
                <w:sz w:val="28"/>
                <w:szCs w:val="28"/>
              </w:rPr>
              <w:t xml:space="preserve"> Александр 10б, </w:t>
            </w:r>
            <w:proofErr w:type="gramStart"/>
            <w:r w:rsidRPr="00717F1D">
              <w:rPr>
                <w:sz w:val="28"/>
                <w:szCs w:val="28"/>
              </w:rPr>
              <w:t>Кривулина</w:t>
            </w:r>
            <w:proofErr w:type="gramEnd"/>
            <w:r w:rsidRPr="00717F1D">
              <w:rPr>
                <w:sz w:val="28"/>
                <w:szCs w:val="28"/>
              </w:rPr>
              <w:t xml:space="preserve"> Инна 10б</w:t>
            </w:r>
          </w:p>
        </w:tc>
      </w:tr>
      <w:tr w:rsidR="00DC2823" w:rsidRPr="00717F1D" w:rsidTr="00717F1D"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Парсяк</w:t>
            </w:r>
            <w:proofErr w:type="spellEnd"/>
            <w:r w:rsidRPr="00717F1D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 Количество участников школьного тура химия и биология-206(77,1%),призёры 58(28,1%) и экология-69(84%)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Краевая олимпиада по медицине г Пермь-7 учащихся, дистанционная олимпиада по экологии -2 учащихся, дистанционная олимпиада по биологии, прошли в </w:t>
            </w:r>
            <w:proofErr w:type="gramStart"/>
            <w:r w:rsidRPr="00717F1D">
              <w:rPr>
                <w:sz w:val="28"/>
                <w:szCs w:val="28"/>
              </w:rPr>
              <w:t>региональный</w:t>
            </w:r>
            <w:proofErr w:type="gramEnd"/>
            <w:r w:rsidRPr="00717F1D">
              <w:rPr>
                <w:sz w:val="28"/>
                <w:szCs w:val="28"/>
              </w:rPr>
              <w:t xml:space="preserve"> тур-3 (</w:t>
            </w:r>
            <w:proofErr w:type="spellStart"/>
            <w:r w:rsidRPr="00717F1D">
              <w:rPr>
                <w:sz w:val="28"/>
                <w:szCs w:val="28"/>
              </w:rPr>
              <w:t>Урбель</w:t>
            </w:r>
            <w:proofErr w:type="spellEnd"/>
            <w:r w:rsidRPr="00717F1D">
              <w:rPr>
                <w:sz w:val="28"/>
                <w:szCs w:val="28"/>
              </w:rPr>
              <w:t xml:space="preserve"> А., Ощепкова С., </w:t>
            </w:r>
            <w:proofErr w:type="spellStart"/>
            <w:r w:rsidRPr="00717F1D">
              <w:rPr>
                <w:sz w:val="28"/>
                <w:szCs w:val="28"/>
              </w:rPr>
              <w:t>Коротаев</w:t>
            </w:r>
            <w:proofErr w:type="spellEnd"/>
            <w:r w:rsidRPr="00717F1D">
              <w:rPr>
                <w:sz w:val="28"/>
                <w:szCs w:val="28"/>
              </w:rPr>
              <w:t xml:space="preserve"> А.)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b/>
                <w:i/>
                <w:sz w:val="28"/>
                <w:szCs w:val="28"/>
              </w:rPr>
              <w:t xml:space="preserve"> </w:t>
            </w:r>
            <w:r w:rsidRPr="00717F1D">
              <w:rPr>
                <w:sz w:val="28"/>
                <w:szCs w:val="28"/>
              </w:rPr>
              <w:t xml:space="preserve">Региональный тур олимпиады по биологии: </w:t>
            </w:r>
            <w:proofErr w:type="spellStart"/>
            <w:r w:rsidRPr="00717F1D">
              <w:rPr>
                <w:sz w:val="28"/>
                <w:szCs w:val="28"/>
              </w:rPr>
              <w:t>Коротаев</w:t>
            </w:r>
            <w:proofErr w:type="spellEnd"/>
            <w:r w:rsidRPr="00717F1D">
              <w:rPr>
                <w:sz w:val="28"/>
                <w:szCs w:val="28"/>
              </w:rPr>
              <w:t xml:space="preserve"> А., Ощепкова С., </w:t>
            </w:r>
            <w:proofErr w:type="spellStart"/>
            <w:r w:rsidRPr="00717F1D">
              <w:rPr>
                <w:sz w:val="28"/>
                <w:szCs w:val="28"/>
              </w:rPr>
              <w:t>Урбель</w:t>
            </w:r>
            <w:proofErr w:type="spellEnd"/>
            <w:r w:rsidRPr="00717F1D">
              <w:rPr>
                <w:sz w:val="28"/>
                <w:szCs w:val="28"/>
              </w:rPr>
              <w:t xml:space="preserve"> А.- сертификаты. Краевая научно-практическая конференция « Дороги, которые мы выбираем</w:t>
            </w:r>
            <w:proofErr w:type="gramStart"/>
            <w:r w:rsidRPr="00717F1D">
              <w:rPr>
                <w:sz w:val="28"/>
                <w:szCs w:val="28"/>
              </w:rPr>
              <w:t>»-</w:t>
            </w:r>
            <w:proofErr w:type="spellStart"/>
            <w:proofErr w:type="gramEnd"/>
            <w:r w:rsidRPr="00717F1D">
              <w:rPr>
                <w:sz w:val="28"/>
                <w:szCs w:val="28"/>
              </w:rPr>
              <w:t>Коротаев</w:t>
            </w:r>
            <w:proofErr w:type="spellEnd"/>
            <w:r w:rsidRPr="00717F1D">
              <w:rPr>
                <w:sz w:val="28"/>
                <w:szCs w:val="28"/>
              </w:rPr>
              <w:t xml:space="preserve"> А., Ощепкова </w:t>
            </w:r>
            <w:proofErr w:type="spellStart"/>
            <w:r w:rsidRPr="00717F1D">
              <w:rPr>
                <w:sz w:val="28"/>
                <w:szCs w:val="28"/>
              </w:rPr>
              <w:t>С.-сертификаты</w:t>
            </w:r>
            <w:proofErr w:type="spellEnd"/>
            <w:r w:rsidRPr="00717F1D">
              <w:rPr>
                <w:sz w:val="28"/>
                <w:szCs w:val="28"/>
              </w:rPr>
              <w:t xml:space="preserve">. Краевой конкурс «Чистая вода» - </w:t>
            </w:r>
            <w:proofErr w:type="spellStart"/>
            <w:r w:rsidRPr="00717F1D">
              <w:rPr>
                <w:sz w:val="28"/>
                <w:szCs w:val="28"/>
              </w:rPr>
              <w:t>Коротаев</w:t>
            </w:r>
            <w:proofErr w:type="spellEnd"/>
            <w:r w:rsidRPr="00717F1D">
              <w:rPr>
                <w:sz w:val="28"/>
                <w:szCs w:val="28"/>
              </w:rPr>
              <w:t xml:space="preserve"> А.. </w:t>
            </w:r>
            <w:r w:rsidRPr="00717F1D">
              <w:rPr>
                <w:rStyle w:val="s2"/>
                <w:sz w:val="28"/>
                <w:szCs w:val="28"/>
              </w:rPr>
              <w:t xml:space="preserve">Международный Проект «Экологическая культура. Мир и Согласие»- Ощепкова С., </w:t>
            </w:r>
            <w:proofErr w:type="spellStart"/>
            <w:r w:rsidRPr="00717F1D">
              <w:rPr>
                <w:rStyle w:val="s2"/>
                <w:sz w:val="28"/>
                <w:szCs w:val="28"/>
              </w:rPr>
              <w:t>Коротаев</w:t>
            </w:r>
            <w:proofErr w:type="spellEnd"/>
            <w:r w:rsidRPr="00717F1D">
              <w:rPr>
                <w:rStyle w:val="s2"/>
                <w:sz w:val="28"/>
                <w:szCs w:val="28"/>
              </w:rPr>
              <w:t xml:space="preserve"> А.</w:t>
            </w:r>
          </w:p>
        </w:tc>
      </w:tr>
      <w:tr w:rsidR="00DC2823" w:rsidRPr="00717F1D" w:rsidTr="00717F1D"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Зотева</w:t>
            </w:r>
            <w:proofErr w:type="spellEnd"/>
            <w:r w:rsidRPr="00717F1D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 Олимпиада по экологии – 4 человека 9 классы – 8%,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Олимпиада по биологии – 36 человек 9 классы – 75%  (1 человек призер – </w:t>
            </w:r>
            <w:proofErr w:type="spellStart"/>
            <w:r w:rsidRPr="00717F1D">
              <w:rPr>
                <w:sz w:val="28"/>
                <w:szCs w:val="28"/>
              </w:rPr>
              <w:t>Кустова</w:t>
            </w:r>
            <w:proofErr w:type="spellEnd"/>
            <w:r w:rsidRPr="00717F1D">
              <w:rPr>
                <w:sz w:val="28"/>
                <w:szCs w:val="28"/>
              </w:rPr>
              <w:t>)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Патриотический форум</w:t>
            </w:r>
          </w:p>
        </w:tc>
      </w:tr>
      <w:tr w:rsidR="00DC2823" w:rsidRPr="00717F1D" w:rsidTr="00717F1D"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Левина О.В.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 </w:t>
            </w:r>
            <w:proofErr w:type="spellStart"/>
            <w:r w:rsidRPr="00717F1D">
              <w:rPr>
                <w:sz w:val="28"/>
                <w:szCs w:val="28"/>
              </w:rPr>
              <w:t>Шк</w:t>
            </w:r>
            <w:proofErr w:type="gramStart"/>
            <w:r w:rsidRPr="00717F1D">
              <w:rPr>
                <w:sz w:val="28"/>
                <w:szCs w:val="28"/>
              </w:rPr>
              <w:t>.т</w:t>
            </w:r>
            <w:proofErr w:type="gramEnd"/>
            <w:r w:rsidRPr="00717F1D">
              <w:rPr>
                <w:sz w:val="28"/>
                <w:szCs w:val="28"/>
              </w:rPr>
              <w:t>ур</w:t>
            </w:r>
            <w:proofErr w:type="spellEnd"/>
            <w:r w:rsidRPr="00717F1D">
              <w:rPr>
                <w:sz w:val="28"/>
                <w:szCs w:val="28"/>
              </w:rPr>
              <w:t xml:space="preserve"> олимпиады – 100% уч-ся,</w:t>
            </w:r>
          </w:p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Есть призеры.</w:t>
            </w:r>
          </w:p>
        </w:tc>
      </w:tr>
      <w:tr w:rsidR="00DC2823" w:rsidRPr="00717F1D" w:rsidTr="00717F1D">
        <w:tc>
          <w:tcPr>
            <w:tcW w:w="2510" w:type="dxa"/>
            <w:vMerge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Чудинова</w:t>
            </w:r>
            <w:proofErr w:type="spellEnd"/>
            <w:r w:rsidRPr="00717F1D"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11166" w:type="dxa"/>
          </w:tcPr>
          <w:p w:rsidR="00DC2823" w:rsidRPr="00717F1D" w:rsidRDefault="00DC2823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 </w:t>
            </w:r>
            <w:proofErr w:type="spellStart"/>
            <w:r w:rsidRPr="00717F1D">
              <w:rPr>
                <w:sz w:val="28"/>
                <w:szCs w:val="28"/>
              </w:rPr>
              <w:t>Шк</w:t>
            </w:r>
            <w:proofErr w:type="gramStart"/>
            <w:r w:rsidRPr="00717F1D">
              <w:rPr>
                <w:sz w:val="28"/>
                <w:szCs w:val="28"/>
              </w:rPr>
              <w:t>.т</w:t>
            </w:r>
            <w:proofErr w:type="gramEnd"/>
            <w:r w:rsidRPr="00717F1D">
              <w:rPr>
                <w:sz w:val="28"/>
                <w:szCs w:val="28"/>
              </w:rPr>
              <w:t>ур</w:t>
            </w:r>
            <w:proofErr w:type="spellEnd"/>
            <w:r w:rsidRPr="00717F1D">
              <w:rPr>
                <w:sz w:val="28"/>
                <w:szCs w:val="28"/>
              </w:rPr>
              <w:t xml:space="preserve"> олимпиады – 97% уч-ся,</w:t>
            </w:r>
          </w:p>
        </w:tc>
      </w:tr>
      <w:tr w:rsidR="00717F1D" w:rsidRPr="00717F1D" w:rsidTr="00717F1D">
        <w:tc>
          <w:tcPr>
            <w:tcW w:w="2510" w:type="dxa"/>
            <w:vMerge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717F1D" w:rsidRPr="00717F1D" w:rsidRDefault="00717F1D" w:rsidP="00F85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Л:арионова Г.И.</w:t>
            </w:r>
          </w:p>
        </w:tc>
        <w:tc>
          <w:tcPr>
            <w:tcW w:w="11166" w:type="dxa"/>
          </w:tcPr>
          <w:p w:rsidR="00717F1D" w:rsidRPr="00717F1D" w:rsidRDefault="00717F1D" w:rsidP="00F85984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 Олимпиады:</w:t>
            </w:r>
          </w:p>
          <w:p w:rsidR="00717F1D" w:rsidRPr="00717F1D" w:rsidRDefault="00717F1D" w:rsidP="00F85984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школьный тур: </w:t>
            </w:r>
          </w:p>
          <w:p w:rsidR="00717F1D" w:rsidRPr="00717F1D" w:rsidRDefault="00717F1D" w:rsidP="00F85984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88% участников из них 9% призеры</w:t>
            </w:r>
          </w:p>
        </w:tc>
      </w:tr>
      <w:tr w:rsidR="00717F1D" w:rsidRPr="00717F1D" w:rsidTr="00717F1D">
        <w:tc>
          <w:tcPr>
            <w:tcW w:w="2510" w:type="dxa"/>
            <w:vMerge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717F1D" w:rsidRPr="00717F1D" w:rsidRDefault="00717F1D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Мусаева Е.В.</w:t>
            </w:r>
          </w:p>
        </w:tc>
        <w:tc>
          <w:tcPr>
            <w:tcW w:w="11166" w:type="dxa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Подготовка художественного конкурса к президентским соревнованиям, участие -1 место (край)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Участие в краевом конкурсе «Слава тебе солдат» </w:t>
            </w:r>
            <w:proofErr w:type="gramStart"/>
            <w:r w:rsidRPr="00717F1D">
              <w:rPr>
                <w:sz w:val="28"/>
                <w:szCs w:val="28"/>
              </w:rPr>
              <w:t xml:space="preserve">( </w:t>
            </w:r>
            <w:proofErr w:type="gramEnd"/>
            <w:r w:rsidRPr="00717F1D">
              <w:rPr>
                <w:sz w:val="28"/>
                <w:szCs w:val="28"/>
              </w:rPr>
              <w:t>участие)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Выступление для ветеранов на праздничном концерте (муниципальный уровень)</w:t>
            </w:r>
          </w:p>
        </w:tc>
      </w:tr>
      <w:tr w:rsidR="00717F1D" w:rsidRPr="00717F1D" w:rsidTr="00717F1D">
        <w:tc>
          <w:tcPr>
            <w:tcW w:w="2510" w:type="dxa"/>
            <w:vMerge w:val="restart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lastRenderedPageBreak/>
              <w:t>7. Общественная нагрузка.</w:t>
            </w:r>
          </w:p>
        </w:tc>
        <w:tc>
          <w:tcPr>
            <w:tcW w:w="2201" w:type="dxa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Гайсина И.А.</w:t>
            </w:r>
          </w:p>
        </w:tc>
        <w:tc>
          <w:tcPr>
            <w:tcW w:w="11166" w:type="dxa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1. Член (секретарь) Семейного клуба «Ладошки».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2. Проверка муниципальной олимпиады по математике 29 ноября.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3. Проверка ЕГЭ 30 ноября.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4.Проверка ГИА  16 ноября.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5. Патриотический форум </w:t>
            </w:r>
            <w:proofErr w:type="gramStart"/>
            <w:r w:rsidRPr="00717F1D">
              <w:rPr>
                <w:sz w:val="28"/>
                <w:szCs w:val="28"/>
              </w:rPr>
              <w:t xml:space="preserve">( </w:t>
            </w:r>
            <w:proofErr w:type="gramEnd"/>
            <w:r w:rsidRPr="00717F1D">
              <w:rPr>
                <w:sz w:val="28"/>
                <w:szCs w:val="28"/>
              </w:rPr>
              <w:t>волонтеры)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6. Член (секретарь) Семейного клуба «Ладошки».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7.Секретарь кафедры естественно-математических наук.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8. Проверка диагностических и тренировочных работ ГИА.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9. Член рабочей группы у Юдиной С.Н.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10. Участие в организации спартакиады допризывной молодежи</w:t>
            </w:r>
          </w:p>
        </w:tc>
      </w:tr>
      <w:tr w:rsidR="00717F1D" w:rsidRPr="00717F1D" w:rsidTr="00717F1D">
        <w:tc>
          <w:tcPr>
            <w:tcW w:w="2510" w:type="dxa"/>
            <w:vMerge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717F1D" w:rsidRPr="00717F1D" w:rsidRDefault="00717F1D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Курносова</w:t>
            </w:r>
            <w:proofErr w:type="spellEnd"/>
            <w:r w:rsidRPr="00717F1D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1166" w:type="dxa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-Руководитель кафедры ест</w:t>
            </w:r>
            <w:proofErr w:type="gramStart"/>
            <w:r w:rsidRPr="00717F1D">
              <w:rPr>
                <w:sz w:val="28"/>
                <w:szCs w:val="28"/>
              </w:rPr>
              <w:t>.</w:t>
            </w:r>
            <w:proofErr w:type="gramEnd"/>
            <w:r w:rsidRPr="00717F1D">
              <w:rPr>
                <w:sz w:val="28"/>
                <w:szCs w:val="28"/>
              </w:rPr>
              <w:t xml:space="preserve"> </w:t>
            </w:r>
            <w:proofErr w:type="gramStart"/>
            <w:r w:rsidRPr="00717F1D">
              <w:rPr>
                <w:sz w:val="28"/>
                <w:szCs w:val="28"/>
              </w:rPr>
              <w:t>м</w:t>
            </w:r>
            <w:proofErr w:type="gramEnd"/>
            <w:r w:rsidRPr="00717F1D">
              <w:rPr>
                <w:sz w:val="28"/>
                <w:szCs w:val="28"/>
              </w:rPr>
              <w:t>атематических дисциплин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-Работа со списками в базу школ</w:t>
            </w:r>
            <w:proofErr w:type="gramStart"/>
            <w:r w:rsidRPr="00717F1D">
              <w:rPr>
                <w:sz w:val="28"/>
                <w:szCs w:val="28"/>
              </w:rPr>
              <w:t>ы(</w:t>
            </w:r>
            <w:proofErr w:type="gramEnd"/>
            <w:r w:rsidRPr="00717F1D">
              <w:rPr>
                <w:sz w:val="28"/>
                <w:szCs w:val="28"/>
              </w:rPr>
              <w:t>сентябрь)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-Проверка муниципальной олимпиады по физике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-Проверка ЕГЭ 30 ноября.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-Обработка материалов сочинений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-Патриотический фору</w:t>
            </w:r>
            <w:proofErr w:type="gramStart"/>
            <w:r w:rsidRPr="00717F1D">
              <w:rPr>
                <w:sz w:val="28"/>
                <w:szCs w:val="28"/>
              </w:rPr>
              <w:t>м(</w:t>
            </w:r>
            <w:proofErr w:type="gramEnd"/>
            <w:r w:rsidRPr="00717F1D">
              <w:rPr>
                <w:sz w:val="28"/>
                <w:szCs w:val="28"/>
              </w:rPr>
              <w:t xml:space="preserve"> волонтеры)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Проверка диагностических и тренировочных работ ГИА. на итоговой аттестации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Участие в организации спартакиады допризывной молодежи</w:t>
            </w:r>
          </w:p>
        </w:tc>
      </w:tr>
      <w:tr w:rsidR="00717F1D" w:rsidRPr="00717F1D" w:rsidTr="00717F1D">
        <w:tc>
          <w:tcPr>
            <w:tcW w:w="2510" w:type="dxa"/>
            <w:vMerge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717F1D" w:rsidRPr="00717F1D" w:rsidRDefault="00717F1D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Юдина С.Н.</w:t>
            </w:r>
          </w:p>
        </w:tc>
        <w:tc>
          <w:tcPr>
            <w:tcW w:w="11166" w:type="dxa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 Патриотический форум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Участие в организации спартакиады допризывной молодежи</w:t>
            </w:r>
          </w:p>
        </w:tc>
      </w:tr>
      <w:tr w:rsidR="00717F1D" w:rsidRPr="00717F1D" w:rsidTr="00717F1D">
        <w:tc>
          <w:tcPr>
            <w:tcW w:w="2510" w:type="dxa"/>
            <w:vMerge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717F1D" w:rsidRPr="00717F1D" w:rsidRDefault="00717F1D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Скирич</w:t>
            </w:r>
            <w:proofErr w:type="spellEnd"/>
            <w:r w:rsidRPr="00717F1D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1166" w:type="dxa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работа со списками школы.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Патриотический фору</w:t>
            </w:r>
            <w:proofErr w:type="gramStart"/>
            <w:r w:rsidRPr="00717F1D">
              <w:rPr>
                <w:sz w:val="28"/>
                <w:szCs w:val="28"/>
              </w:rPr>
              <w:t>м(</w:t>
            </w:r>
            <w:proofErr w:type="gramEnd"/>
            <w:r w:rsidRPr="00717F1D">
              <w:rPr>
                <w:sz w:val="28"/>
                <w:szCs w:val="28"/>
              </w:rPr>
              <w:t xml:space="preserve"> волонтеры)</w:t>
            </w:r>
          </w:p>
        </w:tc>
      </w:tr>
      <w:tr w:rsidR="00717F1D" w:rsidRPr="00717F1D" w:rsidTr="00717F1D">
        <w:tc>
          <w:tcPr>
            <w:tcW w:w="2510" w:type="dxa"/>
            <w:vMerge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Козюкова</w:t>
            </w:r>
            <w:proofErr w:type="spellEnd"/>
            <w:r w:rsidRPr="00717F1D">
              <w:rPr>
                <w:sz w:val="28"/>
                <w:szCs w:val="28"/>
              </w:rPr>
              <w:t xml:space="preserve"> О.К.</w:t>
            </w:r>
          </w:p>
        </w:tc>
        <w:tc>
          <w:tcPr>
            <w:tcW w:w="11166" w:type="dxa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Работа с сайтом школы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Патриотический фору</w:t>
            </w:r>
            <w:proofErr w:type="gramStart"/>
            <w:r w:rsidRPr="00717F1D">
              <w:rPr>
                <w:sz w:val="28"/>
                <w:szCs w:val="28"/>
              </w:rPr>
              <w:t>м(</w:t>
            </w:r>
            <w:proofErr w:type="gramEnd"/>
            <w:r w:rsidRPr="00717F1D">
              <w:rPr>
                <w:sz w:val="28"/>
                <w:szCs w:val="28"/>
              </w:rPr>
              <w:t xml:space="preserve"> волонтеры)</w:t>
            </w:r>
          </w:p>
        </w:tc>
      </w:tr>
      <w:tr w:rsidR="00717F1D" w:rsidRPr="00717F1D" w:rsidTr="00717F1D">
        <w:tc>
          <w:tcPr>
            <w:tcW w:w="2510" w:type="dxa"/>
            <w:vMerge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717F1D" w:rsidRPr="00717F1D" w:rsidRDefault="00717F1D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Минаева Л.П.</w:t>
            </w:r>
          </w:p>
        </w:tc>
        <w:tc>
          <w:tcPr>
            <w:tcW w:w="11166" w:type="dxa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Отвечаю за бассейн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Патриотический фору</w:t>
            </w:r>
            <w:proofErr w:type="gramStart"/>
            <w:r w:rsidRPr="00717F1D">
              <w:rPr>
                <w:sz w:val="28"/>
                <w:szCs w:val="28"/>
              </w:rPr>
              <w:t>м(</w:t>
            </w:r>
            <w:proofErr w:type="gramEnd"/>
            <w:r w:rsidRPr="00717F1D">
              <w:rPr>
                <w:sz w:val="28"/>
                <w:szCs w:val="28"/>
              </w:rPr>
              <w:t xml:space="preserve"> волонтеры)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Участие в организации спартакиады допризывной молодежи</w:t>
            </w:r>
          </w:p>
        </w:tc>
      </w:tr>
      <w:tr w:rsidR="00717F1D" w:rsidRPr="00717F1D" w:rsidTr="00717F1D">
        <w:tc>
          <w:tcPr>
            <w:tcW w:w="2510" w:type="dxa"/>
            <w:vMerge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717F1D" w:rsidRPr="00717F1D" w:rsidRDefault="00717F1D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Парсяк</w:t>
            </w:r>
            <w:proofErr w:type="spellEnd"/>
            <w:r w:rsidRPr="00717F1D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11166" w:type="dxa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Семейный клуб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Патриотический фору</w:t>
            </w:r>
            <w:proofErr w:type="gramStart"/>
            <w:r w:rsidRPr="00717F1D">
              <w:rPr>
                <w:sz w:val="28"/>
                <w:szCs w:val="28"/>
              </w:rPr>
              <w:t>м(</w:t>
            </w:r>
            <w:proofErr w:type="gramEnd"/>
            <w:r w:rsidRPr="00717F1D">
              <w:rPr>
                <w:sz w:val="28"/>
                <w:szCs w:val="28"/>
              </w:rPr>
              <w:t xml:space="preserve"> волонтеры)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Участие в организации спартакиады допризывной молодежи</w:t>
            </w:r>
          </w:p>
        </w:tc>
      </w:tr>
      <w:tr w:rsidR="00717F1D" w:rsidRPr="00717F1D" w:rsidTr="00717F1D">
        <w:tc>
          <w:tcPr>
            <w:tcW w:w="2510" w:type="dxa"/>
            <w:vMerge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717F1D" w:rsidRPr="00717F1D" w:rsidRDefault="00717F1D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Зотева</w:t>
            </w:r>
            <w:proofErr w:type="spellEnd"/>
            <w:r w:rsidRPr="00717F1D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1166" w:type="dxa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1. Социальный педагог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lastRenderedPageBreak/>
              <w:t>2. Заместитель председателя совета профилактики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3. Председатель комиссии по урегулированию споров между участниками образовательного процесса</w:t>
            </w:r>
          </w:p>
        </w:tc>
      </w:tr>
      <w:tr w:rsidR="00717F1D" w:rsidRPr="00717F1D" w:rsidTr="00717F1D">
        <w:tc>
          <w:tcPr>
            <w:tcW w:w="2510" w:type="dxa"/>
            <w:vMerge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717F1D" w:rsidRPr="00717F1D" w:rsidRDefault="00717F1D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Левина О.В.</w:t>
            </w:r>
          </w:p>
        </w:tc>
        <w:tc>
          <w:tcPr>
            <w:tcW w:w="11166" w:type="dxa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Патриотический фору</w:t>
            </w:r>
            <w:proofErr w:type="gramStart"/>
            <w:r w:rsidRPr="00717F1D">
              <w:rPr>
                <w:sz w:val="28"/>
                <w:szCs w:val="28"/>
              </w:rPr>
              <w:t>м(</w:t>
            </w:r>
            <w:proofErr w:type="gramEnd"/>
            <w:r w:rsidRPr="00717F1D">
              <w:rPr>
                <w:sz w:val="28"/>
                <w:szCs w:val="28"/>
              </w:rPr>
              <w:t xml:space="preserve"> волонтеры)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Участие в организации спартакиады допризывной молодежи</w:t>
            </w:r>
          </w:p>
        </w:tc>
      </w:tr>
      <w:tr w:rsidR="00717F1D" w:rsidRPr="00717F1D" w:rsidTr="00717F1D">
        <w:tc>
          <w:tcPr>
            <w:tcW w:w="2510" w:type="dxa"/>
            <w:vMerge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717F1D" w:rsidRPr="00717F1D" w:rsidRDefault="00717F1D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Чудинова</w:t>
            </w:r>
            <w:proofErr w:type="spellEnd"/>
            <w:r w:rsidRPr="00717F1D"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11166" w:type="dxa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Патриотический фору</w:t>
            </w:r>
            <w:proofErr w:type="gramStart"/>
            <w:r w:rsidRPr="00717F1D">
              <w:rPr>
                <w:sz w:val="28"/>
                <w:szCs w:val="28"/>
              </w:rPr>
              <w:t>м(</w:t>
            </w:r>
            <w:proofErr w:type="gramEnd"/>
            <w:r w:rsidRPr="00717F1D">
              <w:rPr>
                <w:sz w:val="28"/>
                <w:szCs w:val="28"/>
              </w:rPr>
              <w:t xml:space="preserve"> волонтеры)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Участие в организации спартакиады допризывной молодежи</w:t>
            </w:r>
          </w:p>
        </w:tc>
      </w:tr>
      <w:tr w:rsidR="00717F1D" w:rsidRPr="00717F1D" w:rsidTr="00717F1D">
        <w:tc>
          <w:tcPr>
            <w:tcW w:w="2510" w:type="dxa"/>
            <w:vMerge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717F1D" w:rsidRPr="00717F1D" w:rsidRDefault="00717F1D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Мусаева Е.В.</w:t>
            </w:r>
          </w:p>
        </w:tc>
        <w:tc>
          <w:tcPr>
            <w:tcW w:w="11166" w:type="dxa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Патриотический фору</w:t>
            </w:r>
            <w:proofErr w:type="gramStart"/>
            <w:r w:rsidRPr="00717F1D">
              <w:rPr>
                <w:sz w:val="28"/>
                <w:szCs w:val="28"/>
              </w:rPr>
              <w:t>м(</w:t>
            </w:r>
            <w:proofErr w:type="gramEnd"/>
            <w:r w:rsidRPr="00717F1D">
              <w:rPr>
                <w:sz w:val="28"/>
                <w:szCs w:val="28"/>
              </w:rPr>
              <w:t xml:space="preserve"> волонтеры)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Подготовка презентации ко дню открытых дверей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Участие в организации спартакиады допризывной молодежи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Участие в концертах ко «Дню учителя» , «8 марта»</w:t>
            </w:r>
          </w:p>
        </w:tc>
      </w:tr>
      <w:tr w:rsidR="00717F1D" w:rsidRPr="00717F1D" w:rsidTr="00717F1D">
        <w:trPr>
          <w:trHeight w:val="261"/>
        </w:trPr>
        <w:tc>
          <w:tcPr>
            <w:tcW w:w="2510" w:type="dxa"/>
            <w:vMerge w:val="restart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8. Наставничество.</w:t>
            </w:r>
          </w:p>
        </w:tc>
        <w:tc>
          <w:tcPr>
            <w:tcW w:w="2201" w:type="dxa"/>
          </w:tcPr>
          <w:p w:rsidR="00717F1D" w:rsidRPr="00717F1D" w:rsidRDefault="00717F1D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Курносова</w:t>
            </w:r>
            <w:proofErr w:type="spellEnd"/>
            <w:r w:rsidRPr="00717F1D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1166" w:type="dxa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Чудинова</w:t>
            </w:r>
            <w:proofErr w:type="spellEnd"/>
            <w:r w:rsidRPr="00717F1D">
              <w:rPr>
                <w:sz w:val="28"/>
                <w:szCs w:val="28"/>
              </w:rPr>
              <w:t xml:space="preserve"> Ю.А.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Долгих К.С.</w:t>
            </w:r>
          </w:p>
        </w:tc>
      </w:tr>
      <w:tr w:rsidR="00717F1D" w:rsidRPr="00717F1D" w:rsidTr="00717F1D">
        <w:tc>
          <w:tcPr>
            <w:tcW w:w="2510" w:type="dxa"/>
            <w:vMerge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717F1D" w:rsidRPr="00717F1D" w:rsidRDefault="00717F1D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Левина О.В.</w:t>
            </w:r>
          </w:p>
        </w:tc>
        <w:tc>
          <w:tcPr>
            <w:tcW w:w="11166" w:type="dxa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Чудинова</w:t>
            </w:r>
            <w:proofErr w:type="spellEnd"/>
            <w:r w:rsidRPr="00717F1D">
              <w:rPr>
                <w:sz w:val="28"/>
                <w:szCs w:val="28"/>
              </w:rPr>
              <w:t xml:space="preserve"> Ю.А.</w:t>
            </w:r>
          </w:p>
        </w:tc>
      </w:tr>
      <w:tr w:rsidR="00717F1D" w:rsidRPr="00717F1D" w:rsidTr="00717F1D">
        <w:tc>
          <w:tcPr>
            <w:tcW w:w="2510" w:type="dxa"/>
            <w:vMerge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717F1D" w:rsidRPr="00717F1D" w:rsidRDefault="00717F1D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Гайсина И.А.</w:t>
            </w:r>
          </w:p>
        </w:tc>
        <w:tc>
          <w:tcPr>
            <w:tcW w:w="11166" w:type="dxa"/>
          </w:tcPr>
          <w:p w:rsidR="00717F1D" w:rsidRPr="00717F1D" w:rsidRDefault="00717F1D" w:rsidP="00AD6A79">
            <w:pPr>
              <w:jc w:val="both"/>
              <w:rPr>
                <w:b/>
                <w:i/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Благодарственное письмо от Управляющего Совета школы за отличника в классе</w:t>
            </w:r>
          </w:p>
        </w:tc>
      </w:tr>
      <w:tr w:rsidR="00717F1D" w:rsidRPr="00717F1D" w:rsidTr="00717F1D">
        <w:tc>
          <w:tcPr>
            <w:tcW w:w="2510" w:type="dxa"/>
            <w:vMerge w:val="restart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9. Доля учащихся выбравших предмет для итоговой аттестации.</w:t>
            </w:r>
          </w:p>
        </w:tc>
        <w:tc>
          <w:tcPr>
            <w:tcW w:w="2201" w:type="dxa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Гайсина И.А.</w:t>
            </w:r>
          </w:p>
        </w:tc>
        <w:tc>
          <w:tcPr>
            <w:tcW w:w="11166" w:type="dxa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Все как обязательный предмет</w:t>
            </w:r>
          </w:p>
        </w:tc>
      </w:tr>
      <w:tr w:rsidR="00717F1D" w:rsidRPr="00717F1D" w:rsidTr="00717F1D">
        <w:tc>
          <w:tcPr>
            <w:tcW w:w="2510" w:type="dxa"/>
            <w:vMerge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717F1D" w:rsidRPr="00717F1D" w:rsidRDefault="00717F1D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Курносова</w:t>
            </w:r>
            <w:proofErr w:type="spellEnd"/>
            <w:r w:rsidRPr="00717F1D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1166" w:type="dxa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Все в 9б классе как обязательный предмет</w:t>
            </w:r>
          </w:p>
        </w:tc>
      </w:tr>
      <w:tr w:rsidR="00717F1D" w:rsidRPr="00717F1D" w:rsidTr="00717F1D">
        <w:tc>
          <w:tcPr>
            <w:tcW w:w="2510" w:type="dxa"/>
            <w:vMerge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717F1D" w:rsidRPr="00717F1D" w:rsidRDefault="00717F1D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Скирич</w:t>
            </w:r>
            <w:proofErr w:type="spellEnd"/>
            <w:r w:rsidRPr="00717F1D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1166" w:type="dxa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9 классы: 10 чел (27,8%)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11 класс: 3 чел (27,3%)</w:t>
            </w:r>
          </w:p>
        </w:tc>
      </w:tr>
      <w:tr w:rsidR="00717F1D" w:rsidRPr="00717F1D" w:rsidTr="00717F1D">
        <w:tc>
          <w:tcPr>
            <w:tcW w:w="2510" w:type="dxa"/>
            <w:vMerge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Козюкова</w:t>
            </w:r>
            <w:proofErr w:type="spellEnd"/>
            <w:r w:rsidRPr="00717F1D">
              <w:rPr>
                <w:sz w:val="28"/>
                <w:szCs w:val="28"/>
              </w:rPr>
              <w:t xml:space="preserve"> О.К.</w:t>
            </w:r>
          </w:p>
        </w:tc>
        <w:tc>
          <w:tcPr>
            <w:tcW w:w="11166" w:type="dxa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5,5%</w:t>
            </w:r>
          </w:p>
        </w:tc>
      </w:tr>
      <w:tr w:rsidR="00717F1D" w:rsidRPr="00717F1D" w:rsidTr="00717F1D">
        <w:tc>
          <w:tcPr>
            <w:tcW w:w="2510" w:type="dxa"/>
            <w:vMerge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717F1D" w:rsidRPr="00717F1D" w:rsidRDefault="00717F1D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Минаева Л.П.</w:t>
            </w:r>
          </w:p>
        </w:tc>
        <w:tc>
          <w:tcPr>
            <w:tcW w:w="11166" w:type="dxa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2 человека химия 9в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2 человека биология 11 а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35 человек – 15,9%</w:t>
            </w:r>
          </w:p>
        </w:tc>
      </w:tr>
      <w:tr w:rsidR="00717F1D" w:rsidRPr="00717F1D" w:rsidTr="00717F1D">
        <w:tc>
          <w:tcPr>
            <w:tcW w:w="2510" w:type="dxa"/>
            <w:vMerge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717F1D" w:rsidRPr="00717F1D" w:rsidRDefault="00717F1D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Парсяк</w:t>
            </w:r>
            <w:proofErr w:type="spellEnd"/>
            <w:r w:rsidRPr="00717F1D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11166" w:type="dxa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11 класс:10-биология, 6- химия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9б класс: 10-биология, 9-химия</w:t>
            </w:r>
          </w:p>
        </w:tc>
      </w:tr>
      <w:tr w:rsidR="00717F1D" w:rsidRPr="00717F1D" w:rsidTr="00717F1D">
        <w:tc>
          <w:tcPr>
            <w:tcW w:w="2510" w:type="dxa"/>
            <w:vMerge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717F1D" w:rsidRPr="00717F1D" w:rsidRDefault="00717F1D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Зотева</w:t>
            </w:r>
            <w:proofErr w:type="spellEnd"/>
            <w:r w:rsidRPr="00717F1D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1166" w:type="dxa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20 человек – 9% (из них 3 ГВЭ)</w:t>
            </w:r>
          </w:p>
        </w:tc>
      </w:tr>
      <w:tr w:rsidR="00717F1D" w:rsidRPr="00717F1D" w:rsidTr="00717F1D">
        <w:tc>
          <w:tcPr>
            <w:tcW w:w="2510" w:type="dxa"/>
            <w:vMerge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717F1D" w:rsidRPr="00717F1D" w:rsidRDefault="00717F1D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Левина О.В.</w:t>
            </w:r>
          </w:p>
        </w:tc>
        <w:tc>
          <w:tcPr>
            <w:tcW w:w="11166" w:type="dxa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11а </w:t>
            </w:r>
            <w:proofErr w:type="spellStart"/>
            <w:r w:rsidRPr="00717F1D">
              <w:rPr>
                <w:sz w:val="28"/>
                <w:szCs w:val="28"/>
              </w:rPr>
              <w:t>кл</w:t>
            </w:r>
            <w:proofErr w:type="spellEnd"/>
            <w:r w:rsidRPr="00717F1D">
              <w:rPr>
                <w:sz w:val="28"/>
                <w:szCs w:val="28"/>
              </w:rPr>
              <w:t>.- 55,6%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9б </w:t>
            </w:r>
            <w:proofErr w:type="spellStart"/>
            <w:r w:rsidRPr="00717F1D">
              <w:rPr>
                <w:sz w:val="28"/>
                <w:szCs w:val="28"/>
              </w:rPr>
              <w:t>кл</w:t>
            </w:r>
            <w:proofErr w:type="spellEnd"/>
            <w:r w:rsidRPr="00717F1D">
              <w:rPr>
                <w:sz w:val="28"/>
                <w:szCs w:val="28"/>
              </w:rPr>
              <w:t>. – 35%</w:t>
            </w:r>
          </w:p>
        </w:tc>
      </w:tr>
      <w:tr w:rsidR="00717F1D" w:rsidRPr="00717F1D" w:rsidTr="00717F1D">
        <w:tc>
          <w:tcPr>
            <w:tcW w:w="2510" w:type="dxa"/>
            <w:vMerge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717F1D" w:rsidRPr="00717F1D" w:rsidRDefault="00717F1D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Чудинова</w:t>
            </w:r>
            <w:proofErr w:type="spellEnd"/>
            <w:r w:rsidRPr="00717F1D"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11166" w:type="dxa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2 человека</w:t>
            </w:r>
          </w:p>
        </w:tc>
      </w:tr>
      <w:tr w:rsidR="00717F1D" w:rsidRPr="00717F1D" w:rsidTr="00717F1D">
        <w:tc>
          <w:tcPr>
            <w:tcW w:w="2510" w:type="dxa"/>
            <w:vMerge w:val="restart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10. Наличие детей, получивших </w:t>
            </w:r>
            <w:r w:rsidRPr="00717F1D">
              <w:rPr>
                <w:sz w:val="28"/>
                <w:szCs w:val="28"/>
              </w:rPr>
              <w:lastRenderedPageBreak/>
              <w:t>награды на конкурсах и предметных олимпиадах Всероссийского и международного уровней</w:t>
            </w:r>
          </w:p>
        </w:tc>
        <w:tc>
          <w:tcPr>
            <w:tcW w:w="2201" w:type="dxa"/>
          </w:tcPr>
          <w:p w:rsidR="00717F1D" w:rsidRPr="00717F1D" w:rsidRDefault="00717F1D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lastRenderedPageBreak/>
              <w:t>Чирцова</w:t>
            </w:r>
            <w:proofErr w:type="spellEnd"/>
            <w:r w:rsidRPr="00717F1D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11166" w:type="dxa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Диплом I степен</w:t>
            </w:r>
            <w:proofErr w:type="gramStart"/>
            <w:r w:rsidRPr="00717F1D">
              <w:rPr>
                <w:sz w:val="28"/>
                <w:szCs w:val="28"/>
              </w:rPr>
              <w:t>и-</w:t>
            </w:r>
            <w:proofErr w:type="gramEnd"/>
            <w:r w:rsidRPr="00717F1D">
              <w:rPr>
                <w:sz w:val="28"/>
                <w:szCs w:val="28"/>
              </w:rPr>
              <w:t xml:space="preserve"> Санников Антон 6а класс за победу в </w:t>
            </w:r>
            <w:proofErr w:type="spellStart"/>
            <w:r w:rsidRPr="00717F1D">
              <w:rPr>
                <w:sz w:val="28"/>
                <w:szCs w:val="28"/>
              </w:rPr>
              <w:t>онлайн</w:t>
            </w:r>
            <w:proofErr w:type="spellEnd"/>
            <w:r w:rsidRPr="00717F1D">
              <w:rPr>
                <w:sz w:val="28"/>
                <w:szCs w:val="28"/>
              </w:rPr>
              <w:t xml:space="preserve"> - мероприятии Всероссийская олимпиада по математике « Математика – царица наук» (6 класс) </w:t>
            </w:r>
            <w:r w:rsidRPr="00717F1D">
              <w:rPr>
                <w:sz w:val="28"/>
                <w:szCs w:val="28"/>
              </w:rPr>
              <w:lastRenderedPageBreak/>
              <w:t>Количество полученных баллов 19 из 20. (Имеется диплом 22.10.2015г.)</w:t>
            </w:r>
          </w:p>
        </w:tc>
      </w:tr>
      <w:tr w:rsidR="00717F1D" w:rsidRPr="00717F1D" w:rsidTr="00717F1D">
        <w:tc>
          <w:tcPr>
            <w:tcW w:w="2510" w:type="dxa"/>
            <w:vMerge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717F1D" w:rsidRPr="00717F1D" w:rsidRDefault="00717F1D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Минаева Л.П.</w:t>
            </w:r>
          </w:p>
        </w:tc>
        <w:tc>
          <w:tcPr>
            <w:tcW w:w="11166" w:type="dxa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Международная дистанционная олимпиада по химии (образовательный портал «Продлёнка»)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proofErr w:type="gramStart"/>
            <w:r w:rsidRPr="00717F1D">
              <w:rPr>
                <w:sz w:val="28"/>
                <w:szCs w:val="28"/>
              </w:rPr>
              <w:t>Кривулина</w:t>
            </w:r>
            <w:proofErr w:type="gramEnd"/>
            <w:r w:rsidRPr="00717F1D">
              <w:rPr>
                <w:sz w:val="28"/>
                <w:szCs w:val="28"/>
              </w:rPr>
              <w:t xml:space="preserve"> Инна 10б – 1 место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Ощепкова Светлана 10б – 1 место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Коротаев</w:t>
            </w:r>
            <w:proofErr w:type="spellEnd"/>
            <w:r w:rsidRPr="00717F1D">
              <w:rPr>
                <w:sz w:val="28"/>
                <w:szCs w:val="28"/>
              </w:rPr>
              <w:t xml:space="preserve"> Александр 10б – 2 место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Краевая олимпиада по медицине – участие (Балакина Юлия 10б, Ощепкова Светлана 10б, </w:t>
            </w:r>
            <w:proofErr w:type="gramStart"/>
            <w:r w:rsidRPr="00717F1D">
              <w:rPr>
                <w:sz w:val="28"/>
                <w:szCs w:val="28"/>
              </w:rPr>
              <w:t>Кривулина</w:t>
            </w:r>
            <w:proofErr w:type="gramEnd"/>
            <w:r w:rsidRPr="00717F1D">
              <w:rPr>
                <w:sz w:val="28"/>
                <w:szCs w:val="28"/>
              </w:rPr>
              <w:t xml:space="preserve"> Инна 10б, </w:t>
            </w:r>
            <w:proofErr w:type="spellStart"/>
            <w:r w:rsidRPr="00717F1D">
              <w:rPr>
                <w:sz w:val="28"/>
                <w:szCs w:val="28"/>
              </w:rPr>
              <w:t>Коротаев</w:t>
            </w:r>
            <w:proofErr w:type="spellEnd"/>
            <w:r w:rsidRPr="00717F1D">
              <w:rPr>
                <w:sz w:val="28"/>
                <w:szCs w:val="28"/>
              </w:rPr>
              <w:t xml:space="preserve"> Александр 10б)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Всероссийский этап Президентских состязаний </w:t>
            </w:r>
            <w:proofErr w:type="gramStart"/>
            <w:r w:rsidRPr="00717F1D">
              <w:rPr>
                <w:sz w:val="28"/>
                <w:szCs w:val="28"/>
              </w:rPr>
              <w:t>г</w:t>
            </w:r>
            <w:proofErr w:type="gramEnd"/>
            <w:r w:rsidRPr="00717F1D">
              <w:rPr>
                <w:sz w:val="28"/>
                <w:szCs w:val="28"/>
              </w:rPr>
              <w:t>. Анапа (8б класс)</w:t>
            </w:r>
          </w:p>
        </w:tc>
      </w:tr>
      <w:tr w:rsidR="00717F1D" w:rsidRPr="00717F1D" w:rsidTr="00717F1D">
        <w:tc>
          <w:tcPr>
            <w:tcW w:w="2510" w:type="dxa"/>
            <w:vMerge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717F1D" w:rsidRPr="00717F1D" w:rsidRDefault="00717F1D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Парсяк</w:t>
            </w:r>
            <w:proofErr w:type="spellEnd"/>
            <w:r w:rsidRPr="00717F1D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11166" w:type="dxa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Международная дистанционная олимпиада по биологии для 6 - 11 классов</w:t>
            </w:r>
            <w:proofErr w:type="gramStart"/>
            <w:r w:rsidRPr="00717F1D">
              <w:rPr>
                <w:sz w:val="28"/>
                <w:szCs w:val="28"/>
              </w:rPr>
              <w:t xml:space="preserve"> :</w:t>
            </w:r>
            <w:proofErr w:type="gramEnd"/>
            <w:r w:rsidRPr="00717F1D">
              <w:rPr>
                <w:sz w:val="28"/>
                <w:szCs w:val="28"/>
              </w:rPr>
              <w:t xml:space="preserve"> КривулинаИ.-1 место, </w:t>
            </w:r>
            <w:proofErr w:type="spellStart"/>
            <w:r w:rsidRPr="00717F1D">
              <w:rPr>
                <w:sz w:val="28"/>
                <w:szCs w:val="28"/>
              </w:rPr>
              <w:t>Коротаев</w:t>
            </w:r>
            <w:proofErr w:type="spellEnd"/>
            <w:r w:rsidRPr="00717F1D">
              <w:rPr>
                <w:sz w:val="28"/>
                <w:szCs w:val="28"/>
              </w:rPr>
              <w:t xml:space="preserve"> А.и Ощепкова С.-2 место 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Край </w:t>
            </w:r>
            <w:proofErr w:type="spellStart"/>
            <w:r w:rsidRPr="00717F1D">
              <w:rPr>
                <w:sz w:val="28"/>
                <w:szCs w:val="28"/>
              </w:rPr>
              <w:t>ОщепковаС</w:t>
            </w:r>
            <w:proofErr w:type="spellEnd"/>
            <w:r w:rsidRPr="00717F1D">
              <w:rPr>
                <w:sz w:val="28"/>
                <w:szCs w:val="28"/>
              </w:rPr>
              <w:t xml:space="preserve">., </w:t>
            </w:r>
            <w:proofErr w:type="spellStart"/>
            <w:r w:rsidRPr="00717F1D">
              <w:rPr>
                <w:sz w:val="28"/>
                <w:szCs w:val="28"/>
              </w:rPr>
              <w:t>Коротаев</w:t>
            </w:r>
            <w:proofErr w:type="spellEnd"/>
            <w:r w:rsidRPr="00717F1D">
              <w:rPr>
                <w:sz w:val="28"/>
                <w:szCs w:val="28"/>
              </w:rPr>
              <w:t xml:space="preserve"> А., </w:t>
            </w:r>
            <w:proofErr w:type="spellStart"/>
            <w:r w:rsidRPr="00717F1D">
              <w:rPr>
                <w:sz w:val="28"/>
                <w:szCs w:val="28"/>
              </w:rPr>
              <w:t>Урбель</w:t>
            </w:r>
            <w:proofErr w:type="spellEnd"/>
            <w:r w:rsidRPr="00717F1D">
              <w:rPr>
                <w:sz w:val="28"/>
                <w:szCs w:val="28"/>
              </w:rPr>
              <w:t xml:space="preserve"> </w:t>
            </w:r>
            <w:proofErr w:type="spellStart"/>
            <w:r w:rsidRPr="00717F1D">
              <w:rPr>
                <w:sz w:val="28"/>
                <w:szCs w:val="28"/>
              </w:rPr>
              <w:t>А.-сертификаты</w:t>
            </w:r>
            <w:proofErr w:type="spellEnd"/>
            <w:r w:rsidRPr="00717F1D">
              <w:rPr>
                <w:sz w:val="28"/>
                <w:szCs w:val="28"/>
              </w:rPr>
              <w:t>.</w:t>
            </w:r>
          </w:p>
        </w:tc>
      </w:tr>
      <w:tr w:rsidR="00717F1D" w:rsidRPr="00717F1D" w:rsidTr="00717F1D">
        <w:tc>
          <w:tcPr>
            <w:tcW w:w="2510" w:type="dxa"/>
            <w:vMerge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717F1D" w:rsidRPr="00717F1D" w:rsidRDefault="00717F1D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Мусаева Е.В.</w:t>
            </w:r>
          </w:p>
        </w:tc>
        <w:tc>
          <w:tcPr>
            <w:tcW w:w="11166" w:type="dxa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Шк</w:t>
            </w:r>
            <w:proofErr w:type="spellEnd"/>
            <w:r w:rsidRPr="00717F1D">
              <w:rPr>
                <w:sz w:val="28"/>
                <w:szCs w:val="28"/>
              </w:rPr>
              <w:t>. тур участников -  75.1% , победителей-29(27.3%)</w:t>
            </w:r>
          </w:p>
        </w:tc>
      </w:tr>
      <w:tr w:rsidR="00717F1D" w:rsidRPr="00717F1D" w:rsidTr="00717F1D">
        <w:tc>
          <w:tcPr>
            <w:tcW w:w="2510" w:type="dxa"/>
            <w:vMerge w:val="restart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11. Наличие детей, получивших награды на конкурсах муниципального и краевого уровней</w:t>
            </w:r>
          </w:p>
        </w:tc>
        <w:tc>
          <w:tcPr>
            <w:tcW w:w="2201" w:type="dxa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Гайсина И.А.</w:t>
            </w:r>
          </w:p>
        </w:tc>
        <w:tc>
          <w:tcPr>
            <w:tcW w:w="11166" w:type="dxa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Диплом I степен</w:t>
            </w:r>
            <w:proofErr w:type="gramStart"/>
            <w:r w:rsidRPr="00717F1D">
              <w:rPr>
                <w:sz w:val="28"/>
                <w:szCs w:val="28"/>
              </w:rPr>
              <w:t>и-</w:t>
            </w:r>
            <w:proofErr w:type="gramEnd"/>
            <w:r w:rsidRPr="00717F1D">
              <w:rPr>
                <w:sz w:val="28"/>
                <w:szCs w:val="28"/>
              </w:rPr>
              <w:t xml:space="preserve"> Санников Антон 6а класс за победу в </w:t>
            </w:r>
            <w:proofErr w:type="spellStart"/>
            <w:r w:rsidRPr="00717F1D">
              <w:rPr>
                <w:sz w:val="28"/>
                <w:szCs w:val="28"/>
              </w:rPr>
              <w:t>онлайн</w:t>
            </w:r>
            <w:proofErr w:type="spellEnd"/>
            <w:r w:rsidRPr="00717F1D">
              <w:rPr>
                <w:sz w:val="28"/>
                <w:szCs w:val="28"/>
              </w:rPr>
              <w:t xml:space="preserve"> - мероприятии Всероссийская олимпиада по математике « Математика – царица наук» (6 класс) Количество полученных баллов 19 из 20. (Имеется диплом 22.10.2015г.)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1.Сертификат участника X краевой научно-практической конференции «Мой первый опыт» г</w:t>
            </w:r>
            <w:proofErr w:type="gramStart"/>
            <w:r w:rsidRPr="00717F1D">
              <w:rPr>
                <w:sz w:val="28"/>
                <w:szCs w:val="28"/>
              </w:rPr>
              <w:t>.П</w:t>
            </w:r>
            <w:proofErr w:type="gramEnd"/>
            <w:r w:rsidRPr="00717F1D">
              <w:rPr>
                <w:sz w:val="28"/>
                <w:szCs w:val="28"/>
              </w:rPr>
              <w:t>ермь Калюжный Артем (6а класс), 18.02.2016г.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2. Сертификат участника X краевой научно-практической конференции «Мой первый опыт» г</w:t>
            </w:r>
            <w:proofErr w:type="gramStart"/>
            <w:r w:rsidRPr="00717F1D">
              <w:rPr>
                <w:sz w:val="28"/>
                <w:szCs w:val="28"/>
              </w:rPr>
              <w:t>.П</w:t>
            </w:r>
            <w:proofErr w:type="gramEnd"/>
            <w:r w:rsidRPr="00717F1D">
              <w:rPr>
                <w:sz w:val="28"/>
                <w:szCs w:val="28"/>
              </w:rPr>
              <w:t xml:space="preserve">ермь </w:t>
            </w:r>
            <w:proofErr w:type="spellStart"/>
            <w:r w:rsidRPr="00717F1D">
              <w:rPr>
                <w:sz w:val="28"/>
                <w:szCs w:val="28"/>
              </w:rPr>
              <w:t>Нестерец</w:t>
            </w:r>
            <w:proofErr w:type="spellEnd"/>
            <w:r w:rsidRPr="00717F1D">
              <w:rPr>
                <w:sz w:val="28"/>
                <w:szCs w:val="28"/>
              </w:rPr>
              <w:t xml:space="preserve"> Мария (9а класс), 18.02.2016г.</w:t>
            </w:r>
          </w:p>
        </w:tc>
      </w:tr>
      <w:tr w:rsidR="00717F1D" w:rsidRPr="00717F1D" w:rsidTr="00717F1D">
        <w:tc>
          <w:tcPr>
            <w:tcW w:w="2510" w:type="dxa"/>
            <w:vMerge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717F1D" w:rsidRPr="00717F1D" w:rsidRDefault="00717F1D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Минаева Л.П.</w:t>
            </w:r>
          </w:p>
        </w:tc>
        <w:tc>
          <w:tcPr>
            <w:tcW w:w="11166" w:type="dxa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Муниципальный тур олимпиады по биологии  - </w:t>
            </w:r>
            <w:proofErr w:type="spellStart"/>
            <w:r w:rsidRPr="00717F1D">
              <w:rPr>
                <w:sz w:val="28"/>
                <w:szCs w:val="28"/>
              </w:rPr>
              <w:t>Костромкин</w:t>
            </w:r>
            <w:proofErr w:type="spellEnd"/>
            <w:r w:rsidRPr="00717F1D">
              <w:rPr>
                <w:sz w:val="28"/>
                <w:szCs w:val="28"/>
              </w:rPr>
              <w:t xml:space="preserve"> Илья 11а – 3 место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Кожин Даниил 8в – 1 место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Ахметов </w:t>
            </w:r>
            <w:proofErr w:type="spellStart"/>
            <w:r w:rsidRPr="00717F1D">
              <w:rPr>
                <w:sz w:val="28"/>
                <w:szCs w:val="28"/>
              </w:rPr>
              <w:t>Амир</w:t>
            </w:r>
            <w:proofErr w:type="spellEnd"/>
            <w:r w:rsidRPr="00717F1D">
              <w:rPr>
                <w:sz w:val="28"/>
                <w:szCs w:val="28"/>
              </w:rPr>
              <w:t xml:space="preserve"> 8а – 2 место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Гаас</w:t>
            </w:r>
            <w:proofErr w:type="spellEnd"/>
            <w:r w:rsidRPr="00717F1D">
              <w:rPr>
                <w:sz w:val="28"/>
                <w:szCs w:val="28"/>
              </w:rPr>
              <w:t xml:space="preserve"> Андрей 8в – 3 место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Никитин Андрей 8б – 3 место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Ахметов </w:t>
            </w:r>
            <w:proofErr w:type="spellStart"/>
            <w:r w:rsidRPr="00717F1D">
              <w:rPr>
                <w:sz w:val="28"/>
                <w:szCs w:val="28"/>
              </w:rPr>
              <w:t>Амир</w:t>
            </w:r>
            <w:proofErr w:type="spellEnd"/>
            <w:r w:rsidRPr="00717F1D">
              <w:rPr>
                <w:sz w:val="28"/>
                <w:szCs w:val="28"/>
              </w:rPr>
              <w:t xml:space="preserve">  -2 тур олимпиады «Путь в медицину» Москва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НОУ – школьный тур – 3 человека (1,3%)</w:t>
            </w:r>
          </w:p>
        </w:tc>
      </w:tr>
      <w:tr w:rsidR="00717F1D" w:rsidRPr="00717F1D" w:rsidTr="00717F1D">
        <w:tc>
          <w:tcPr>
            <w:tcW w:w="2510" w:type="dxa"/>
            <w:vMerge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717F1D" w:rsidRPr="00717F1D" w:rsidRDefault="00717F1D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Зотева</w:t>
            </w:r>
            <w:proofErr w:type="spellEnd"/>
            <w:r w:rsidRPr="00717F1D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1166" w:type="dxa"/>
          </w:tcPr>
          <w:p w:rsidR="00717F1D" w:rsidRPr="00717F1D" w:rsidRDefault="00717F1D" w:rsidP="00AD6A79">
            <w:pPr>
              <w:jc w:val="both"/>
              <w:rPr>
                <w:b/>
                <w:i/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НОУ – Беляева Алена 8а класс</w:t>
            </w:r>
          </w:p>
        </w:tc>
      </w:tr>
      <w:tr w:rsidR="00717F1D" w:rsidRPr="00717F1D" w:rsidTr="00717F1D">
        <w:tc>
          <w:tcPr>
            <w:tcW w:w="2510" w:type="dxa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717F1D" w:rsidRPr="00717F1D" w:rsidRDefault="00717F1D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Мусаева Е.В.</w:t>
            </w:r>
          </w:p>
        </w:tc>
        <w:tc>
          <w:tcPr>
            <w:tcW w:w="11166" w:type="dxa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1 мест</w:t>
            </w:r>
            <w:proofErr w:type="gramStart"/>
            <w:r w:rsidRPr="00717F1D">
              <w:rPr>
                <w:sz w:val="28"/>
                <w:szCs w:val="28"/>
              </w:rPr>
              <w:t>о-</w:t>
            </w:r>
            <w:proofErr w:type="gramEnd"/>
            <w:r w:rsidRPr="00717F1D">
              <w:rPr>
                <w:sz w:val="28"/>
                <w:szCs w:val="28"/>
              </w:rPr>
              <w:t xml:space="preserve"> Всероссийский конкурс художественной самодеятельности «Созвучие сердец» ( </w:t>
            </w:r>
            <w:proofErr w:type="spellStart"/>
            <w:r w:rsidRPr="00717F1D">
              <w:rPr>
                <w:sz w:val="28"/>
                <w:szCs w:val="28"/>
              </w:rPr>
              <w:t>Вервильская</w:t>
            </w:r>
            <w:proofErr w:type="spellEnd"/>
            <w:r w:rsidRPr="00717F1D">
              <w:rPr>
                <w:sz w:val="28"/>
                <w:szCs w:val="28"/>
              </w:rPr>
              <w:t xml:space="preserve"> О., Нечаева А., </w:t>
            </w:r>
            <w:proofErr w:type="spellStart"/>
            <w:r w:rsidRPr="00717F1D">
              <w:rPr>
                <w:sz w:val="28"/>
                <w:szCs w:val="28"/>
              </w:rPr>
              <w:t>Прасолова</w:t>
            </w:r>
            <w:proofErr w:type="spellEnd"/>
            <w:r w:rsidRPr="00717F1D">
              <w:rPr>
                <w:sz w:val="28"/>
                <w:szCs w:val="28"/>
              </w:rPr>
              <w:t xml:space="preserve"> </w:t>
            </w:r>
            <w:proofErr w:type="spellStart"/>
            <w:r w:rsidRPr="00717F1D">
              <w:rPr>
                <w:sz w:val="28"/>
                <w:szCs w:val="28"/>
              </w:rPr>
              <w:t>А.,Макарова</w:t>
            </w:r>
            <w:proofErr w:type="spellEnd"/>
            <w:r w:rsidRPr="00717F1D">
              <w:rPr>
                <w:sz w:val="28"/>
                <w:szCs w:val="28"/>
              </w:rPr>
              <w:t xml:space="preserve"> </w:t>
            </w:r>
            <w:proofErr w:type="spellStart"/>
            <w:r w:rsidRPr="00717F1D">
              <w:rPr>
                <w:sz w:val="28"/>
                <w:szCs w:val="28"/>
              </w:rPr>
              <w:t>С.,Биткина</w:t>
            </w:r>
            <w:proofErr w:type="spellEnd"/>
            <w:r w:rsidRPr="00717F1D">
              <w:rPr>
                <w:sz w:val="28"/>
                <w:szCs w:val="28"/>
              </w:rPr>
              <w:t xml:space="preserve"> </w:t>
            </w:r>
            <w:proofErr w:type="spellStart"/>
            <w:r w:rsidRPr="00717F1D">
              <w:rPr>
                <w:sz w:val="28"/>
                <w:szCs w:val="28"/>
              </w:rPr>
              <w:t>О.,Торова</w:t>
            </w:r>
            <w:proofErr w:type="spellEnd"/>
            <w:r w:rsidRPr="00717F1D">
              <w:rPr>
                <w:sz w:val="28"/>
                <w:szCs w:val="28"/>
              </w:rPr>
              <w:t xml:space="preserve"> Е.) в номинации хореография.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lastRenderedPageBreak/>
              <w:t xml:space="preserve">2 место – муниципальный конкурс художественной самодеятельности </w:t>
            </w:r>
            <w:proofErr w:type="gramStart"/>
            <w:r w:rsidRPr="00717F1D">
              <w:rPr>
                <w:sz w:val="28"/>
                <w:szCs w:val="28"/>
              </w:rPr>
              <w:t xml:space="preserve">( </w:t>
            </w:r>
            <w:proofErr w:type="gramEnd"/>
            <w:r w:rsidRPr="00717F1D">
              <w:rPr>
                <w:sz w:val="28"/>
                <w:szCs w:val="28"/>
              </w:rPr>
              <w:t>номинация вокал): Алексеева В.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Сертификат участника третьего Всероссийского форума «Голос каждого ребенка должен быть услышан» </w:t>
            </w:r>
            <w:proofErr w:type="gramStart"/>
            <w:r w:rsidRPr="00717F1D">
              <w:rPr>
                <w:sz w:val="28"/>
                <w:szCs w:val="28"/>
              </w:rPr>
              <w:t xml:space="preserve">(  </w:t>
            </w:r>
            <w:proofErr w:type="spellStart"/>
            <w:proofErr w:type="gramEnd"/>
            <w:r w:rsidRPr="00717F1D">
              <w:rPr>
                <w:sz w:val="28"/>
                <w:szCs w:val="28"/>
              </w:rPr>
              <w:t>Костромкин</w:t>
            </w:r>
            <w:proofErr w:type="spellEnd"/>
            <w:r w:rsidRPr="00717F1D">
              <w:rPr>
                <w:sz w:val="28"/>
                <w:szCs w:val="28"/>
              </w:rPr>
              <w:t xml:space="preserve"> И., Васенин И., Мусаева Е.В.)</w:t>
            </w:r>
          </w:p>
        </w:tc>
      </w:tr>
      <w:tr w:rsidR="00717F1D" w:rsidRPr="00717F1D" w:rsidTr="00717F1D">
        <w:trPr>
          <w:trHeight w:val="1316"/>
        </w:trPr>
        <w:tc>
          <w:tcPr>
            <w:tcW w:w="2510" w:type="dxa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lastRenderedPageBreak/>
              <w:t>12.Наличие индивидуальных педагогических проектов и их реализация</w:t>
            </w:r>
          </w:p>
        </w:tc>
        <w:tc>
          <w:tcPr>
            <w:tcW w:w="2201" w:type="dxa"/>
          </w:tcPr>
          <w:p w:rsidR="00717F1D" w:rsidRPr="00717F1D" w:rsidRDefault="00717F1D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Всеми педагогами кафедры, под руководством зав. кафедры </w:t>
            </w:r>
            <w:proofErr w:type="spellStart"/>
            <w:r w:rsidRPr="00717F1D">
              <w:rPr>
                <w:sz w:val="28"/>
                <w:szCs w:val="28"/>
              </w:rPr>
              <w:t>Курносовой</w:t>
            </w:r>
            <w:proofErr w:type="spellEnd"/>
            <w:r w:rsidRPr="00717F1D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1166" w:type="dxa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Планируется реализовать проект по дистанционному обучению и проект по работе с детьми ОВЗ</w:t>
            </w:r>
          </w:p>
        </w:tc>
      </w:tr>
      <w:tr w:rsidR="00717F1D" w:rsidRPr="00717F1D" w:rsidTr="00717F1D">
        <w:tc>
          <w:tcPr>
            <w:tcW w:w="2510" w:type="dxa"/>
            <w:vMerge w:val="restart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13. Использование новых </w:t>
            </w:r>
            <w:proofErr w:type="spellStart"/>
            <w:r w:rsidRPr="00717F1D">
              <w:rPr>
                <w:sz w:val="28"/>
                <w:szCs w:val="28"/>
              </w:rPr>
              <w:t>пед</w:t>
            </w:r>
            <w:proofErr w:type="spellEnd"/>
            <w:r w:rsidRPr="00717F1D">
              <w:rPr>
                <w:sz w:val="28"/>
                <w:szCs w:val="28"/>
              </w:rPr>
              <w:t xml:space="preserve">. технологий </w:t>
            </w:r>
            <w:proofErr w:type="gramStart"/>
            <w:r w:rsidRPr="00717F1D">
              <w:rPr>
                <w:sz w:val="28"/>
                <w:szCs w:val="28"/>
              </w:rPr>
              <w:t xml:space="preserve">( </w:t>
            </w:r>
            <w:proofErr w:type="gramEnd"/>
            <w:r w:rsidRPr="00717F1D">
              <w:rPr>
                <w:sz w:val="28"/>
                <w:szCs w:val="28"/>
              </w:rPr>
              <w:t>какие и где, через что…)</w:t>
            </w:r>
          </w:p>
        </w:tc>
        <w:tc>
          <w:tcPr>
            <w:tcW w:w="2201" w:type="dxa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Гайсина И.А.</w:t>
            </w:r>
          </w:p>
        </w:tc>
        <w:tc>
          <w:tcPr>
            <w:tcW w:w="11166" w:type="dxa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ИКТ, применение ЦОР</w:t>
            </w:r>
          </w:p>
        </w:tc>
      </w:tr>
      <w:tr w:rsidR="00717F1D" w:rsidRPr="00717F1D" w:rsidTr="00717F1D">
        <w:tc>
          <w:tcPr>
            <w:tcW w:w="2510" w:type="dxa"/>
            <w:vMerge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717F1D" w:rsidRPr="00717F1D" w:rsidRDefault="00717F1D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Курносова</w:t>
            </w:r>
            <w:proofErr w:type="spellEnd"/>
            <w:r w:rsidRPr="00717F1D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1166" w:type="dxa"/>
          </w:tcPr>
          <w:p w:rsidR="00717F1D" w:rsidRPr="00717F1D" w:rsidRDefault="00717F1D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Педагогические технологии </w:t>
            </w:r>
            <w:proofErr w:type="spellStart"/>
            <w:r w:rsidRPr="00717F1D">
              <w:rPr>
                <w:sz w:val="28"/>
                <w:szCs w:val="28"/>
              </w:rPr>
              <w:t>деятельностного</w:t>
            </w:r>
            <w:proofErr w:type="spellEnd"/>
            <w:r w:rsidRPr="00717F1D">
              <w:rPr>
                <w:sz w:val="28"/>
                <w:szCs w:val="28"/>
              </w:rPr>
              <w:t xml:space="preserve"> подхода: на основе личностной ориентации (технология сотрудничества, уровневой дифференциации), на основе активизации деятельности ученика </w:t>
            </w:r>
            <w:proofErr w:type="gramStart"/>
            <w:r w:rsidRPr="00717F1D">
              <w:rPr>
                <w:sz w:val="28"/>
                <w:szCs w:val="28"/>
              </w:rPr>
              <w:t xml:space="preserve">( </w:t>
            </w:r>
            <w:proofErr w:type="gramEnd"/>
            <w:r w:rsidRPr="00717F1D">
              <w:rPr>
                <w:sz w:val="28"/>
                <w:szCs w:val="28"/>
              </w:rPr>
              <w:t xml:space="preserve">игровая, проблемного обучения, критического мышления), развивающего обучения, на основе организации </w:t>
            </w:r>
            <w:proofErr w:type="spellStart"/>
            <w:r w:rsidRPr="00717F1D">
              <w:rPr>
                <w:sz w:val="28"/>
                <w:szCs w:val="28"/>
              </w:rPr>
              <w:t>уч</w:t>
            </w:r>
            <w:proofErr w:type="spellEnd"/>
            <w:r w:rsidRPr="00717F1D">
              <w:rPr>
                <w:sz w:val="28"/>
                <w:szCs w:val="28"/>
              </w:rPr>
              <w:t>. процесса (групповые и дистанционные ( применение ЦОР)), ИКТ</w:t>
            </w:r>
            <w:bookmarkStart w:id="0" w:name="f6ded776478fdaf4fc4d5c31cf3c8cf765ebadeb"/>
            <w:bookmarkStart w:id="1" w:name="0"/>
            <w:bookmarkEnd w:id="0"/>
            <w:bookmarkEnd w:id="1"/>
            <w:r w:rsidRPr="00717F1D">
              <w:rPr>
                <w:sz w:val="28"/>
                <w:szCs w:val="28"/>
              </w:rPr>
              <w:t>, проектное обучение. На уроках и консультациях.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Проектная технология через уроки, в основном для расширения знаний по пройденному на уроке понятию.</w:t>
            </w:r>
          </w:p>
          <w:p w:rsidR="00717F1D" w:rsidRPr="00717F1D" w:rsidRDefault="00717F1D" w:rsidP="00DC2823">
            <w:pPr>
              <w:numPr>
                <w:ilvl w:val="0"/>
                <w:numId w:val="6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Технология проблемного обучения через уроки, в основном для введения нового понятия, новых возможностей по решению заданий.</w:t>
            </w:r>
          </w:p>
          <w:p w:rsidR="00717F1D" w:rsidRPr="00717F1D" w:rsidRDefault="00717F1D" w:rsidP="00DC2823">
            <w:pPr>
              <w:numPr>
                <w:ilvl w:val="0"/>
                <w:numId w:val="64"/>
              </w:numPr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Здоровье-сберегающие</w:t>
            </w:r>
            <w:proofErr w:type="spellEnd"/>
            <w:r w:rsidRPr="00717F1D">
              <w:rPr>
                <w:sz w:val="28"/>
                <w:szCs w:val="28"/>
              </w:rPr>
              <w:t xml:space="preserve"> технологии.</w:t>
            </w:r>
          </w:p>
          <w:p w:rsidR="00717F1D" w:rsidRPr="00717F1D" w:rsidRDefault="00717F1D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Кейс </w:t>
            </w:r>
            <w:proofErr w:type="gramStart"/>
            <w:r w:rsidRPr="00717F1D">
              <w:rPr>
                <w:sz w:val="28"/>
                <w:szCs w:val="28"/>
              </w:rPr>
              <w:t>–т</w:t>
            </w:r>
            <w:proofErr w:type="gramEnd"/>
            <w:r w:rsidRPr="00717F1D">
              <w:rPr>
                <w:sz w:val="28"/>
                <w:szCs w:val="28"/>
              </w:rPr>
              <w:t>ехнология, в основном через решения практических заданий и ситуаций с применением полученных знаний.</w:t>
            </w:r>
          </w:p>
        </w:tc>
      </w:tr>
      <w:tr w:rsidR="00717F1D" w:rsidRPr="00717F1D" w:rsidTr="00717F1D">
        <w:tc>
          <w:tcPr>
            <w:tcW w:w="2510" w:type="dxa"/>
            <w:vMerge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717F1D" w:rsidRPr="00717F1D" w:rsidRDefault="00717F1D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Скирич</w:t>
            </w:r>
            <w:proofErr w:type="spellEnd"/>
            <w:r w:rsidRPr="00717F1D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1166" w:type="dxa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ИКТ, применение ЦОР</w:t>
            </w:r>
          </w:p>
        </w:tc>
      </w:tr>
      <w:tr w:rsidR="00717F1D" w:rsidRPr="00717F1D" w:rsidTr="00717F1D">
        <w:tc>
          <w:tcPr>
            <w:tcW w:w="2510" w:type="dxa"/>
            <w:vMerge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717F1D" w:rsidRPr="00717F1D" w:rsidRDefault="00717F1D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Минаева Л.П.</w:t>
            </w:r>
          </w:p>
        </w:tc>
        <w:tc>
          <w:tcPr>
            <w:tcW w:w="11166" w:type="dxa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ИКТ, использование видео - опытов по химии на уроках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НОУ муниципальный тур – 3 человека (1,3%)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proofErr w:type="gramStart"/>
            <w:r w:rsidRPr="00717F1D">
              <w:rPr>
                <w:sz w:val="28"/>
                <w:szCs w:val="28"/>
              </w:rPr>
              <w:t>Кривулина</w:t>
            </w:r>
            <w:proofErr w:type="gramEnd"/>
            <w:r w:rsidRPr="00717F1D">
              <w:rPr>
                <w:sz w:val="28"/>
                <w:szCs w:val="28"/>
              </w:rPr>
              <w:t xml:space="preserve"> Инна – 3 место, </w:t>
            </w:r>
            <w:proofErr w:type="spellStart"/>
            <w:r w:rsidRPr="00717F1D">
              <w:rPr>
                <w:sz w:val="28"/>
                <w:szCs w:val="28"/>
              </w:rPr>
              <w:t>Вервильская</w:t>
            </w:r>
            <w:proofErr w:type="spellEnd"/>
            <w:r w:rsidRPr="00717F1D">
              <w:rPr>
                <w:sz w:val="28"/>
                <w:szCs w:val="28"/>
              </w:rPr>
              <w:t xml:space="preserve"> Ольга, Кузьмин Денис  - сертификаты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Вервильская</w:t>
            </w:r>
            <w:proofErr w:type="spellEnd"/>
            <w:r w:rsidRPr="00717F1D">
              <w:rPr>
                <w:sz w:val="28"/>
                <w:szCs w:val="28"/>
              </w:rPr>
              <w:t xml:space="preserve"> Ольга – Краевая научно – практическая конференция «Мой первый опыт» (сертификат участника)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Кузьмин Денис, </w:t>
            </w:r>
            <w:proofErr w:type="gramStart"/>
            <w:r w:rsidRPr="00717F1D">
              <w:rPr>
                <w:sz w:val="28"/>
                <w:szCs w:val="28"/>
              </w:rPr>
              <w:t>Кривулина</w:t>
            </w:r>
            <w:proofErr w:type="gramEnd"/>
            <w:r w:rsidRPr="00717F1D">
              <w:rPr>
                <w:sz w:val="28"/>
                <w:szCs w:val="28"/>
              </w:rPr>
              <w:t xml:space="preserve"> Инна – 2 открытая краевая научно – практическая </w:t>
            </w:r>
            <w:r w:rsidRPr="00717F1D">
              <w:rPr>
                <w:sz w:val="28"/>
                <w:szCs w:val="28"/>
              </w:rPr>
              <w:lastRenderedPageBreak/>
              <w:t>конференция «Дороги, которые мы выбираем» - сертификаты</w:t>
            </w:r>
          </w:p>
        </w:tc>
      </w:tr>
      <w:tr w:rsidR="00717F1D" w:rsidRPr="00717F1D" w:rsidTr="00717F1D">
        <w:tc>
          <w:tcPr>
            <w:tcW w:w="2510" w:type="dxa"/>
            <w:vMerge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717F1D" w:rsidRPr="00717F1D" w:rsidRDefault="00717F1D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Парсяк</w:t>
            </w:r>
            <w:proofErr w:type="spellEnd"/>
            <w:r w:rsidRPr="00717F1D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11166" w:type="dxa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Методика критического мышления через чтение и </w:t>
            </w:r>
            <w:proofErr w:type="spellStart"/>
            <w:r w:rsidRPr="00717F1D">
              <w:rPr>
                <w:sz w:val="28"/>
                <w:szCs w:val="28"/>
              </w:rPr>
              <w:t>письмо-на</w:t>
            </w:r>
            <w:proofErr w:type="spellEnd"/>
            <w:r w:rsidRPr="00717F1D">
              <w:rPr>
                <w:sz w:val="28"/>
                <w:szCs w:val="28"/>
              </w:rPr>
              <w:t xml:space="preserve"> уроках, проектная технология-бизнес-план по озеленению</w:t>
            </w:r>
            <w:proofErr w:type="gramStart"/>
            <w:r w:rsidRPr="00717F1D">
              <w:rPr>
                <w:sz w:val="28"/>
                <w:szCs w:val="28"/>
              </w:rPr>
              <w:t xml:space="preserve"> ,</w:t>
            </w:r>
            <w:proofErr w:type="gramEnd"/>
            <w:r w:rsidRPr="00717F1D">
              <w:rPr>
                <w:sz w:val="28"/>
                <w:szCs w:val="28"/>
              </w:rPr>
              <w:t xml:space="preserve"> дистанционный тур по экологии – </w:t>
            </w:r>
            <w:proofErr w:type="spellStart"/>
            <w:r w:rsidRPr="00717F1D">
              <w:rPr>
                <w:sz w:val="28"/>
                <w:szCs w:val="28"/>
              </w:rPr>
              <w:t>Коротаев</w:t>
            </w:r>
            <w:proofErr w:type="spellEnd"/>
            <w:r w:rsidRPr="00717F1D">
              <w:rPr>
                <w:sz w:val="28"/>
                <w:szCs w:val="28"/>
              </w:rPr>
              <w:t xml:space="preserve"> А.)</w:t>
            </w:r>
          </w:p>
        </w:tc>
      </w:tr>
      <w:tr w:rsidR="00717F1D" w:rsidRPr="00717F1D" w:rsidTr="00717F1D">
        <w:tc>
          <w:tcPr>
            <w:tcW w:w="2510" w:type="dxa"/>
            <w:vMerge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717F1D" w:rsidRPr="00717F1D" w:rsidRDefault="00717F1D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Гайсина И.А.</w:t>
            </w:r>
          </w:p>
        </w:tc>
        <w:tc>
          <w:tcPr>
            <w:tcW w:w="11166" w:type="dxa"/>
          </w:tcPr>
          <w:p w:rsidR="00717F1D" w:rsidRPr="00717F1D" w:rsidRDefault="00717F1D" w:rsidP="00DC2823">
            <w:pPr>
              <w:numPr>
                <w:ilvl w:val="0"/>
                <w:numId w:val="65"/>
              </w:numPr>
              <w:ind w:left="0"/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Проектная технология через уроки, в основном для расширения знаний по пройденному на уроке понятию.</w:t>
            </w:r>
          </w:p>
          <w:p w:rsidR="00717F1D" w:rsidRPr="00717F1D" w:rsidRDefault="00717F1D" w:rsidP="00DC2823">
            <w:pPr>
              <w:numPr>
                <w:ilvl w:val="0"/>
                <w:numId w:val="6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Технология проблемного обучения через уроки, в основном для введения нового понятия, новых возможностей по решению заданий.</w:t>
            </w:r>
          </w:p>
          <w:p w:rsidR="00717F1D" w:rsidRPr="00717F1D" w:rsidRDefault="00717F1D" w:rsidP="00DC2823">
            <w:pPr>
              <w:numPr>
                <w:ilvl w:val="0"/>
                <w:numId w:val="65"/>
              </w:numPr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Здоровье-сберегающие</w:t>
            </w:r>
            <w:proofErr w:type="spellEnd"/>
            <w:r w:rsidRPr="00717F1D">
              <w:rPr>
                <w:sz w:val="28"/>
                <w:szCs w:val="28"/>
              </w:rPr>
              <w:t xml:space="preserve"> технологии.</w:t>
            </w:r>
          </w:p>
          <w:p w:rsidR="00717F1D" w:rsidRPr="00717F1D" w:rsidRDefault="00717F1D" w:rsidP="00AD6A79">
            <w:pPr>
              <w:jc w:val="both"/>
              <w:rPr>
                <w:b/>
                <w:i/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Кейс </w:t>
            </w:r>
            <w:proofErr w:type="gramStart"/>
            <w:r w:rsidRPr="00717F1D">
              <w:rPr>
                <w:sz w:val="28"/>
                <w:szCs w:val="28"/>
              </w:rPr>
              <w:t>–т</w:t>
            </w:r>
            <w:proofErr w:type="gramEnd"/>
            <w:r w:rsidRPr="00717F1D">
              <w:rPr>
                <w:sz w:val="28"/>
                <w:szCs w:val="28"/>
              </w:rPr>
              <w:t>ехнология, в основном через решения практических заданий и ситуаций с применением полученных знаний.</w:t>
            </w:r>
          </w:p>
        </w:tc>
      </w:tr>
      <w:tr w:rsidR="00717F1D" w:rsidRPr="00717F1D" w:rsidTr="00717F1D">
        <w:tc>
          <w:tcPr>
            <w:tcW w:w="2510" w:type="dxa"/>
            <w:vMerge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717F1D" w:rsidRPr="00717F1D" w:rsidRDefault="00717F1D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Зотева</w:t>
            </w:r>
            <w:proofErr w:type="spellEnd"/>
            <w:r w:rsidRPr="00717F1D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1166" w:type="dxa"/>
          </w:tcPr>
          <w:p w:rsidR="00717F1D" w:rsidRPr="00717F1D" w:rsidRDefault="00717F1D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Реализация </w:t>
            </w:r>
            <w:proofErr w:type="spellStart"/>
            <w:r w:rsidRPr="00717F1D">
              <w:rPr>
                <w:sz w:val="28"/>
                <w:szCs w:val="28"/>
              </w:rPr>
              <w:t>системно-деятельностного</w:t>
            </w:r>
            <w:proofErr w:type="spellEnd"/>
            <w:r w:rsidRPr="00717F1D">
              <w:rPr>
                <w:sz w:val="28"/>
                <w:szCs w:val="28"/>
              </w:rPr>
              <w:t xml:space="preserve"> подхода в обучении осуществляется через применение  следующих методов: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активных; интерактивных; исследовательских; проектных</w:t>
            </w:r>
          </w:p>
          <w:p w:rsidR="00717F1D" w:rsidRPr="00717F1D" w:rsidRDefault="00717F1D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Реализация </w:t>
            </w:r>
            <w:proofErr w:type="spellStart"/>
            <w:r w:rsidRPr="00717F1D">
              <w:rPr>
                <w:sz w:val="28"/>
                <w:szCs w:val="28"/>
              </w:rPr>
              <w:t>системно-деятельностного</w:t>
            </w:r>
            <w:proofErr w:type="spellEnd"/>
            <w:r w:rsidRPr="00717F1D">
              <w:rPr>
                <w:sz w:val="28"/>
                <w:szCs w:val="28"/>
              </w:rPr>
              <w:t xml:space="preserve"> подхода в обучении осуществляется через применение следующих методов: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активных; интерактивных; исследовательских; проектных.</w:t>
            </w:r>
          </w:p>
        </w:tc>
      </w:tr>
      <w:tr w:rsidR="00717F1D" w:rsidRPr="00717F1D" w:rsidTr="00717F1D">
        <w:tc>
          <w:tcPr>
            <w:tcW w:w="2510" w:type="dxa"/>
            <w:vMerge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717F1D" w:rsidRPr="00717F1D" w:rsidRDefault="00717F1D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Левина О.В.</w:t>
            </w:r>
          </w:p>
        </w:tc>
        <w:tc>
          <w:tcPr>
            <w:tcW w:w="11166" w:type="dxa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ИКТ, применение ЦОР</w:t>
            </w:r>
          </w:p>
        </w:tc>
      </w:tr>
      <w:tr w:rsidR="00717F1D" w:rsidRPr="00717F1D" w:rsidTr="00717F1D">
        <w:trPr>
          <w:trHeight w:val="214"/>
        </w:trPr>
        <w:tc>
          <w:tcPr>
            <w:tcW w:w="2510" w:type="dxa"/>
            <w:vMerge w:val="restart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14. Индивидуальные программы для </w:t>
            </w:r>
            <w:proofErr w:type="gramStart"/>
            <w:r w:rsidRPr="00717F1D">
              <w:rPr>
                <w:sz w:val="28"/>
                <w:szCs w:val="28"/>
              </w:rPr>
              <w:t>одаренных</w:t>
            </w:r>
            <w:proofErr w:type="gramEnd"/>
            <w:r w:rsidRPr="00717F1D">
              <w:rPr>
                <w:sz w:val="28"/>
                <w:szCs w:val="28"/>
              </w:rPr>
              <w:t>.</w:t>
            </w:r>
          </w:p>
        </w:tc>
        <w:tc>
          <w:tcPr>
            <w:tcW w:w="2201" w:type="dxa"/>
          </w:tcPr>
          <w:p w:rsidR="00717F1D" w:rsidRPr="00717F1D" w:rsidRDefault="00717F1D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Курносова</w:t>
            </w:r>
            <w:proofErr w:type="spellEnd"/>
            <w:r w:rsidRPr="00717F1D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1166" w:type="dxa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Работа над решением задач 2 части ОГЭ</w:t>
            </w:r>
            <w:proofErr w:type="gramStart"/>
            <w:r w:rsidRPr="00717F1D">
              <w:rPr>
                <w:sz w:val="28"/>
                <w:szCs w:val="28"/>
              </w:rPr>
              <w:t xml:space="preserve"> .</w:t>
            </w:r>
            <w:proofErr w:type="gramEnd"/>
            <w:r w:rsidRPr="00717F1D">
              <w:rPr>
                <w:sz w:val="28"/>
                <w:szCs w:val="28"/>
              </w:rPr>
              <w:t xml:space="preserve"> ( план работы в наличии)</w:t>
            </w:r>
          </w:p>
        </w:tc>
      </w:tr>
      <w:tr w:rsidR="00717F1D" w:rsidRPr="00717F1D" w:rsidTr="00717F1D">
        <w:tc>
          <w:tcPr>
            <w:tcW w:w="2510" w:type="dxa"/>
            <w:vMerge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717F1D" w:rsidRPr="00717F1D" w:rsidRDefault="00717F1D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Минаева Л.П.</w:t>
            </w:r>
          </w:p>
        </w:tc>
        <w:tc>
          <w:tcPr>
            <w:tcW w:w="11166" w:type="dxa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Работа с обучающимся НОУ, подготовка и решение олимпиадных заданий на портале «Продлёнка», Летняя школа при МГУ «Путь в медицину», подготовка </w:t>
            </w:r>
            <w:proofErr w:type="gramStart"/>
            <w:r w:rsidRPr="00717F1D">
              <w:rPr>
                <w:sz w:val="28"/>
                <w:szCs w:val="28"/>
              </w:rPr>
              <w:t>к</w:t>
            </w:r>
            <w:proofErr w:type="gramEnd"/>
            <w:r w:rsidRPr="00717F1D">
              <w:rPr>
                <w:sz w:val="28"/>
                <w:szCs w:val="28"/>
              </w:rPr>
              <w:t xml:space="preserve"> краевой олимпиада по медицине (программа в наличии)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Работа с </w:t>
            </w:r>
            <w:proofErr w:type="spellStart"/>
            <w:r w:rsidRPr="00717F1D">
              <w:rPr>
                <w:sz w:val="28"/>
                <w:szCs w:val="28"/>
              </w:rPr>
              <w:t>Костромкиным</w:t>
            </w:r>
            <w:proofErr w:type="spellEnd"/>
            <w:r w:rsidRPr="00717F1D">
              <w:rPr>
                <w:sz w:val="28"/>
                <w:szCs w:val="28"/>
              </w:rPr>
              <w:t xml:space="preserve"> И. 11а, Ахметовым А. 8а, Кузьминым Д. 8а</w:t>
            </w:r>
          </w:p>
        </w:tc>
      </w:tr>
      <w:tr w:rsidR="00717F1D" w:rsidRPr="00717F1D" w:rsidTr="00717F1D">
        <w:trPr>
          <w:trHeight w:val="409"/>
        </w:trPr>
        <w:tc>
          <w:tcPr>
            <w:tcW w:w="2510" w:type="dxa"/>
            <w:vMerge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717F1D" w:rsidRPr="00717F1D" w:rsidRDefault="00717F1D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Парсяк</w:t>
            </w:r>
            <w:proofErr w:type="spellEnd"/>
            <w:r w:rsidRPr="00717F1D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11166" w:type="dxa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Работа с учащимися  НОУ, подготовка к региональному туру олимпиады по биологии.</w:t>
            </w:r>
          </w:p>
        </w:tc>
      </w:tr>
      <w:tr w:rsidR="00717F1D" w:rsidRPr="00717F1D" w:rsidTr="00717F1D">
        <w:tc>
          <w:tcPr>
            <w:tcW w:w="2510" w:type="dxa"/>
            <w:vMerge w:val="restart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15. Курсовая подготовка</w:t>
            </w:r>
          </w:p>
        </w:tc>
        <w:tc>
          <w:tcPr>
            <w:tcW w:w="2201" w:type="dxa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Гайсина И.А.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66" w:type="dxa"/>
          </w:tcPr>
          <w:p w:rsidR="00717F1D" w:rsidRPr="00717F1D" w:rsidRDefault="00717F1D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В конце августа съездила с </w:t>
            </w:r>
            <w:proofErr w:type="spellStart"/>
            <w:r w:rsidRPr="00717F1D">
              <w:rPr>
                <w:sz w:val="28"/>
                <w:szCs w:val="28"/>
              </w:rPr>
              <w:t>Путяшевой</w:t>
            </w:r>
            <w:proofErr w:type="spellEnd"/>
            <w:r w:rsidRPr="00717F1D">
              <w:rPr>
                <w:sz w:val="28"/>
                <w:szCs w:val="28"/>
              </w:rPr>
              <w:t xml:space="preserve"> Т.И. на 1 день на семинар.</w:t>
            </w:r>
          </w:p>
          <w:p w:rsidR="00717F1D" w:rsidRPr="00717F1D" w:rsidRDefault="00717F1D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-Семинар в рамках краевого проекта «Я люблю математику»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- Удостоверение о повышении квалификации «Управление качеством образования: современные методы повышения качества непрерывного обучения математике для успешной реализации ФГОС» (108 часов)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Удостоверение о повышении квалификации 11 марта 2016 г. ГБУ ДПО « Институт развития образования Пермского края» по дополнительной профессиональной программе Подготовка членов региональных предметных комиссий по проверке выполнения заданий </w:t>
            </w:r>
            <w:r w:rsidRPr="00717F1D">
              <w:rPr>
                <w:sz w:val="28"/>
                <w:szCs w:val="28"/>
              </w:rPr>
              <w:lastRenderedPageBreak/>
              <w:t>с развёрнутым ответом в экзаменационных работах ГИА-9 по образовательным программам основного общего образования.</w:t>
            </w:r>
          </w:p>
        </w:tc>
      </w:tr>
      <w:tr w:rsidR="00717F1D" w:rsidRPr="00717F1D" w:rsidTr="00717F1D">
        <w:tc>
          <w:tcPr>
            <w:tcW w:w="2510" w:type="dxa"/>
            <w:vMerge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717F1D" w:rsidRPr="00717F1D" w:rsidRDefault="00717F1D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Курносова</w:t>
            </w:r>
            <w:proofErr w:type="spellEnd"/>
            <w:r w:rsidRPr="00717F1D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1166" w:type="dxa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-Семинар « Организация учебно-исследовательской и проектной деятельности обучающихся в условиях реализации ФГОС ООО на примере УМК «Просвещение» по математике. </w:t>
            </w:r>
            <w:proofErr w:type="gramStart"/>
            <w:r w:rsidRPr="00717F1D">
              <w:rPr>
                <w:sz w:val="28"/>
                <w:szCs w:val="28"/>
              </w:rPr>
              <w:t>–с</w:t>
            </w:r>
            <w:proofErr w:type="gramEnd"/>
            <w:r w:rsidRPr="00717F1D">
              <w:rPr>
                <w:sz w:val="28"/>
                <w:szCs w:val="28"/>
              </w:rPr>
              <w:t>ертификат.</w:t>
            </w:r>
          </w:p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-Удостоверение о повышении квалификации «Управление качеством образования: современные методы повышения качества непрерывного обучения математике для успешной реализации ФГОС» (108 часов)</w:t>
            </w:r>
          </w:p>
          <w:p w:rsidR="00717F1D" w:rsidRPr="00717F1D" w:rsidRDefault="00717F1D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--Семинар в рамках краевого проекта «Я люблю математику»</w:t>
            </w:r>
          </w:p>
        </w:tc>
      </w:tr>
      <w:tr w:rsidR="00717F1D" w:rsidRPr="00717F1D" w:rsidTr="00717F1D">
        <w:tc>
          <w:tcPr>
            <w:tcW w:w="2510" w:type="dxa"/>
            <w:vMerge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717F1D" w:rsidRPr="00717F1D" w:rsidRDefault="00717F1D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Минаева Л.П.</w:t>
            </w:r>
          </w:p>
        </w:tc>
        <w:tc>
          <w:tcPr>
            <w:tcW w:w="11166" w:type="dxa"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 «Технологические аспекты реализации ФГОС в деятельности современного педагога» 102 часа ВШЭ, Деловая образовательная программа для специалистов физкультурно-спортивного профиля «Мастерская простых решений» 8 часов (сентябрь 2015 г., г. Анапа)</w:t>
            </w:r>
          </w:p>
        </w:tc>
      </w:tr>
      <w:tr w:rsidR="00717F1D" w:rsidRPr="00717F1D" w:rsidTr="00717F1D">
        <w:tc>
          <w:tcPr>
            <w:tcW w:w="2510" w:type="dxa"/>
            <w:vMerge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717F1D" w:rsidRPr="00717F1D" w:rsidRDefault="00717F1D" w:rsidP="00AD6A79">
            <w:pPr>
              <w:rPr>
                <w:sz w:val="28"/>
                <w:szCs w:val="28"/>
              </w:rPr>
            </w:pPr>
            <w:proofErr w:type="spellStart"/>
            <w:r w:rsidRPr="00717F1D">
              <w:rPr>
                <w:sz w:val="28"/>
                <w:szCs w:val="28"/>
              </w:rPr>
              <w:t>Зотева</w:t>
            </w:r>
            <w:proofErr w:type="spellEnd"/>
            <w:r w:rsidRPr="00717F1D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1166" w:type="dxa"/>
          </w:tcPr>
          <w:p w:rsidR="00717F1D" w:rsidRPr="00717F1D" w:rsidRDefault="00717F1D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с 9 по 10 сентября 2015 г. программа модульного обучения: «Технологии помощи ребенку и его семье, находящихся в социально опасном положении, профилактики противоправного поведения и сопровождения несовершеннолетних, находящихся в конфликте с законом»</w:t>
            </w:r>
          </w:p>
        </w:tc>
      </w:tr>
      <w:tr w:rsidR="00717F1D" w:rsidRPr="00717F1D" w:rsidTr="00717F1D">
        <w:tc>
          <w:tcPr>
            <w:tcW w:w="2510" w:type="dxa"/>
            <w:vMerge/>
          </w:tcPr>
          <w:p w:rsidR="00717F1D" w:rsidRPr="00717F1D" w:rsidRDefault="00717F1D" w:rsidP="00AD6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717F1D" w:rsidRPr="00717F1D" w:rsidRDefault="00717F1D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>Мусаева Е.В.</w:t>
            </w:r>
          </w:p>
        </w:tc>
        <w:tc>
          <w:tcPr>
            <w:tcW w:w="11166" w:type="dxa"/>
          </w:tcPr>
          <w:p w:rsidR="00717F1D" w:rsidRPr="00717F1D" w:rsidRDefault="00717F1D" w:rsidP="00AD6A79">
            <w:pPr>
              <w:rPr>
                <w:sz w:val="28"/>
                <w:szCs w:val="28"/>
              </w:rPr>
            </w:pPr>
            <w:r w:rsidRPr="00717F1D">
              <w:rPr>
                <w:sz w:val="28"/>
                <w:szCs w:val="28"/>
              </w:rPr>
              <w:t xml:space="preserve">Сертификат о прохождении теоретического и практического курсов по ЧИР СПОРТУ от 4 октября 2015г. (региональный семинар по </w:t>
            </w:r>
            <w:proofErr w:type="spellStart"/>
            <w:r w:rsidRPr="00717F1D">
              <w:rPr>
                <w:sz w:val="28"/>
                <w:szCs w:val="28"/>
              </w:rPr>
              <w:t>чирлидингу</w:t>
            </w:r>
            <w:proofErr w:type="spellEnd"/>
            <w:r w:rsidRPr="00717F1D">
              <w:rPr>
                <w:sz w:val="28"/>
                <w:szCs w:val="28"/>
              </w:rPr>
              <w:t xml:space="preserve"> и </w:t>
            </w:r>
            <w:proofErr w:type="spellStart"/>
            <w:r w:rsidRPr="00717F1D">
              <w:rPr>
                <w:sz w:val="28"/>
                <w:szCs w:val="28"/>
              </w:rPr>
              <w:t>чирспорту</w:t>
            </w:r>
            <w:proofErr w:type="spellEnd"/>
            <w:r w:rsidRPr="00717F1D">
              <w:rPr>
                <w:sz w:val="28"/>
                <w:szCs w:val="28"/>
              </w:rPr>
              <w:t>)</w:t>
            </w:r>
          </w:p>
        </w:tc>
      </w:tr>
    </w:tbl>
    <w:p w:rsidR="00DC2823" w:rsidRPr="00717F1D" w:rsidRDefault="00DC2823" w:rsidP="00DC2823">
      <w:pPr>
        <w:jc w:val="both"/>
        <w:rPr>
          <w:b/>
          <w:i/>
          <w:sz w:val="28"/>
          <w:szCs w:val="28"/>
          <w:u w:val="single"/>
        </w:rPr>
      </w:pPr>
    </w:p>
    <w:p w:rsidR="00DC2823" w:rsidRPr="00717F1D" w:rsidRDefault="00DC2823" w:rsidP="00DC2823">
      <w:pPr>
        <w:jc w:val="both"/>
        <w:rPr>
          <w:b/>
          <w:i/>
          <w:sz w:val="28"/>
          <w:szCs w:val="28"/>
          <w:u w:val="single"/>
        </w:rPr>
      </w:pPr>
      <w:r w:rsidRPr="00717F1D">
        <w:rPr>
          <w:b/>
          <w:i/>
          <w:sz w:val="28"/>
          <w:szCs w:val="28"/>
          <w:u w:val="single"/>
        </w:rPr>
        <w:t>6. Результаты качества учебной работы педагогов кафедры:</w:t>
      </w:r>
    </w:p>
    <w:p w:rsidR="00DC2823" w:rsidRPr="00717F1D" w:rsidRDefault="00DC2823" w:rsidP="00DC2823">
      <w:pPr>
        <w:jc w:val="both"/>
        <w:rPr>
          <w:b/>
          <w:i/>
          <w:sz w:val="28"/>
          <w:szCs w:val="28"/>
        </w:rPr>
      </w:pPr>
      <w:r w:rsidRPr="00717F1D">
        <w:rPr>
          <w:b/>
          <w:i/>
          <w:sz w:val="28"/>
          <w:szCs w:val="28"/>
        </w:rPr>
        <w:t>1. Биология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797"/>
        <w:gridCol w:w="716"/>
        <w:gridCol w:w="636"/>
        <w:gridCol w:w="708"/>
        <w:gridCol w:w="1195"/>
        <w:gridCol w:w="1885"/>
        <w:gridCol w:w="1559"/>
        <w:gridCol w:w="1559"/>
      </w:tblGrid>
      <w:tr w:rsidR="00DC2823" w:rsidRPr="00717F1D" w:rsidTr="00AD6A79">
        <w:tc>
          <w:tcPr>
            <w:tcW w:w="723" w:type="dxa"/>
            <w:vMerge w:val="restart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класс</w:t>
            </w:r>
          </w:p>
        </w:tc>
        <w:tc>
          <w:tcPr>
            <w:tcW w:w="797" w:type="dxa"/>
            <w:vMerge w:val="restart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Кол-во</w:t>
            </w:r>
          </w:p>
        </w:tc>
        <w:tc>
          <w:tcPr>
            <w:tcW w:w="3135" w:type="dxa"/>
            <w:gridSpan w:val="4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Кол-во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Успеваемость </w:t>
            </w:r>
            <w:proofErr w:type="gramStart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в</w:t>
            </w:r>
            <w:proofErr w:type="gramEnd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 %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Качество </w:t>
            </w:r>
            <w:proofErr w:type="gramStart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в</w:t>
            </w:r>
            <w:proofErr w:type="gramEnd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 %</w:t>
            </w:r>
          </w:p>
        </w:tc>
        <w:tc>
          <w:tcPr>
            <w:tcW w:w="1559" w:type="dxa"/>
            <w:vMerge w:val="restart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Учитель</w:t>
            </w:r>
          </w:p>
        </w:tc>
      </w:tr>
      <w:tr w:rsidR="00DC2823" w:rsidRPr="00717F1D" w:rsidTr="00AD6A79">
        <w:tc>
          <w:tcPr>
            <w:tcW w:w="723" w:type="dxa"/>
            <w:vMerge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71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На «5»</w:t>
            </w:r>
          </w:p>
        </w:tc>
        <w:tc>
          <w:tcPr>
            <w:tcW w:w="57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На «4»</w:t>
            </w:r>
          </w:p>
        </w:tc>
        <w:tc>
          <w:tcPr>
            <w:tcW w:w="70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На «3»</w:t>
            </w:r>
          </w:p>
        </w:tc>
        <w:tc>
          <w:tcPr>
            <w:tcW w:w="113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На «2» (указать ФИ)</w:t>
            </w:r>
          </w:p>
        </w:tc>
        <w:tc>
          <w:tcPr>
            <w:tcW w:w="1560" w:type="dxa"/>
            <w:vMerge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723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6а</w:t>
            </w:r>
          </w:p>
        </w:tc>
        <w:tc>
          <w:tcPr>
            <w:tcW w:w="7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24</w:t>
            </w:r>
          </w:p>
        </w:tc>
        <w:tc>
          <w:tcPr>
            <w:tcW w:w="71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15</w:t>
            </w:r>
          </w:p>
        </w:tc>
        <w:tc>
          <w:tcPr>
            <w:tcW w:w="57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92</w:t>
            </w:r>
          </w:p>
        </w:tc>
        <w:tc>
          <w:tcPr>
            <w:tcW w:w="1559" w:type="dxa"/>
            <w:vMerge w:val="restart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Минаева Л.П.</w:t>
            </w:r>
          </w:p>
        </w:tc>
      </w:tr>
      <w:tr w:rsidR="00DC2823" w:rsidRPr="00717F1D" w:rsidTr="00AD6A79">
        <w:tc>
          <w:tcPr>
            <w:tcW w:w="723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6б</w:t>
            </w:r>
          </w:p>
        </w:tc>
        <w:tc>
          <w:tcPr>
            <w:tcW w:w="7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23</w:t>
            </w:r>
          </w:p>
        </w:tc>
        <w:tc>
          <w:tcPr>
            <w:tcW w:w="71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11</w:t>
            </w:r>
          </w:p>
        </w:tc>
        <w:tc>
          <w:tcPr>
            <w:tcW w:w="57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78</w:t>
            </w:r>
          </w:p>
        </w:tc>
        <w:tc>
          <w:tcPr>
            <w:tcW w:w="1559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723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8а</w:t>
            </w:r>
          </w:p>
        </w:tc>
        <w:tc>
          <w:tcPr>
            <w:tcW w:w="7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21</w:t>
            </w:r>
          </w:p>
        </w:tc>
        <w:tc>
          <w:tcPr>
            <w:tcW w:w="71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11</w:t>
            </w:r>
          </w:p>
        </w:tc>
        <w:tc>
          <w:tcPr>
            <w:tcW w:w="57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95</w:t>
            </w:r>
          </w:p>
        </w:tc>
        <w:tc>
          <w:tcPr>
            <w:tcW w:w="1559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723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8б</w:t>
            </w:r>
          </w:p>
        </w:tc>
        <w:tc>
          <w:tcPr>
            <w:tcW w:w="7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24</w:t>
            </w:r>
          </w:p>
        </w:tc>
        <w:tc>
          <w:tcPr>
            <w:tcW w:w="71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5</w:t>
            </w:r>
          </w:p>
        </w:tc>
        <w:tc>
          <w:tcPr>
            <w:tcW w:w="57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87,5</w:t>
            </w:r>
          </w:p>
        </w:tc>
        <w:tc>
          <w:tcPr>
            <w:tcW w:w="1559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723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8в</w:t>
            </w:r>
          </w:p>
        </w:tc>
        <w:tc>
          <w:tcPr>
            <w:tcW w:w="7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19</w:t>
            </w:r>
          </w:p>
        </w:tc>
        <w:tc>
          <w:tcPr>
            <w:tcW w:w="71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</w:t>
            </w:r>
          </w:p>
        </w:tc>
        <w:tc>
          <w:tcPr>
            <w:tcW w:w="57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68</w:t>
            </w:r>
          </w:p>
        </w:tc>
        <w:tc>
          <w:tcPr>
            <w:tcW w:w="1559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723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9а </w:t>
            </w:r>
          </w:p>
        </w:tc>
        <w:tc>
          <w:tcPr>
            <w:tcW w:w="7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24</w:t>
            </w:r>
          </w:p>
        </w:tc>
        <w:tc>
          <w:tcPr>
            <w:tcW w:w="71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6</w:t>
            </w:r>
          </w:p>
        </w:tc>
        <w:tc>
          <w:tcPr>
            <w:tcW w:w="57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54</w:t>
            </w:r>
          </w:p>
        </w:tc>
        <w:tc>
          <w:tcPr>
            <w:tcW w:w="1559" w:type="dxa"/>
            <w:vMerge w:val="restart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proofErr w:type="spellStart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Зотева</w:t>
            </w:r>
            <w:proofErr w:type="spellEnd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 </w:t>
            </w: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lastRenderedPageBreak/>
              <w:t>А.С.</w:t>
            </w:r>
          </w:p>
        </w:tc>
      </w:tr>
      <w:tr w:rsidR="00DC2823" w:rsidRPr="00717F1D" w:rsidTr="00AD6A79">
        <w:tc>
          <w:tcPr>
            <w:tcW w:w="723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lastRenderedPageBreak/>
              <w:t xml:space="preserve">9в </w:t>
            </w:r>
          </w:p>
        </w:tc>
        <w:tc>
          <w:tcPr>
            <w:tcW w:w="7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23</w:t>
            </w:r>
          </w:p>
        </w:tc>
        <w:tc>
          <w:tcPr>
            <w:tcW w:w="71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</w:t>
            </w:r>
          </w:p>
        </w:tc>
        <w:tc>
          <w:tcPr>
            <w:tcW w:w="57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57</w:t>
            </w:r>
          </w:p>
        </w:tc>
        <w:tc>
          <w:tcPr>
            <w:tcW w:w="1559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723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lastRenderedPageBreak/>
              <w:t>10а</w:t>
            </w:r>
          </w:p>
        </w:tc>
        <w:tc>
          <w:tcPr>
            <w:tcW w:w="7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21</w:t>
            </w:r>
          </w:p>
        </w:tc>
        <w:tc>
          <w:tcPr>
            <w:tcW w:w="71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11</w:t>
            </w:r>
          </w:p>
        </w:tc>
        <w:tc>
          <w:tcPr>
            <w:tcW w:w="57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95</w:t>
            </w:r>
          </w:p>
        </w:tc>
        <w:tc>
          <w:tcPr>
            <w:tcW w:w="1559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Минаева Л.П.</w:t>
            </w:r>
          </w:p>
        </w:tc>
      </w:tr>
      <w:tr w:rsidR="00DC2823" w:rsidRPr="00717F1D" w:rsidTr="00AD6A79">
        <w:tc>
          <w:tcPr>
            <w:tcW w:w="723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6В</w:t>
            </w:r>
          </w:p>
        </w:tc>
        <w:tc>
          <w:tcPr>
            <w:tcW w:w="7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25</w:t>
            </w:r>
          </w:p>
        </w:tc>
        <w:tc>
          <w:tcPr>
            <w:tcW w:w="71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11</w:t>
            </w:r>
          </w:p>
        </w:tc>
        <w:tc>
          <w:tcPr>
            <w:tcW w:w="57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68</w:t>
            </w:r>
          </w:p>
        </w:tc>
        <w:tc>
          <w:tcPr>
            <w:tcW w:w="1559" w:type="dxa"/>
            <w:vMerge w:val="restart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proofErr w:type="spellStart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Парсяк</w:t>
            </w:r>
            <w:proofErr w:type="spellEnd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 О.В.</w:t>
            </w:r>
          </w:p>
        </w:tc>
      </w:tr>
      <w:tr w:rsidR="00DC2823" w:rsidRPr="00717F1D" w:rsidTr="00AD6A79">
        <w:tc>
          <w:tcPr>
            <w:tcW w:w="723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6г</w:t>
            </w:r>
          </w:p>
        </w:tc>
        <w:tc>
          <w:tcPr>
            <w:tcW w:w="7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25</w:t>
            </w:r>
          </w:p>
        </w:tc>
        <w:tc>
          <w:tcPr>
            <w:tcW w:w="71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8</w:t>
            </w:r>
          </w:p>
        </w:tc>
        <w:tc>
          <w:tcPr>
            <w:tcW w:w="57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68</w:t>
            </w:r>
          </w:p>
        </w:tc>
        <w:tc>
          <w:tcPr>
            <w:tcW w:w="1559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723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7а</w:t>
            </w:r>
          </w:p>
        </w:tc>
        <w:tc>
          <w:tcPr>
            <w:tcW w:w="7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25</w:t>
            </w:r>
          </w:p>
        </w:tc>
        <w:tc>
          <w:tcPr>
            <w:tcW w:w="71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5</w:t>
            </w:r>
          </w:p>
        </w:tc>
        <w:tc>
          <w:tcPr>
            <w:tcW w:w="57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48</w:t>
            </w:r>
          </w:p>
        </w:tc>
        <w:tc>
          <w:tcPr>
            <w:tcW w:w="1559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723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7б</w:t>
            </w:r>
          </w:p>
        </w:tc>
        <w:tc>
          <w:tcPr>
            <w:tcW w:w="7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25</w:t>
            </w:r>
          </w:p>
        </w:tc>
        <w:tc>
          <w:tcPr>
            <w:tcW w:w="71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6</w:t>
            </w:r>
          </w:p>
        </w:tc>
        <w:tc>
          <w:tcPr>
            <w:tcW w:w="57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64</w:t>
            </w:r>
          </w:p>
        </w:tc>
        <w:tc>
          <w:tcPr>
            <w:tcW w:w="1559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723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7в</w:t>
            </w:r>
          </w:p>
        </w:tc>
        <w:tc>
          <w:tcPr>
            <w:tcW w:w="7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26</w:t>
            </w:r>
          </w:p>
        </w:tc>
        <w:tc>
          <w:tcPr>
            <w:tcW w:w="71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</w:t>
            </w:r>
          </w:p>
        </w:tc>
        <w:tc>
          <w:tcPr>
            <w:tcW w:w="57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50</w:t>
            </w:r>
          </w:p>
        </w:tc>
        <w:tc>
          <w:tcPr>
            <w:tcW w:w="1559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723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7г</w:t>
            </w:r>
          </w:p>
        </w:tc>
        <w:tc>
          <w:tcPr>
            <w:tcW w:w="7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26</w:t>
            </w:r>
          </w:p>
        </w:tc>
        <w:tc>
          <w:tcPr>
            <w:tcW w:w="71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13</w:t>
            </w:r>
          </w:p>
        </w:tc>
        <w:tc>
          <w:tcPr>
            <w:tcW w:w="57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96</w:t>
            </w:r>
          </w:p>
        </w:tc>
        <w:tc>
          <w:tcPr>
            <w:tcW w:w="1559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723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9б</w:t>
            </w:r>
          </w:p>
        </w:tc>
        <w:tc>
          <w:tcPr>
            <w:tcW w:w="7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26</w:t>
            </w:r>
          </w:p>
        </w:tc>
        <w:tc>
          <w:tcPr>
            <w:tcW w:w="71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</w:t>
            </w:r>
          </w:p>
        </w:tc>
        <w:tc>
          <w:tcPr>
            <w:tcW w:w="57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81</w:t>
            </w:r>
          </w:p>
        </w:tc>
        <w:tc>
          <w:tcPr>
            <w:tcW w:w="1559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723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10б</w:t>
            </w:r>
          </w:p>
        </w:tc>
        <w:tc>
          <w:tcPr>
            <w:tcW w:w="7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19</w:t>
            </w:r>
          </w:p>
        </w:tc>
        <w:tc>
          <w:tcPr>
            <w:tcW w:w="71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11</w:t>
            </w:r>
          </w:p>
        </w:tc>
        <w:tc>
          <w:tcPr>
            <w:tcW w:w="57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89</w:t>
            </w:r>
          </w:p>
        </w:tc>
        <w:tc>
          <w:tcPr>
            <w:tcW w:w="1559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723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11б</w:t>
            </w:r>
          </w:p>
        </w:tc>
        <w:tc>
          <w:tcPr>
            <w:tcW w:w="7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25</w:t>
            </w:r>
          </w:p>
        </w:tc>
        <w:tc>
          <w:tcPr>
            <w:tcW w:w="71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16</w:t>
            </w:r>
          </w:p>
        </w:tc>
        <w:tc>
          <w:tcPr>
            <w:tcW w:w="57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92</w:t>
            </w:r>
          </w:p>
        </w:tc>
        <w:tc>
          <w:tcPr>
            <w:tcW w:w="1559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</w:tbl>
    <w:p w:rsidR="00DC2823" w:rsidRPr="00717F1D" w:rsidRDefault="00DC2823" w:rsidP="00DC2823">
      <w:pPr>
        <w:jc w:val="both"/>
        <w:rPr>
          <w:b/>
          <w:i/>
          <w:sz w:val="28"/>
          <w:szCs w:val="28"/>
        </w:rPr>
      </w:pPr>
      <w:r w:rsidRPr="00717F1D">
        <w:rPr>
          <w:b/>
          <w:i/>
          <w:sz w:val="28"/>
          <w:szCs w:val="28"/>
        </w:rPr>
        <w:t xml:space="preserve"> 2.Химия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992"/>
        <w:gridCol w:w="993"/>
        <w:gridCol w:w="1134"/>
        <w:gridCol w:w="1275"/>
        <w:gridCol w:w="3402"/>
        <w:gridCol w:w="2127"/>
        <w:gridCol w:w="1559"/>
        <w:gridCol w:w="1701"/>
      </w:tblGrid>
      <w:tr w:rsidR="00DC2823" w:rsidRPr="00717F1D" w:rsidTr="00AD6A79">
        <w:tc>
          <w:tcPr>
            <w:tcW w:w="1951" w:type="dxa"/>
            <w:vMerge w:val="restart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класс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Кол-во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Кол-во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Успеваемость </w:t>
            </w:r>
            <w:proofErr w:type="gramStart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в</w:t>
            </w:r>
            <w:proofErr w:type="gramEnd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 %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Качество </w:t>
            </w:r>
            <w:proofErr w:type="gramStart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в</w:t>
            </w:r>
            <w:proofErr w:type="gramEnd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 %</w:t>
            </w:r>
          </w:p>
        </w:tc>
        <w:tc>
          <w:tcPr>
            <w:tcW w:w="1701" w:type="dxa"/>
            <w:vMerge w:val="restart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Учитель</w:t>
            </w:r>
          </w:p>
        </w:tc>
      </w:tr>
      <w:tr w:rsidR="00DC2823" w:rsidRPr="00717F1D" w:rsidTr="00AD6A79">
        <w:tc>
          <w:tcPr>
            <w:tcW w:w="1951" w:type="dxa"/>
            <w:vMerge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На «5»</w:t>
            </w:r>
          </w:p>
        </w:tc>
        <w:tc>
          <w:tcPr>
            <w:tcW w:w="113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На «4»</w:t>
            </w:r>
          </w:p>
        </w:tc>
        <w:tc>
          <w:tcPr>
            <w:tcW w:w="1275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На «3»</w:t>
            </w:r>
          </w:p>
        </w:tc>
        <w:tc>
          <w:tcPr>
            <w:tcW w:w="3402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На «2» (указать ФИ)</w:t>
            </w:r>
          </w:p>
        </w:tc>
        <w:tc>
          <w:tcPr>
            <w:tcW w:w="2127" w:type="dxa"/>
            <w:vMerge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1951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8а </w:t>
            </w:r>
          </w:p>
        </w:tc>
        <w:tc>
          <w:tcPr>
            <w:tcW w:w="992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67</w:t>
            </w:r>
          </w:p>
        </w:tc>
        <w:tc>
          <w:tcPr>
            <w:tcW w:w="1701" w:type="dxa"/>
            <w:vMerge w:val="restart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proofErr w:type="spellStart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Зотева</w:t>
            </w:r>
            <w:proofErr w:type="spellEnd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 А.С.</w:t>
            </w:r>
          </w:p>
        </w:tc>
      </w:tr>
      <w:tr w:rsidR="00DC2823" w:rsidRPr="00717F1D" w:rsidTr="00AD6A79">
        <w:tc>
          <w:tcPr>
            <w:tcW w:w="1951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8б</w:t>
            </w:r>
          </w:p>
        </w:tc>
        <w:tc>
          <w:tcPr>
            <w:tcW w:w="992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2 - </w:t>
            </w:r>
            <w:proofErr w:type="spellStart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Суменкова</w:t>
            </w:r>
            <w:proofErr w:type="spellEnd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 </w:t>
            </w:r>
            <w:proofErr w:type="spellStart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Анжелика</w:t>
            </w:r>
            <w:proofErr w:type="spellEnd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,</w:t>
            </w:r>
          </w:p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Фокина Ирина</w:t>
            </w:r>
          </w:p>
        </w:tc>
        <w:tc>
          <w:tcPr>
            <w:tcW w:w="212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92</w:t>
            </w:r>
          </w:p>
        </w:tc>
        <w:tc>
          <w:tcPr>
            <w:tcW w:w="155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50</w:t>
            </w:r>
          </w:p>
        </w:tc>
        <w:tc>
          <w:tcPr>
            <w:tcW w:w="1701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1951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8в</w:t>
            </w:r>
          </w:p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19</w:t>
            </w:r>
          </w:p>
        </w:tc>
        <w:tc>
          <w:tcPr>
            <w:tcW w:w="1701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1951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9а</w:t>
            </w:r>
          </w:p>
        </w:tc>
        <w:tc>
          <w:tcPr>
            <w:tcW w:w="992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71</w:t>
            </w:r>
          </w:p>
        </w:tc>
        <w:tc>
          <w:tcPr>
            <w:tcW w:w="1701" w:type="dxa"/>
            <w:vMerge w:val="restart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Минаева Л.П.</w:t>
            </w:r>
          </w:p>
        </w:tc>
      </w:tr>
      <w:tr w:rsidR="00DC2823" w:rsidRPr="00717F1D" w:rsidTr="00AD6A79">
        <w:tc>
          <w:tcPr>
            <w:tcW w:w="1951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9в</w:t>
            </w:r>
          </w:p>
        </w:tc>
        <w:tc>
          <w:tcPr>
            <w:tcW w:w="992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61</w:t>
            </w:r>
          </w:p>
        </w:tc>
        <w:tc>
          <w:tcPr>
            <w:tcW w:w="1701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1951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10б</w:t>
            </w:r>
          </w:p>
        </w:tc>
        <w:tc>
          <w:tcPr>
            <w:tcW w:w="992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89</w:t>
            </w:r>
          </w:p>
        </w:tc>
        <w:tc>
          <w:tcPr>
            <w:tcW w:w="1701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1951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11а</w:t>
            </w:r>
          </w:p>
        </w:tc>
        <w:tc>
          <w:tcPr>
            <w:tcW w:w="992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83</w:t>
            </w:r>
          </w:p>
        </w:tc>
        <w:tc>
          <w:tcPr>
            <w:tcW w:w="1701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1951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9б</w:t>
            </w:r>
          </w:p>
        </w:tc>
        <w:tc>
          <w:tcPr>
            <w:tcW w:w="992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26</w:t>
            </w:r>
          </w:p>
        </w:tc>
        <w:tc>
          <w:tcPr>
            <w:tcW w:w="993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69</w:t>
            </w:r>
          </w:p>
        </w:tc>
        <w:tc>
          <w:tcPr>
            <w:tcW w:w="1701" w:type="dxa"/>
            <w:vMerge w:val="restart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proofErr w:type="spellStart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Парсяк</w:t>
            </w:r>
            <w:proofErr w:type="spellEnd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 О.В.</w:t>
            </w:r>
          </w:p>
        </w:tc>
      </w:tr>
      <w:tr w:rsidR="00DC2823" w:rsidRPr="00717F1D" w:rsidTr="00AD6A79">
        <w:tc>
          <w:tcPr>
            <w:tcW w:w="1951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11б</w:t>
            </w:r>
          </w:p>
        </w:tc>
        <w:tc>
          <w:tcPr>
            <w:tcW w:w="992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80</w:t>
            </w:r>
          </w:p>
        </w:tc>
        <w:tc>
          <w:tcPr>
            <w:tcW w:w="1701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</w:tbl>
    <w:p w:rsidR="00DC2823" w:rsidRPr="00717F1D" w:rsidRDefault="00DC2823" w:rsidP="00DC2823">
      <w:pPr>
        <w:jc w:val="both"/>
        <w:rPr>
          <w:b/>
          <w:i/>
          <w:sz w:val="28"/>
          <w:szCs w:val="28"/>
        </w:rPr>
      </w:pPr>
      <w:r w:rsidRPr="00717F1D">
        <w:rPr>
          <w:b/>
          <w:i/>
          <w:sz w:val="28"/>
          <w:szCs w:val="28"/>
        </w:rPr>
        <w:t>3.Математика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6"/>
        <w:gridCol w:w="997"/>
        <w:gridCol w:w="998"/>
        <w:gridCol w:w="1139"/>
        <w:gridCol w:w="1280"/>
        <w:gridCol w:w="3407"/>
        <w:gridCol w:w="2102"/>
        <w:gridCol w:w="1559"/>
        <w:gridCol w:w="1731"/>
        <w:gridCol w:w="40"/>
      </w:tblGrid>
      <w:tr w:rsidR="00DC2823" w:rsidRPr="00717F1D" w:rsidTr="00AD6A79">
        <w:tc>
          <w:tcPr>
            <w:tcW w:w="1956" w:type="dxa"/>
            <w:vMerge w:val="restart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класс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Кол-во</w:t>
            </w:r>
          </w:p>
        </w:tc>
        <w:tc>
          <w:tcPr>
            <w:tcW w:w="6824" w:type="dxa"/>
            <w:gridSpan w:val="4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Кол-во</w:t>
            </w:r>
          </w:p>
        </w:tc>
        <w:tc>
          <w:tcPr>
            <w:tcW w:w="2102" w:type="dxa"/>
            <w:vMerge w:val="restart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Успеваемость </w:t>
            </w:r>
            <w:proofErr w:type="gramStart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в</w:t>
            </w:r>
            <w:proofErr w:type="gramEnd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 %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Качество </w:t>
            </w:r>
            <w:proofErr w:type="gramStart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в</w:t>
            </w:r>
            <w:proofErr w:type="gramEnd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 %</w:t>
            </w:r>
          </w:p>
        </w:tc>
        <w:tc>
          <w:tcPr>
            <w:tcW w:w="1771" w:type="dxa"/>
            <w:gridSpan w:val="2"/>
            <w:vMerge w:val="restart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Учитель</w:t>
            </w:r>
          </w:p>
        </w:tc>
      </w:tr>
      <w:tr w:rsidR="00DC2823" w:rsidRPr="00717F1D" w:rsidTr="00AD6A79">
        <w:tc>
          <w:tcPr>
            <w:tcW w:w="1956" w:type="dxa"/>
            <w:vMerge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На «5»</w:t>
            </w:r>
          </w:p>
        </w:tc>
        <w:tc>
          <w:tcPr>
            <w:tcW w:w="113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На «4»</w:t>
            </w:r>
          </w:p>
        </w:tc>
        <w:tc>
          <w:tcPr>
            <w:tcW w:w="128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На «3»</w:t>
            </w:r>
          </w:p>
        </w:tc>
        <w:tc>
          <w:tcPr>
            <w:tcW w:w="340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На «2» (указать ФИ)</w:t>
            </w:r>
          </w:p>
        </w:tc>
        <w:tc>
          <w:tcPr>
            <w:tcW w:w="2102" w:type="dxa"/>
            <w:vMerge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195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lastRenderedPageBreak/>
              <w:t>5в</w:t>
            </w:r>
          </w:p>
        </w:tc>
        <w:tc>
          <w:tcPr>
            <w:tcW w:w="9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26</w:t>
            </w:r>
          </w:p>
        </w:tc>
        <w:tc>
          <w:tcPr>
            <w:tcW w:w="99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6 </w:t>
            </w:r>
          </w:p>
        </w:tc>
        <w:tc>
          <w:tcPr>
            <w:tcW w:w="113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7</w:t>
            </w:r>
          </w:p>
        </w:tc>
        <w:tc>
          <w:tcPr>
            <w:tcW w:w="128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13</w:t>
            </w:r>
          </w:p>
        </w:tc>
        <w:tc>
          <w:tcPr>
            <w:tcW w:w="340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50%</w:t>
            </w:r>
          </w:p>
        </w:tc>
        <w:tc>
          <w:tcPr>
            <w:tcW w:w="1771" w:type="dxa"/>
            <w:gridSpan w:val="2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Путяшева Т.И.</w:t>
            </w:r>
          </w:p>
        </w:tc>
      </w:tr>
      <w:tr w:rsidR="00DC2823" w:rsidRPr="00717F1D" w:rsidTr="00AD6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23" w:rsidRPr="00717F1D" w:rsidRDefault="00DC2823" w:rsidP="00AD6A79">
            <w:pPr>
              <w:snapToGrid w:val="0"/>
              <w:rPr>
                <w:rFonts w:eastAsia="Calibri"/>
                <w:bCs/>
                <w:kern w:val="1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1"/>
                <w:sz w:val="28"/>
                <w:szCs w:val="28"/>
              </w:rPr>
              <w:t>5а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23" w:rsidRPr="00717F1D" w:rsidRDefault="00DC2823" w:rsidP="00AD6A79">
            <w:pPr>
              <w:snapToGrid w:val="0"/>
              <w:rPr>
                <w:rFonts w:eastAsia="Calibri"/>
                <w:bCs/>
                <w:kern w:val="1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1"/>
                <w:sz w:val="28"/>
                <w:szCs w:val="28"/>
              </w:rPr>
              <w:t>27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23" w:rsidRPr="00717F1D" w:rsidRDefault="00DC2823" w:rsidP="00AD6A79">
            <w:pPr>
              <w:snapToGrid w:val="0"/>
              <w:rPr>
                <w:rFonts w:eastAsia="Calibri"/>
                <w:bCs/>
                <w:kern w:val="1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1"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23" w:rsidRPr="00717F1D" w:rsidRDefault="00DC2823" w:rsidP="00AD6A79">
            <w:pPr>
              <w:snapToGrid w:val="0"/>
              <w:rPr>
                <w:rFonts w:eastAsia="Calibri"/>
                <w:bCs/>
                <w:kern w:val="1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1"/>
                <w:sz w:val="28"/>
                <w:szCs w:val="28"/>
              </w:rPr>
              <w:t>17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23" w:rsidRPr="00717F1D" w:rsidRDefault="00DC2823" w:rsidP="00AD6A79">
            <w:pPr>
              <w:snapToGrid w:val="0"/>
              <w:rPr>
                <w:rFonts w:eastAsia="Calibri"/>
                <w:bCs/>
                <w:kern w:val="1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1"/>
                <w:sz w:val="28"/>
                <w:szCs w:val="28"/>
              </w:rPr>
              <w:t>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23" w:rsidRPr="00717F1D" w:rsidRDefault="00DC2823" w:rsidP="00AD6A79">
            <w:pPr>
              <w:snapToGrid w:val="0"/>
              <w:rPr>
                <w:rFonts w:eastAsia="Calibri"/>
                <w:bCs/>
                <w:kern w:val="1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23" w:rsidRPr="00717F1D" w:rsidRDefault="00DC2823" w:rsidP="00AD6A79">
            <w:pPr>
              <w:snapToGrid w:val="0"/>
              <w:rPr>
                <w:rFonts w:eastAsia="Calibri"/>
                <w:bCs/>
                <w:kern w:val="1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1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23" w:rsidRPr="00717F1D" w:rsidRDefault="00DC2823" w:rsidP="00AD6A79">
            <w:pPr>
              <w:snapToGrid w:val="0"/>
              <w:rPr>
                <w:rFonts w:eastAsia="Calibri"/>
                <w:bCs/>
                <w:kern w:val="1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1"/>
                <w:sz w:val="28"/>
                <w:szCs w:val="28"/>
              </w:rPr>
              <w:t>66,6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2823" w:rsidRPr="00717F1D" w:rsidRDefault="00DC2823" w:rsidP="00AD6A79">
            <w:pPr>
              <w:snapToGrid w:val="0"/>
              <w:rPr>
                <w:rFonts w:eastAsia="Calibri"/>
                <w:bCs/>
                <w:kern w:val="1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1"/>
                <w:sz w:val="28"/>
                <w:szCs w:val="28"/>
              </w:rPr>
              <w:t>Долгих К.С.</w:t>
            </w:r>
          </w:p>
        </w:tc>
      </w:tr>
      <w:tr w:rsidR="00DC2823" w:rsidRPr="00717F1D" w:rsidTr="00AD6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23" w:rsidRPr="00717F1D" w:rsidRDefault="00DC2823" w:rsidP="00AD6A79">
            <w:pPr>
              <w:snapToGrid w:val="0"/>
              <w:rPr>
                <w:rFonts w:eastAsia="Calibri"/>
                <w:bCs/>
                <w:kern w:val="1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1"/>
                <w:sz w:val="28"/>
                <w:szCs w:val="28"/>
              </w:rPr>
              <w:t>5г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23" w:rsidRPr="00717F1D" w:rsidRDefault="00DC2823" w:rsidP="00AD6A79">
            <w:pPr>
              <w:snapToGrid w:val="0"/>
              <w:rPr>
                <w:rFonts w:eastAsia="Calibri"/>
                <w:bCs/>
                <w:kern w:val="1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1"/>
                <w:sz w:val="28"/>
                <w:szCs w:val="28"/>
              </w:rPr>
              <w:t>26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23" w:rsidRPr="00717F1D" w:rsidRDefault="00DC2823" w:rsidP="00AD6A79">
            <w:pPr>
              <w:snapToGrid w:val="0"/>
              <w:rPr>
                <w:rFonts w:eastAsia="Calibri"/>
                <w:bCs/>
                <w:kern w:val="1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1"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23" w:rsidRPr="00717F1D" w:rsidRDefault="00DC2823" w:rsidP="00AD6A79">
            <w:pPr>
              <w:snapToGrid w:val="0"/>
              <w:rPr>
                <w:rFonts w:eastAsia="Calibri"/>
                <w:bCs/>
                <w:kern w:val="1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1"/>
                <w:sz w:val="28"/>
                <w:szCs w:val="28"/>
              </w:rPr>
              <w:t>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23" w:rsidRPr="00717F1D" w:rsidRDefault="00DC2823" w:rsidP="00AD6A79">
            <w:pPr>
              <w:snapToGrid w:val="0"/>
              <w:rPr>
                <w:rFonts w:eastAsia="Calibri"/>
                <w:bCs/>
                <w:kern w:val="1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1"/>
                <w:sz w:val="28"/>
                <w:szCs w:val="28"/>
              </w:rPr>
              <w:t>12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23" w:rsidRPr="00717F1D" w:rsidRDefault="00DC2823" w:rsidP="00AD6A79">
            <w:pPr>
              <w:snapToGrid w:val="0"/>
              <w:rPr>
                <w:rFonts w:eastAsia="Calibri"/>
                <w:bCs/>
                <w:kern w:val="1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23" w:rsidRPr="00717F1D" w:rsidRDefault="00DC2823" w:rsidP="00AD6A79">
            <w:pPr>
              <w:snapToGrid w:val="0"/>
              <w:rPr>
                <w:rFonts w:eastAsia="Calibri"/>
                <w:bCs/>
                <w:kern w:val="1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1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23" w:rsidRPr="00717F1D" w:rsidRDefault="00DC2823" w:rsidP="00AD6A79">
            <w:pPr>
              <w:snapToGrid w:val="0"/>
              <w:rPr>
                <w:rFonts w:eastAsia="Calibri"/>
                <w:bCs/>
                <w:kern w:val="1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1"/>
                <w:sz w:val="28"/>
                <w:szCs w:val="28"/>
              </w:rPr>
              <w:t>50</w:t>
            </w:r>
          </w:p>
        </w:tc>
        <w:tc>
          <w:tcPr>
            <w:tcW w:w="17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823" w:rsidRPr="00717F1D" w:rsidRDefault="00DC2823" w:rsidP="00AD6A79">
            <w:pPr>
              <w:snapToGrid w:val="0"/>
              <w:rPr>
                <w:rFonts w:eastAsia="Calibri"/>
                <w:bCs/>
                <w:kern w:val="1"/>
                <w:sz w:val="28"/>
                <w:szCs w:val="28"/>
              </w:rPr>
            </w:pPr>
          </w:p>
        </w:tc>
      </w:tr>
      <w:tr w:rsidR="00DC2823" w:rsidRPr="00717F1D" w:rsidTr="00AD6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23" w:rsidRPr="00717F1D" w:rsidRDefault="00DC2823" w:rsidP="00AD6A79">
            <w:pPr>
              <w:snapToGrid w:val="0"/>
              <w:rPr>
                <w:rFonts w:eastAsia="Calibri"/>
                <w:bCs/>
                <w:kern w:val="1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1"/>
                <w:sz w:val="28"/>
                <w:szCs w:val="28"/>
              </w:rPr>
              <w:t>6в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23" w:rsidRPr="00717F1D" w:rsidRDefault="00DC2823" w:rsidP="00AD6A79">
            <w:pPr>
              <w:snapToGrid w:val="0"/>
              <w:rPr>
                <w:rFonts w:eastAsia="Calibri"/>
                <w:bCs/>
                <w:kern w:val="1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1"/>
                <w:sz w:val="28"/>
                <w:szCs w:val="28"/>
              </w:rPr>
              <w:t>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23" w:rsidRPr="00717F1D" w:rsidRDefault="00DC2823" w:rsidP="00AD6A79">
            <w:pPr>
              <w:snapToGrid w:val="0"/>
              <w:rPr>
                <w:rFonts w:eastAsia="Calibri"/>
                <w:bCs/>
                <w:kern w:val="1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1"/>
                <w:sz w:val="28"/>
                <w:szCs w:val="28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23" w:rsidRPr="00717F1D" w:rsidRDefault="00DC2823" w:rsidP="00AD6A79">
            <w:pPr>
              <w:snapToGrid w:val="0"/>
              <w:rPr>
                <w:rFonts w:eastAsia="Calibri"/>
                <w:bCs/>
                <w:kern w:val="1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1"/>
                <w:sz w:val="28"/>
                <w:szCs w:val="28"/>
              </w:rPr>
              <w:t>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23" w:rsidRPr="00717F1D" w:rsidRDefault="00DC2823" w:rsidP="00AD6A79">
            <w:pPr>
              <w:snapToGrid w:val="0"/>
              <w:rPr>
                <w:rFonts w:eastAsia="Calibri"/>
                <w:bCs/>
                <w:kern w:val="1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1"/>
                <w:sz w:val="28"/>
                <w:szCs w:val="28"/>
              </w:rPr>
              <w:t>12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23" w:rsidRPr="00717F1D" w:rsidRDefault="00DC2823" w:rsidP="00AD6A79">
            <w:pPr>
              <w:snapToGrid w:val="0"/>
              <w:rPr>
                <w:rFonts w:eastAsia="Calibri"/>
                <w:bCs/>
                <w:kern w:val="1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23" w:rsidRPr="00717F1D" w:rsidRDefault="00DC2823" w:rsidP="00AD6A79">
            <w:pPr>
              <w:snapToGrid w:val="0"/>
              <w:rPr>
                <w:rFonts w:eastAsia="Calibri"/>
                <w:bCs/>
                <w:kern w:val="1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1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23" w:rsidRPr="00717F1D" w:rsidRDefault="00DC2823" w:rsidP="00AD6A79">
            <w:pPr>
              <w:snapToGrid w:val="0"/>
              <w:rPr>
                <w:rFonts w:eastAsia="Calibri"/>
                <w:bCs/>
                <w:kern w:val="1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1"/>
                <w:sz w:val="28"/>
                <w:szCs w:val="28"/>
              </w:rPr>
              <w:t>52</w:t>
            </w:r>
          </w:p>
        </w:tc>
        <w:tc>
          <w:tcPr>
            <w:tcW w:w="17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823" w:rsidRPr="00717F1D" w:rsidRDefault="00DC2823" w:rsidP="00AD6A79">
            <w:pPr>
              <w:snapToGrid w:val="0"/>
              <w:rPr>
                <w:rFonts w:eastAsia="Calibri"/>
                <w:bCs/>
                <w:kern w:val="1"/>
                <w:sz w:val="28"/>
                <w:szCs w:val="28"/>
              </w:rPr>
            </w:pPr>
          </w:p>
        </w:tc>
      </w:tr>
      <w:tr w:rsidR="00DC2823" w:rsidRPr="00717F1D" w:rsidTr="00AD6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23" w:rsidRPr="00717F1D" w:rsidRDefault="00DC2823" w:rsidP="00AD6A79">
            <w:pPr>
              <w:snapToGrid w:val="0"/>
              <w:rPr>
                <w:rFonts w:eastAsia="Calibri"/>
                <w:bCs/>
                <w:kern w:val="1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1"/>
                <w:sz w:val="28"/>
                <w:szCs w:val="28"/>
              </w:rPr>
              <w:t>6 г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23" w:rsidRPr="00717F1D" w:rsidRDefault="00DC2823" w:rsidP="00AD6A79">
            <w:pPr>
              <w:snapToGrid w:val="0"/>
              <w:rPr>
                <w:rFonts w:eastAsia="Calibri"/>
                <w:bCs/>
                <w:kern w:val="1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1"/>
                <w:sz w:val="28"/>
                <w:szCs w:val="28"/>
              </w:rPr>
              <w:t>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23" w:rsidRPr="00717F1D" w:rsidRDefault="00DC2823" w:rsidP="00AD6A79">
            <w:pPr>
              <w:snapToGrid w:val="0"/>
              <w:rPr>
                <w:rFonts w:eastAsia="Calibri"/>
                <w:bCs/>
                <w:kern w:val="1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23" w:rsidRPr="00717F1D" w:rsidRDefault="00DC2823" w:rsidP="00AD6A79">
            <w:pPr>
              <w:snapToGrid w:val="0"/>
              <w:rPr>
                <w:rFonts w:eastAsia="Calibri"/>
                <w:bCs/>
                <w:kern w:val="1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23" w:rsidRPr="00717F1D" w:rsidRDefault="00DC2823" w:rsidP="00AD6A79">
            <w:pPr>
              <w:snapToGrid w:val="0"/>
              <w:rPr>
                <w:rFonts w:eastAsia="Calibri"/>
                <w:bCs/>
                <w:kern w:val="1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23" w:rsidRPr="00717F1D" w:rsidRDefault="00DC2823" w:rsidP="00AD6A79">
            <w:pPr>
              <w:snapToGrid w:val="0"/>
              <w:rPr>
                <w:rFonts w:eastAsia="Calibri"/>
                <w:bCs/>
                <w:kern w:val="1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823" w:rsidRPr="00717F1D" w:rsidRDefault="00DC2823" w:rsidP="00AD6A79">
            <w:pPr>
              <w:snapToGrid w:val="0"/>
              <w:rPr>
                <w:rFonts w:eastAsia="Calibri"/>
                <w:bCs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23" w:rsidRPr="00717F1D" w:rsidRDefault="00DC2823" w:rsidP="00AD6A79">
            <w:pPr>
              <w:snapToGrid w:val="0"/>
              <w:rPr>
                <w:rFonts w:eastAsia="Calibri"/>
                <w:bCs/>
                <w:kern w:val="1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823" w:rsidRPr="00717F1D" w:rsidRDefault="00DC2823" w:rsidP="00AD6A79">
            <w:pPr>
              <w:snapToGrid w:val="0"/>
              <w:rPr>
                <w:rFonts w:eastAsia="Calibri"/>
                <w:bCs/>
                <w:kern w:val="1"/>
                <w:sz w:val="28"/>
                <w:szCs w:val="28"/>
              </w:rPr>
            </w:pPr>
          </w:p>
        </w:tc>
      </w:tr>
      <w:tr w:rsidR="00DC2823" w:rsidRPr="00717F1D" w:rsidTr="00AD6A79">
        <w:trPr>
          <w:gridAfter w:val="1"/>
          <w:wAfter w:w="40" w:type="dxa"/>
        </w:trPr>
        <w:tc>
          <w:tcPr>
            <w:tcW w:w="195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6а</w:t>
            </w:r>
          </w:p>
        </w:tc>
        <w:tc>
          <w:tcPr>
            <w:tcW w:w="9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24</w:t>
            </w:r>
          </w:p>
        </w:tc>
        <w:tc>
          <w:tcPr>
            <w:tcW w:w="99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</w:t>
            </w:r>
          </w:p>
        </w:tc>
        <w:tc>
          <w:tcPr>
            <w:tcW w:w="113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14</w:t>
            </w:r>
          </w:p>
        </w:tc>
        <w:tc>
          <w:tcPr>
            <w:tcW w:w="128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8</w:t>
            </w:r>
          </w:p>
        </w:tc>
        <w:tc>
          <w:tcPr>
            <w:tcW w:w="340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102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67</w:t>
            </w:r>
          </w:p>
        </w:tc>
        <w:tc>
          <w:tcPr>
            <w:tcW w:w="1731" w:type="dxa"/>
            <w:vMerge w:val="restart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Гайсина И.А.</w:t>
            </w:r>
          </w:p>
        </w:tc>
      </w:tr>
      <w:tr w:rsidR="00DC2823" w:rsidRPr="00717F1D" w:rsidTr="00AD6A79">
        <w:trPr>
          <w:gridAfter w:val="1"/>
          <w:wAfter w:w="40" w:type="dxa"/>
        </w:trPr>
        <w:tc>
          <w:tcPr>
            <w:tcW w:w="195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6б</w:t>
            </w:r>
          </w:p>
        </w:tc>
        <w:tc>
          <w:tcPr>
            <w:tcW w:w="9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23</w:t>
            </w:r>
          </w:p>
        </w:tc>
        <w:tc>
          <w:tcPr>
            <w:tcW w:w="99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3</w:t>
            </w:r>
          </w:p>
        </w:tc>
        <w:tc>
          <w:tcPr>
            <w:tcW w:w="113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8</w:t>
            </w:r>
          </w:p>
        </w:tc>
        <w:tc>
          <w:tcPr>
            <w:tcW w:w="128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</w:t>
            </w:r>
          </w:p>
        </w:tc>
        <w:tc>
          <w:tcPr>
            <w:tcW w:w="3407" w:type="dxa"/>
            <w:shd w:val="clear" w:color="auto" w:fill="auto"/>
          </w:tcPr>
          <w:p w:rsidR="00DC2823" w:rsidRPr="00717F1D" w:rsidRDefault="00DC2823" w:rsidP="00DC2823">
            <w:pPr>
              <w:numPr>
                <w:ilvl w:val="0"/>
                <w:numId w:val="61"/>
              </w:numPr>
              <w:rPr>
                <w:rFonts w:eastAsia="Calibri"/>
                <w:bCs/>
                <w:kern w:val="32"/>
                <w:sz w:val="28"/>
                <w:szCs w:val="28"/>
              </w:rPr>
            </w:pPr>
            <w:proofErr w:type="spellStart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Бритвин</w:t>
            </w:r>
            <w:proofErr w:type="spellEnd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 Евгений</w:t>
            </w:r>
          </w:p>
          <w:p w:rsidR="00DC2823" w:rsidRPr="00717F1D" w:rsidRDefault="00DC2823" w:rsidP="00DC2823">
            <w:pPr>
              <w:numPr>
                <w:ilvl w:val="0"/>
                <w:numId w:val="61"/>
              </w:numPr>
              <w:rPr>
                <w:rFonts w:eastAsia="Calibri"/>
                <w:bCs/>
                <w:kern w:val="32"/>
                <w:sz w:val="28"/>
                <w:szCs w:val="28"/>
              </w:rPr>
            </w:pPr>
            <w:proofErr w:type="spellStart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Смольянинов</w:t>
            </w:r>
            <w:proofErr w:type="spellEnd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 Артем</w:t>
            </w:r>
          </w:p>
        </w:tc>
        <w:tc>
          <w:tcPr>
            <w:tcW w:w="2102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91,3</w:t>
            </w:r>
          </w:p>
        </w:tc>
        <w:tc>
          <w:tcPr>
            <w:tcW w:w="155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47,8</w:t>
            </w:r>
          </w:p>
        </w:tc>
        <w:tc>
          <w:tcPr>
            <w:tcW w:w="1731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</w:tbl>
    <w:p w:rsidR="00DC2823" w:rsidRPr="00717F1D" w:rsidRDefault="00DC2823" w:rsidP="00DC2823">
      <w:pPr>
        <w:jc w:val="both"/>
        <w:rPr>
          <w:b/>
          <w:i/>
          <w:sz w:val="28"/>
          <w:szCs w:val="28"/>
        </w:rPr>
      </w:pPr>
      <w:r w:rsidRPr="00717F1D">
        <w:rPr>
          <w:b/>
          <w:i/>
          <w:sz w:val="28"/>
          <w:szCs w:val="28"/>
        </w:rPr>
        <w:t>Алгебра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6"/>
        <w:gridCol w:w="997"/>
        <w:gridCol w:w="998"/>
        <w:gridCol w:w="1139"/>
        <w:gridCol w:w="1280"/>
        <w:gridCol w:w="3407"/>
        <w:gridCol w:w="2102"/>
        <w:gridCol w:w="1559"/>
        <w:gridCol w:w="1731"/>
      </w:tblGrid>
      <w:tr w:rsidR="00DC2823" w:rsidRPr="00717F1D" w:rsidTr="00AD6A79">
        <w:tc>
          <w:tcPr>
            <w:tcW w:w="1956" w:type="dxa"/>
            <w:vMerge w:val="restart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класс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Кол-во</w:t>
            </w:r>
          </w:p>
        </w:tc>
        <w:tc>
          <w:tcPr>
            <w:tcW w:w="6824" w:type="dxa"/>
            <w:gridSpan w:val="4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Кол-во</w:t>
            </w:r>
          </w:p>
        </w:tc>
        <w:tc>
          <w:tcPr>
            <w:tcW w:w="2102" w:type="dxa"/>
            <w:vMerge w:val="restart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Успеваемость </w:t>
            </w:r>
            <w:proofErr w:type="gramStart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в</w:t>
            </w:r>
            <w:proofErr w:type="gramEnd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 %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Качество </w:t>
            </w:r>
            <w:proofErr w:type="gramStart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в</w:t>
            </w:r>
            <w:proofErr w:type="gramEnd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 %</w:t>
            </w:r>
          </w:p>
        </w:tc>
        <w:tc>
          <w:tcPr>
            <w:tcW w:w="1731" w:type="dxa"/>
            <w:vMerge w:val="restart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Учитель</w:t>
            </w:r>
          </w:p>
        </w:tc>
      </w:tr>
      <w:tr w:rsidR="00DC2823" w:rsidRPr="00717F1D" w:rsidTr="00AD6A79">
        <w:tc>
          <w:tcPr>
            <w:tcW w:w="1956" w:type="dxa"/>
            <w:vMerge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На «5»</w:t>
            </w:r>
          </w:p>
        </w:tc>
        <w:tc>
          <w:tcPr>
            <w:tcW w:w="113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На «4»</w:t>
            </w:r>
          </w:p>
        </w:tc>
        <w:tc>
          <w:tcPr>
            <w:tcW w:w="128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На «3»</w:t>
            </w:r>
          </w:p>
        </w:tc>
        <w:tc>
          <w:tcPr>
            <w:tcW w:w="340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На «2» (указать ФИ)</w:t>
            </w:r>
          </w:p>
        </w:tc>
        <w:tc>
          <w:tcPr>
            <w:tcW w:w="2102" w:type="dxa"/>
            <w:vMerge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731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195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7а</w:t>
            </w:r>
          </w:p>
        </w:tc>
        <w:tc>
          <w:tcPr>
            <w:tcW w:w="9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25</w:t>
            </w:r>
          </w:p>
        </w:tc>
        <w:tc>
          <w:tcPr>
            <w:tcW w:w="99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4</w:t>
            </w:r>
          </w:p>
        </w:tc>
        <w:tc>
          <w:tcPr>
            <w:tcW w:w="113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6</w:t>
            </w:r>
          </w:p>
        </w:tc>
        <w:tc>
          <w:tcPr>
            <w:tcW w:w="128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12</w:t>
            </w:r>
          </w:p>
        </w:tc>
        <w:tc>
          <w:tcPr>
            <w:tcW w:w="340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Горохова</w:t>
            </w:r>
            <w:proofErr w:type="gramStart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 Д</w:t>
            </w:r>
            <w:proofErr w:type="gramEnd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, </w:t>
            </w:r>
            <w:proofErr w:type="spellStart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Стегнюк</w:t>
            </w:r>
            <w:proofErr w:type="spellEnd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 Д, </w:t>
            </w:r>
            <w:proofErr w:type="spellStart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Полыгалов</w:t>
            </w:r>
            <w:proofErr w:type="spellEnd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 Д.</w:t>
            </w:r>
          </w:p>
        </w:tc>
        <w:tc>
          <w:tcPr>
            <w:tcW w:w="2102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88%</w:t>
            </w:r>
          </w:p>
        </w:tc>
        <w:tc>
          <w:tcPr>
            <w:tcW w:w="155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41%</w:t>
            </w:r>
          </w:p>
        </w:tc>
        <w:tc>
          <w:tcPr>
            <w:tcW w:w="1731" w:type="dxa"/>
            <w:vMerge w:val="restart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proofErr w:type="spellStart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Курносова</w:t>
            </w:r>
            <w:proofErr w:type="spellEnd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 Е.В.</w:t>
            </w:r>
          </w:p>
        </w:tc>
      </w:tr>
      <w:tr w:rsidR="00DC2823" w:rsidRPr="00717F1D" w:rsidTr="00AD6A79">
        <w:tc>
          <w:tcPr>
            <w:tcW w:w="195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7б</w:t>
            </w:r>
          </w:p>
        </w:tc>
        <w:tc>
          <w:tcPr>
            <w:tcW w:w="9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25</w:t>
            </w:r>
          </w:p>
        </w:tc>
        <w:tc>
          <w:tcPr>
            <w:tcW w:w="99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5</w:t>
            </w:r>
          </w:p>
        </w:tc>
        <w:tc>
          <w:tcPr>
            <w:tcW w:w="113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6</w:t>
            </w:r>
          </w:p>
        </w:tc>
        <w:tc>
          <w:tcPr>
            <w:tcW w:w="128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</w:t>
            </w:r>
          </w:p>
        </w:tc>
        <w:tc>
          <w:tcPr>
            <w:tcW w:w="340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proofErr w:type="spellStart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Шурбя</w:t>
            </w:r>
            <w:proofErr w:type="spellEnd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 Д., Антипова </w:t>
            </w:r>
            <w:proofErr w:type="spellStart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Е.,Мальцев</w:t>
            </w:r>
            <w:proofErr w:type="spellEnd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 А., Гольцов А., </w:t>
            </w:r>
            <w:proofErr w:type="spellStart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Волхонский</w:t>
            </w:r>
            <w:proofErr w:type="spellEnd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 М.</w:t>
            </w:r>
          </w:p>
        </w:tc>
        <w:tc>
          <w:tcPr>
            <w:tcW w:w="2102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80%</w:t>
            </w:r>
          </w:p>
        </w:tc>
        <w:tc>
          <w:tcPr>
            <w:tcW w:w="155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44%</w:t>
            </w:r>
          </w:p>
        </w:tc>
        <w:tc>
          <w:tcPr>
            <w:tcW w:w="1731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195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7в</w:t>
            </w:r>
          </w:p>
        </w:tc>
        <w:tc>
          <w:tcPr>
            <w:tcW w:w="9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26</w:t>
            </w:r>
          </w:p>
        </w:tc>
        <w:tc>
          <w:tcPr>
            <w:tcW w:w="99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7</w:t>
            </w:r>
          </w:p>
        </w:tc>
        <w:tc>
          <w:tcPr>
            <w:tcW w:w="113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7</w:t>
            </w:r>
          </w:p>
        </w:tc>
        <w:tc>
          <w:tcPr>
            <w:tcW w:w="128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</w:t>
            </w:r>
          </w:p>
        </w:tc>
        <w:tc>
          <w:tcPr>
            <w:tcW w:w="340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proofErr w:type="spellStart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Тютьнева</w:t>
            </w:r>
            <w:proofErr w:type="spellEnd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 </w:t>
            </w:r>
            <w:proofErr w:type="spellStart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Н.,Князев</w:t>
            </w:r>
            <w:proofErr w:type="spellEnd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 И.</w:t>
            </w:r>
          </w:p>
        </w:tc>
        <w:tc>
          <w:tcPr>
            <w:tcW w:w="2102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92.3</w:t>
            </w:r>
          </w:p>
        </w:tc>
        <w:tc>
          <w:tcPr>
            <w:tcW w:w="155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53.8</w:t>
            </w:r>
          </w:p>
        </w:tc>
        <w:tc>
          <w:tcPr>
            <w:tcW w:w="1731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195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7г </w:t>
            </w:r>
          </w:p>
        </w:tc>
        <w:tc>
          <w:tcPr>
            <w:tcW w:w="9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26</w:t>
            </w:r>
          </w:p>
        </w:tc>
        <w:tc>
          <w:tcPr>
            <w:tcW w:w="99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12</w:t>
            </w:r>
          </w:p>
        </w:tc>
        <w:tc>
          <w:tcPr>
            <w:tcW w:w="113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7</w:t>
            </w:r>
          </w:p>
        </w:tc>
        <w:tc>
          <w:tcPr>
            <w:tcW w:w="128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7</w:t>
            </w:r>
          </w:p>
        </w:tc>
        <w:tc>
          <w:tcPr>
            <w:tcW w:w="340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102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73%</w:t>
            </w:r>
          </w:p>
        </w:tc>
        <w:tc>
          <w:tcPr>
            <w:tcW w:w="1731" w:type="dxa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Путяшева Т.И.</w:t>
            </w:r>
          </w:p>
        </w:tc>
      </w:tr>
      <w:tr w:rsidR="00DC2823" w:rsidRPr="00717F1D" w:rsidTr="00AD6A79">
        <w:tc>
          <w:tcPr>
            <w:tcW w:w="195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8а</w:t>
            </w:r>
          </w:p>
        </w:tc>
        <w:tc>
          <w:tcPr>
            <w:tcW w:w="9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21</w:t>
            </w:r>
          </w:p>
        </w:tc>
        <w:tc>
          <w:tcPr>
            <w:tcW w:w="99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</w:t>
            </w:r>
          </w:p>
        </w:tc>
        <w:tc>
          <w:tcPr>
            <w:tcW w:w="128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12</w:t>
            </w:r>
          </w:p>
        </w:tc>
        <w:tc>
          <w:tcPr>
            <w:tcW w:w="340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102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42.8</w:t>
            </w:r>
          </w:p>
        </w:tc>
        <w:tc>
          <w:tcPr>
            <w:tcW w:w="1731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195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8б</w:t>
            </w:r>
          </w:p>
        </w:tc>
        <w:tc>
          <w:tcPr>
            <w:tcW w:w="9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24</w:t>
            </w:r>
          </w:p>
        </w:tc>
        <w:tc>
          <w:tcPr>
            <w:tcW w:w="99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4</w:t>
            </w:r>
          </w:p>
        </w:tc>
        <w:tc>
          <w:tcPr>
            <w:tcW w:w="113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4</w:t>
            </w:r>
          </w:p>
        </w:tc>
        <w:tc>
          <w:tcPr>
            <w:tcW w:w="128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13</w:t>
            </w:r>
          </w:p>
        </w:tc>
        <w:tc>
          <w:tcPr>
            <w:tcW w:w="340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Фокина</w:t>
            </w:r>
            <w:proofErr w:type="gramStart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 И</w:t>
            </w:r>
            <w:proofErr w:type="gramEnd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, </w:t>
            </w:r>
            <w:proofErr w:type="spellStart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Суменкова</w:t>
            </w:r>
            <w:proofErr w:type="spellEnd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 А., </w:t>
            </w:r>
            <w:proofErr w:type="spellStart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Тютьнева</w:t>
            </w:r>
            <w:proofErr w:type="spellEnd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 А.</w:t>
            </w:r>
          </w:p>
        </w:tc>
        <w:tc>
          <w:tcPr>
            <w:tcW w:w="2102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88%</w:t>
            </w:r>
          </w:p>
        </w:tc>
        <w:tc>
          <w:tcPr>
            <w:tcW w:w="155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34</w:t>
            </w:r>
          </w:p>
        </w:tc>
        <w:tc>
          <w:tcPr>
            <w:tcW w:w="1731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195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8в </w:t>
            </w:r>
          </w:p>
        </w:tc>
        <w:tc>
          <w:tcPr>
            <w:tcW w:w="9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21</w:t>
            </w:r>
          </w:p>
        </w:tc>
        <w:tc>
          <w:tcPr>
            <w:tcW w:w="99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4</w:t>
            </w:r>
          </w:p>
        </w:tc>
        <w:tc>
          <w:tcPr>
            <w:tcW w:w="128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12</w:t>
            </w:r>
          </w:p>
        </w:tc>
        <w:tc>
          <w:tcPr>
            <w:tcW w:w="340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proofErr w:type="spellStart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Жуланова</w:t>
            </w:r>
            <w:proofErr w:type="spellEnd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 С., Фортов Р., Уткина С., </w:t>
            </w:r>
            <w:proofErr w:type="spellStart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Зеленская</w:t>
            </w:r>
            <w:proofErr w:type="spellEnd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 А.</w:t>
            </w:r>
          </w:p>
        </w:tc>
        <w:tc>
          <w:tcPr>
            <w:tcW w:w="2102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80.9%</w:t>
            </w:r>
          </w:p>
        </w:tc>
        <w:tc>
          <w:tcPr>
            <w:tcW w:w="155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19%</w:t>
            </w:r>
          </w:p>
        </w:tc>
        <w:tc>
          <w:tcPr>
            <w:tcW w:w="1731" w:type="dxa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Путяшева Т.И.</w:t>
            </w:r>
          </w:p>
        </w:tc>
      </w:tr>
      <w:tr w:rsidR="00DC2823" w:rsidRPr="00717F1D" w:rsidTr="00AD6A79">
        <w:tc>
          <w:tcPr>
            <w:tcW w:w="195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9а</w:t>
            </w:r>
          </w:p>
        </w:tc>
        <w:tc>
          <w:tcPr>
            <w:tcW w:w="9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24</w:t>
            </w:r>
          </w:p>
        </w:tc>
        <w:tc>
          <w:tcPr>
            <w:tcW w:w="99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5</w:t>
            </w:r>
          </w:p>
        </w:tc>
        <w:tc>
          <w:tcPr>
            <w:tcW w:w="113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6</w:t>
            </w:r>
          </w:p>
        </w:tc>
        <w:tc>
          <w:tcPr>
            <w:tcW w:w="128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12</w:t>
            </w:r>
          </w:p>
        </w:tc>
        <w:tc>
          <w:tcPr>
            <w:tcW w:w="340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1.Ульянов Алексей</w:t>
            </w:r>
          </w:p>
        </w:tc>
        <w:tc>
          <w:tcPr>
            <w:tcW w:w="2102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95,83</w:t>
            </w:r>
          </w:p>
        </w:tc>
        <w:tc>
          <w:tcPr>
            <w:tcW w:w="155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45,83</w:t>
            </w:r>
          </w:p>
        </w:tc>
        <w:tc>
          <w:tcPr>
            <w:tcW w:w="1731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Гайсина И.А.</w:t>
            </w:r>
          </w:p>
        </w:tc>
      </w:tr>
      <w:tr w:rsidR="00DC2823" w:rsidRPr="00717F1D" w:rsidTr="00AD6A79">
        <w:tc>
          <w:tcPr>
            <w:tcW w:w="195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9б</w:t>
            </w:r>
          </w:p>
        </w:tc>
        <w:tc>
          <w:tcPr>
            <w:tcW w:w="9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5</w:t>
            </w:r>
          </w:p>
        </w:tc>
        <w:tc>
          <w:tcPr>
            <w:tcW w:w="113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20</w:t>
            </w:r>
          </w:p>
        </w:tc>
        <w:tc>
          <w:tcPr>
            <w:tcW w:w="128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</w:t>
            </w:r>
          </w:p>
        </w:tc>
        <w:tc>
          <w:tcPr>
            <w:tcW w:w="340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102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96.2%</w:t>
            </w:r>
          </w:p>
        </w:tc>
        <w:tc>
          <w:tcPr>
            <w:tcW w:w="1731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proofErr w:type="spellStart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Курносова</w:t>
            </w:r>
            <w:proofErr w:type="spellEnd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 Е.В.</w:t>
            </w:r>
          </w:p>
        </w:tc>
      </w:tr>
      <w:tr w:rsidR="00DC2823" w:rsidRPr="00717F1D" w:rsidTr="00AD6A79">
        <w:tc>
          <w:tcPr>
            <w:tcW w:w="195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9в</w:t>
            </w:r>
          </w:p>
        </w:tc>
        <w:tc>
          <w:tcPr>
            <w:tcW w:w="9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23</w:t>
            </w:r>
          </w:p>
        </w:tc>
        <w:tc>
          <w:tcPr>
            <w:tcW w:w="99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4</w:t>
            </w:r>
          </w:p>
        </w:tc>
        <w:tc>
          <w:tcPr>
            <w:tcW w:w="128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17</w:t>
            </w:r>
          </w:p>
        </w:tc>
        <w:tc>
          <w:tcPr>
            <w:tcW w:w="340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1.Ильиных Яна</w:t>
            </w:r>
          </w:p>
        </w:tc>
        <w:tc>
          <w:tcPr>
            <w:tcW w:w="2102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95,65</w:t>
            </w:r>
          </w:p>
        </w:tc>
        <w:tc>
          <w:tcPr>
            <w:tcW w:w="155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21,74</w:t>
            </w:r>
          </w:p>
        </w:tc>
        <w:tc>
          <w:tcPr>
            <w:tcW w:w="1731" w:type="dxa"/>
            <w:vMerge w:val="restart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Гайсина </w:t>
            </w: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lastRenderedPageBreak/>
              <w:t>И.А.</w:t>
            </w:r>
          </w:p>
        </w:tc>
      </w:tr>
      <w:tr w:rsidR="00DC2823" w:rsidRPr="00717F1D" w:rsidTr="00AD6A79">
        <w:tc>
          <w:tcPr>
            <w:tcW w:w="195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lastRenderedPageBreak/>
              <w:t>10б</w:t>
            </w:r>
          </w:p>
        </w:tc>
        <w:tc>
          <w:tcPr>
            <w:tcW w:w="9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19</w:t>
            </w:r>
          </w:p>
        </w:tc>
        <w:tc>
          <w:tcPr>
            <w:tcW w:w="99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4</w:t>
            </w:r>
          </w:p>
        </w:tc>
        <w:tc>
          <w:tcPr>
            <w:tcW w:w="113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</w:t>
            </w:r>
          </w:p>
        </w:tc>
        <w:tc>
          <w:tcPr>
            <w:tcW w:w="128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5</w:t>
            </w:r>
          </w:p>
        </w:tc>
        <w:tc>
          <w:tcPr>
            <w:tcW w:w="340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1.Кондрин Михаил</w:t>
            </w:r>
          </w:p>
        </w:tc>
        <w:tc>
          <w:tcPr>
            <w:tcW w:w="2102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94,74</w:t>
            </w:r>
          </w:p>
        </w:tc>
        <w:tc>
          <w:tcPr>
            <w:tcW w:w="155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68,42</w:t>
            </w:r>
          </w:p>
        </w:tc>
        <w:tc>
          <w:tcPr>
            <w:tcW w:w="1731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</w:tbl>
    <w:p w:rsidR="00DC2823" w:rsidRPr="00717F1D" w:rsidRDefault="00DC2823" w:rsidP="00DC2823">
      <w:pPr>
        <w:jc w:val="both"/>
        <w:rPr>
          <w:b/>
          <w:i/>
          <w:sz w:val="28"/>
          <w:szCs w:val="28"/>
        </w:rPr>
      </w:pPr>
      <w:r w:rsidRPr="00717F1D">
        <w:rPr>
          <w:b/>
          <w:i/>
          <w:sz w:val="28"/>
          <w:szCs w:val="28"/>
        </w:rPr>
        <w:lastRenderedPageBreak/>
        <w:t>Геометрия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6"/>
        <w:gridCol w:w="997"/>
        <w:gridCol w:w="998"/>
        <w:gridCol w:w="1139"/>
        <w:gridCol w:w="1280"/>
        <w:gridCol w:w="3407"/>
        <w:gridCol w:w="2102"/>
        <w:gridCol w:w="1559"/>
        <w:gridCol w:w="1731"/>
        <w:gridCol w:w="70"/>
      </w:tblGrid>
      <w:tr w:rsidR="00DC2823" w:rsidRPr="00717F1D" w:rsidTr="00AD6A79">
        <w:tc>
          <w:tcPr>
            <w:tcW w:w="1956" w:type="dxa"/>
            <w:vMerge w:val="restart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класс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Кол-во</w:t>
            </w:r>
          </w:p>
        </w:tc>
        <w:tc>
          <w:tcPr>
            <w:tcW w:w="6824" w:type="dxa"/>
            <w:gridSpan w:val="4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Кол-во</w:t>
            </w:r>
          </w:p>
        </w:tc>
        <w:tc>
          <w:tcPr>
            <w:tcW w:w="2102" w:type="dxa"/>
            <w:vMerge w:val="restart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Успеваемость </w:t>
            </w:r>
            <w:proofErr w:type="gramStart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в</w:t>
            </w:r>
            <w:proofErr w:type="gramEnd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 %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Качество </w:t>
            </w:r>
            <w:proofErr w:type="gramStart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в</w:t>
            </w:r>
            <w:proofErr w:type="gramEnd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 %</w:t>
            </w:r>
          </w:p>
        </w:tc>
        <w:tc>
          <w:tcPr>
            <w:tcW w:w="1801" w:type="dxa"/>
            <w:gridSpan w:val="2"/>
            <w:vMerge w:val="restart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Учитель</w:t>
            </w:r>
          </w:p>
        </w:tc>
      </w:tr>
      <w:tr w:rsidR="00DC2823" w:rsidRPr="00717F1D" w:rsidTr="00AD6A79">
        <w:tc>
          <w:tcPr>
            <w:tcW w:w="1956" w:type="dxa"/>
            <w:vMerge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На «5»</w:t>
            </w:r>
          </w:p>
        </w:tc>
        <w:tc>
          <w:tcPr>
            <w:tcW w:w="113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На «4»</w:t>
            </w:r>
          </w:p>
        </w:tc>
        <w:tc>
          <w:tcPr>
            <w:tcW w:w="128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На «3»</w:t>
            </w:r>
          </w:p>
        </w:tc>
        <w:tc>
          <w:tcPr>
            <w:tcW w:w="340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На «2» (указать ФИ)</w:t>
            </w:r>
          </w:p>
        </w:tc>
        <w:tc>
          <w:tcPr>
            <w:tcW w:w="2102" w:type="dxa"/>
            <w:vMerge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195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7а</w:t>
            </w:r>
          </w:p>
        </w:tc>
        <w:tc>
          <w:tcPr>
            <w:tcW w:w="9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25</w:t>
            </w:r>
          </w:p>
        </w:tc>
        <w:tc>
          <w:tcPr>
            <w:tcW w:w="99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</w:t>
            </w:r>
          </w:p>
        </w:tc>
        <w:tc>
          <w:tcPr>
            <w:tcW w:w="113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4</w:t>
            </w:r>
          </w:p>
        </w:tc>
        <w:tc>
          <w:tcPr>
            <w:tcW w:w="128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15</w:t>
            </w:r>
          </w:p>
        </w:tc>
        <w:tc>
          <w:tcPr>
            <w:tcW w:w="340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Горохова Д., </w:t>
            </w:r>
            <w:proofErr w:type="spellStart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Стегнюк</w:t>
            </w:r>
            <w:proofErr w:type="spellEnd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 </w:t>
            </w:r>
            <w:proofErr w:type="spellStart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Д.,Полыгалов</w:t>
            </w:r>
            <w:proofErr w:type="spellEnd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 </w:t>
            </w:r>
            <w:proofErr w:type="spellStart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Д.Шарифулин</w:t>
            </w:r>
            <w:proofErr w:type="spellEnd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 В.</w:t>
            </w:r>
          </w:p>
        </w:tc>
        <w:tc>
          <w:tcPr>
            <w:tcW w:w="2102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801" w:type="dxa"/>
            <w:gridSpan w:val="2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195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7б</w:t>
            </w:r>
          </w:p>
        </w:tc>
        <w:tc>
          <w:tcPr>
            <w:tcW w:w="9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25</w:t>
            </w:r>
          </w:p>
        </w:tc>
        <w:tc>
          <w:tcPr>
            <w:tcW w:w="99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340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801" w:type="dxa"/>
            <w:gridSpan w:val="2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195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7в</w:t>
            </w:r>
          </w:p>
        </w:tc>
        <w:tc>
          <w:tcPr>
            <w:tcW w:w="9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26</w:t>
            </w:r>
          </w:p>
        </w:tc>
        <w:tc>
          <w:tcPr>
            <w:tcW w:w="99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340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801" w:type="dxa"/>
            <w:gridSpan w:val="2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195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7г </w:t>
            </w:r>
          </w:p>
        </w:tc>
        <w:tc>
          <w:tcPr>
            <w:tcW w:w="9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26</w:t>
            </w:r>
          </w:p>
        </w:tc>
        <w:tc>
          <w:tcPr>
            <w:tcW w:w="99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</w:t>
            </w:r>
          </w:p>
        </w:tc>
        <w:tc>
          <w:tcPr>
            <w:tcW w:w="113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8</w:t>
            </w:r>
          </w:p>
        </w:tc>
        <w:tc>
          <w:tcPr>
            <w:tcW w:w="128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8</w:t>
            </w:r>
          </w:p>
        </w:tc>
        <w:tc>
          <w:tcPr>
            <w:tcW w:w="340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69.2%</w:t>
            </w:r>
          </w:p>
        </w:tc>
        <w:tc>
          <w:tcPr>
            <w:tcW w:w="1801" w:type="dxa"/>
            <w:gridSpan w:val="2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Путяшева Т.И.</w:t>
            </w:r>
          </w:p>
        </w:tc>
      </w:tr>
      <w:tr w:rsidR="00DC2823" w:rsidRPr="00717F1D" w:rsidTr="00AD6A79">
        <w:tc>
          <w:tcPr>
            <w:tcW w:w="195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8а </w:t>
            </w:r>
          </w:p>
        </w:tc>
        <w:tc>
          <w:tcPr>
            <w:tcW w:w="9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340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801" w:type="dxa"/>
            <w:gridSpan w:val="2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Путяшева Т.И.</w:t>
            </w:r>
          </w:p>
        </w:tc>
      </w:tr>
      <w:tr w:rsidR="00DC2823" w:rsidRPr="00717F1D" w:rsidTr="00AD6A79">
        <w:tc>
          <w:tcPr>
            <w:tcW w:w="195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8б</w:t>
            </w:r>
          </w:p>
        </w:tc>
        <w:tc>
          <w:tcPr>
            <w:tcW w:w="9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340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801" w:type="dxa"/>
            <w:gridSpan w:val="2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195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8в </w:t>
            </w:r>
          </w:p>
        </w:tc>
        <w:tc>
          <w:tcPr>
            <w:tcW w:w="9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21</w:t>
            </w:r>
          </w:p>
        </w:tc>
        <w:tc>
          <w:tcPr>
            <w:tcW w:w="99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</w:t>
            </w:r>
          </w:p>
        </w:tc>
        <w:tc>
          <w:tcPr>
            <w:tcW w:w="128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15</w:t>
            </w:r>
          </w:p>
        </w:tc>
        <w:tc>
          <w:tcPr>
            <w:tcW w:w="340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proofErr w:type="spellStart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Жумашев</w:t>
            </w:r>
            <w:proofErr w:type="spellEnd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 Х,  Фортов Р., Уткина С., Галин Д.</w:t>
            </w:r>
          </w:p>
        </w:tc>
        <w:tc>
          <w:tcPr>
            <w:tcW w:w="2102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80.9%</w:t>
            </w:r>
          </w:p>
        </w:tc>
        <w:tc>
          <w:tcPr>
            <w:tcW w:w="155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9.5%</w:t>
            </w:r>
          </w:p>
        </w:tc>
        <w:tc>
          <w:tcPr>
            <w:tcW w:w="1801" w:type="dxa"/>
            <w:gridSpan w:val="2"/>
          </w:tcPr>
          <w:p w:rsidR="00DC2823" w:rsidRPr="00717F1D" w:rsidRDefault="00DC2823" w:rsidP="00AD6A79">
            <w:pPr>
              <w:rPr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Путяшева Т.И.</w:t>
            </w:r>
          </w:p>
        </w:tc>
      </w:tr>
      <w:tr w:rsidR="00DC2823" w:rsidRPr="00717F1D" w:rsidTr="00AD6A79">
        <w:trPr>
          <w:gridAfter w:val="1"/>
          <w:wAfter w:w="70" w:type="dxa"/>
        </w:trPr>
        <w:tc>
          <w:tcPr>
            <w:tcW w:w="195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9а</w:t>
            </w:r>
          </w:p>
        </w:tc>
        <w:tc>
          <w:tcPr>
            <w:tcW w:w="9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24</w:t>
            </w:r>
          </w:p>
        </w:tc>
        <w:tc>
          <w:tcPr>
            <w:tcW w:w="99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5</w:t>
            </w:r>
          </w:p>
        </w:tc>
        <w:tc>
          <w:tcPr>
            <w:tcW w:w="113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6</w:t>
            </w:r>
          </w:p>
        </w:tc>
        <w:tc>
          <w:tcPr>
            <w:tcW w:w="128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13</w:t>
            </w:r>
          </w:p>
        </w:tc>
        <w:tc>
          <w:tcPr>
            <w:tcW w:w="340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102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45,83</w:t>
            </w:r>
          </w:p>
        </w:tc>
        <w:tc>
          <w:tcPr>
            <w:tcW w:w="1731" w:type="dxa"/>
            <w:vMerge w:val="restart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Гайсина И.А.</w:t>
            </w:r>
          </w:p>
        </w:tc>
      </w:tr>
      <w:tr w:rsidR="00DC2823" w:rsidRPr="00717F1D" w:rsidTr="00AD6A79">
        <w:trPr>
          <w:gridAfter w:val="1"/>
          <w:wAfter w:w="70" w:type="dxa"/>
        </w:trPr>
        <w:tc>
          <w:tcPr>
            <w:tcW w:w="195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9б</w:t>
            </w:r>
          </w:p>
        </w:tc>
        <w:tc>
          <w:tcPr>
            <w:tcW w:w="9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26</w:t>
            </w:r>
          </w:p>
        </w:tc>
        <w:tc>
          <w:tcPr>
            <w:tcW w:w="99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5</w:t>
            </w:r>
          </w:p>
        </w:tc>
        <w:tc>
          <w:tcPr>
            <w:tcW w:w="113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17</w:t>
            </w:r>
          </w:p>
        </w:tc>
        <w:tc>
          <w:tcPr>
            <w:tcW w:w="128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4</w:t>
            </w:r>
          </w:p>
        </w:tc>
        <w:tc>
          <w:tcPr>
            <w:tcW w:w="340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84.6</w:t>
            </w:r>
          </w:p>
        </w:tc>
        <w:tc>
          <w:tcPr>
            <w:tcW w:w="1731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rPr>
          <w:gridAfter w:val="1"/>
          <w:wAfter w:w="70" w:type="dxa"/>
        </w:trPr>
        <w:tc>
          <w:tcPr>
            <w:tcW w:w="195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9в</w:t>
            </w:r>
          </w:p>
        </w:tc>
        <w:tc>
          <w:tcPr>
            <w:tcW w:w="9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23</w:t>
            </w:r>
          </w:p>
        </w:tc>
        <w:tc>
          <w:tcPr>
            <w:tcW w:w="99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6</w:t>
            </w:r>
          </w:p>
        </w:tc>
        <w:tc>
          <w:tcPr>
            <w:tcW w:w="128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17</w:t>
            </w:r>
          </w:p>
        </w:tc>
        <w:tc>
          <w:tcPr>
            <w:tcW w:w="340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102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20,09</w:t>
            </w:r>
          </w:p>
        </w:tc>
        <w:tc>
          <w:tcPr>
            <w:tcW w:w="1731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rPr>
          <w:gridAfter w:val="1"/>
          <w:wAfter w:w="70" w:type="dxa"/>
        </w:trPr>
        <w:tc>
          <w:tcPr>
            <w:tcW w:w="195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10б</w:t>
            </w:r>
          </w:p>
        </w:tc>
        <w:tc>
          <w:tcPr>
            <w:tcW w:w="9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19</w:t>
            </w:r>
          </w:p>
        </w:tc>
        <w:tc>
          <w:tcPr>
            <w:tcW w:w="99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4</w:t>
            </w:r>
          </w:p>
        </w:tc>
        <w:tc>
          <w:tcPr>
            <w:tcW w:w="113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5</w:t>
            </w:r>
          </w:p>
        </w:tc>
        <w:tc>
          <w:tcPr>
            <w:tcW w:w="128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8</w:t>
            </w:r>
          </w:p>
        </w:tc>
        <w:tc>
          <w:tcPr>
            <w:tcW w:w="3407" w:type="dxa"/>
            <w:shd w:val="clear" w:color="auto" w:fill="auto"/>
          </w:tcPr>
          <w:p w:rsidR="00DC2823" w:rsidRPr="00717F1D" w:rsidRDefault="00DC2823" w:rsidP="00DC2823">
            <w:pPr>
              <w:numPr>
                <w:ilvl w:val="0"/>
                <w:numId w:val="62"/>
              </w:num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Лапшин Максим</w:t>
            </w:r>
          </w:p>
          <w:p w:rsidR="00DC2823" w:rsidRPr="00717F1D" w:rsidRDefault="00DC2823" w:rsidP="00DC2823">
            <w:pPr>
              <w:numPr>
                <w:ilvl w:val="0"/>
                <w:numId w:val="62"/>
              </w:numPr>
              <w:rPr>
                <w:rFonts w:eastAsia="Calibri"/>
                <w:bCs/>
                <w:kern w:val="32"/>
                <w:sz w:val="28"/>
                <w:szCs w:val="28"/>
              </w:rPr>
            </w:pPr>
            <w:proofErr w:type="spellStart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Кондрин</w:t>
            </w:r>
            <w:proofErr w:type="spellEnd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 Михаил</w:t>
            </w:r>
          </w:p>
        </w:tc>
        <w:tc>
          <w:tcPr>
            <w:tcW w:w="2102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89,47</w:t>
            </w:r>
          </w:p>
        </w:tc>
        <w:tc>
          <w:tcPr>
            <w:tcW w:w="155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47,37</w:t>
            </w:r>
          </w:p>
        </w:tc>
        <w:tc>
          <w:tcPr>
            <w:tcW w:w="1731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</w:tbl>
    <w:p w:rsidR="00DC2823" w:rsidRPr="00717F1D" w:rsidRDefault="00DC2823" w:rsidP="00DC2823">
      <w:pPr>
        <w:jc w:val="both"/>
        <w:rPr>
          <w:b/>
          <w:i/>
          <w:sz w:val="28"/>
          <w:szCs w:val="28"/>
        </w:rPr>
      </w:pPr>
    </w:p>
    <w:p w:rsidR="00DC2823" w:rsidRPr="00717F1D" w:rsidRDefault="00DC2823" w:rsidP="00DC2823">
      <w:pPr>
        <w:jc w:val="both"/>
        <w:rPr>
          <w:b/>
          <w:i/>
          <w:sz w:val="28"/>
          <w:szCs w:val="28"/>
        </w:rPr>
      </w:pPr>
      <w:r w:rsidRPr="00717F1D">
        <w:rPr>
          <w:b/>
          <w:i/>
          <w:sz w:val="28"/>
          <w:szCs w:val="28"/>
        </w:rPr>
        <w:t>4. Естествознание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6"/>
        <w:gridCol w:w="797"/>
        <w:gridCol w:w="716"/>
        <w:gridCol w:w="636"/>
        <w:gridCol w:w="708"/>
        <w:gridCol w:w="2127"/>
        <w:gridCol w:w="2084"/>
        <w:gridCol w:w="1850"/>
        <w:gridCol w:w="1850"/>
      </w:tblGrid>
      <w:tr w:rsidR="00DC2823" w:rsidRPr="00717F1D" w:rsidTr="00AD6A79">
        <w:tc>
          <w:tcPr>
            <w:tcW w:w="1096" w:type="dxa"/>
            <w:vMerge w:val="restart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класс</w:t>
            </w:r>
          </w:p>
        </w:tc>
        <w:tc>
          <w:tcPr>
            <w:tcW w:w="797" w:type="dxa"/>
            <w:vMerge w:val="restart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Кол-во</w:t>
            </w:r>
          </w:p>
        </w:tc>
        <w:tc>
          <w:tcPr>
            <w:tcW w:w="4118" w:type="dxa"/>
            <w:gridSpan w:val="4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Кол-во</w:t>
            </w:r>
          </w:p>
        </w:tc>
        <w:tc>
          <w:tcPr>
            <w:tcW w:w="2084" w:type="dxa"/>
            <w:vMerge w:val="restart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Успеваемость </w:t>
            </w:r>
            <w:proofErr w:type="gramStart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в</w:t>
            </w:r>
            <w:proofErr w:type="gramEnd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 %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Качество </w:t>
            </w:r>
            <w:proofErr w:type="gramStart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в</w:t>
            </w:r>
            <w:proofErr w:type="gramEnd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 %</w:t>
            </w:r>
          </w:p>
        </w:tc>
        <w:tc>
          <w:tcPr>
            <w:tcW w:w="1850" w:type="dxa"/>
            <w:vMerge w:val="restart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Учитель</w:t>
            </w:r>
          </w:p>
        </w:tc>
      </w:tr>
      <w:tr w:rsidR="00DC2823" w:rsidRPr="00717F1D" w:rsidTr="00AD6A79">
        <w:tc>
          <w:tcPr>
            <w:tcW w:w="1096" w:type="dxa"/>
            <w:vMerge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71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На «5»</w:t>
            </w:r>
          </w:p>
        </w:tc>
        <w:tc>
          <w:tcPr>
            <w:tcW w:w="56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На «4»</w:t>
            </w:r>
          </w:p>
        </w:tc>
        <w:tc>
          <w:tcPr>
            <w:tcW w:w="70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На «3»</w:t>
            </w:r>
          </w:p>
        </w:tc>
        <w:tc>
          <w:tcPr>
            <w:tcW w:w="212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На «2» (указать ФИ)</w:t>
            </w:r>
          </w:p>
        </w:tc>
        <w:tc>
          <w:tcPr>
            <w:tcW w:w="2084" w:type="dxa"/>
            <w:vMerge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850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109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5а </w:t>
            </w:r>
            <w:proofErr w:type="spellStart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ест-ние</w:t>
            </w:r>
            <w:proofErr w:type="spellEnd"/>
          </w:p>
        </w:tc>
        <w:tc>
          <w:tcPr>
            <w:tcW w:w="7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27</w:t>
            </w:r>
          </w:p>
        </w:tc>
        <w:tc>
          <w:tcPr>
            <w:tcW w:w="71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78</w:t>
            </w:r>
          </w:p>
        </w:tc>
        <w:tc>
          <w:tcPr>
            <w:tcW w:w="1850" w:type="dxa"/>
            <w:vMerge w:val="restart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proofErr w:type="spellStart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Зотева</w:t>
            </w:r>
            <w:proofErr w:type="spellEnd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 А.С.</w:t>
            </w:r>
          </w:p>
        </w:tc>
      </w:tr>
      <w:tr w:rsidR="00DC2823" w:rsidRPr="00717F1D" w:rsidTr="00AD6A79">
        <w:tc>
          <w:tcPr>
            <w:tcW w:w="109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5б </w:t>
            </w:r>
            <w:proofErr w:type="spellStart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ест-ние</w:t>
            </w:r>
            <w:proofErr w:type="spellEnd"/>
          </w:p>
        </w:tc>
        <w:tc>
          <w:tcPr>
            <w:tcW w:w="7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27</w:t>
            </w:r>
          </w:p>
        </w:tc>
        <w:tc>
          <w:tcPr>
            <w:tcW w:w="71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67</w:t>
            </w:r>
          </w:p>
        </w:tc>
        <w:tc>
          <w:tcPr>
            <w:tcW w:w="1850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109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lastRenderedPageBreak/>
              <w:t xml:space="preserve">5в </w:t>
            </w:r>
            <w:proofErr w:type="spellStart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ест-ние</w:t>
            </w:r>
            <w:proofErr w:type="spellEnd"/>
          </w:p>
        </w:tc>
        <w:tc>
          <w:tcPr>
            <w:tcW w:w="7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25</w:t>
            </w:r>
          </w:p>
        </w:tc>
        <w:tc>
          <w:tcPr>
            <w:tcW w:w="71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68</w:t>
            </w:r>
          </w:p>
        </w:tc>
        <w:tc>
          <w:tcPr>
            <w:tcW w:w="1850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109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5г </w:t>
            </w:r>
            <w:proofErr w:type="spellStart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ест-ние</w:t>
            </w:r>
            <w:proofErr w:type="spellEnd"/>
          </w:p>
        </w:tc>
        <w:tc>
          <w:tcPr>
            <w:tcW w:w="7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25</w:t>
            </w:r>
          </w:p>
        </w:tc>
        <w:tc>
          <w:tcPr>
            <w:tcW w:w="71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60</w:t>
            </w:r>
          </w:p>
        </w:tc>
        <w:tc>
          <w:tcPr>
            <w:tcW w:w="1850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</w:tbl>
    <w:p w:rsidR="00DC2823" w:rsidRPr="00717F1D" w:rsidRDefault="00DC2823" w:rsidP="00DC2823">
      <w:pPr>
        <w:jc w:val="both"/>
        <w:rPr>
          <w:b/>
          <w:i/>
          <w:sz w:val="28"/>
          <w:szCs w:val="28"/>
        </w:rPr>
      </w:pPr>
      <w:r w:rsidRPr="00717F1D">
        <w:rPr>
          <w:b/>
          <w:i/>
          <w:sz w:val="28"/>
          <w:szCs w:val="28"/>
        </w:rPr>
        <w:t>5.Физика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"/>
        <w:gridCol w:w="567"/>
        <w:gridCol w:w="709"/>
        <w:gridCol w:w="709"/>
        <w:gridCol w:w="2126"/>
        <w:gridCol w:w="1984"/>
        <w:gridCol w:w="1525"/>
        <w:gridCol w:w="1525"/>
      </w:tblGrid>
      <w:tr w:rsidR="00DC2823" w:rsidRPr="00717F1D" w:rsidTr="00AD6A79">
        <w:tc>
          <w:tcPr>
            <w:tcW w:w="1101" w:type="dxa"/>
            <w:vMerge w:val="restart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класс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Кол-во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Кол-во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Успеваемость </w:t>
            </w:r>
            <w:proofErr w:type="gramStart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в</w:t>
            </w:r>
            <w:proofErr w:type="gramEnd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 %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Качество </w:t>
            </w:r>
            <w:proofErr w:type="gramStart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в</w:t>
            </w:r>
            <w:proofErr w:type="gramEnd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 %</w:t>
            </w:r>
          </w:p>
        </w:tc>
        <w:tc>
          <w:tcPr>
            <w:tcW w:w="1525" w:type="dxa"/>
            <w:vMerge w:val="restart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Учитель</w:t>
            </w:r>
          </w:p>
        </w:tc>
      </w:tr>
      <w:tr w:rsidR="00DC2823" w:rsidRPr="00717F1D" w:rsidTr="00AD6A79">
        <w:tc>
          <w:tcPr>
            <w:tcW w:w="1101" w:type="dxa"/>
            <w:vMerge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На «5»</w:t>
            </w:r>
          </w:p>
        </w:tc>
        <w:tc>
          <w:tcPr>
            <w:tcW w:w="70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На «4»</w:t>
            </w:r>
          </w:p>
        </w:tc>
        <w:tc>
          <w:tcPr>
            <w:tcW w:w="70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На «3»</w:t>
            </w:r>
          </w:p>
        </w:tc>
        <w:tc>
          <w:tcPr>
            <w:tcW w:w="212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На «2» (указать ФИ)</w:t>
            </w:r>
          </w:p>
        </w:tc>
        <w:tc>
          <w:tcPr>
            <w:tcW w:w="1984" w:type="dxa"/>
            <w:vMerge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1101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7а</w:t>
            </w:r>
          </w:p>
        </w:tc>
        <w:tc>
          <w:tcPr>
            <w:tcW w:w="85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2(</w:t>
            </w:r>
            <w:proofErr w:type="spellStart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Полыгалов</w:t>
            </w:r>
            <w:proofErr w:type="spellEnd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 Даниил, Горохова Дарья)</w:t>
            </w:r>
          </w:p>
        </w:tc>
        <w:tc>
          <w:tcPr>
            <w:tcW w:w="198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92</w:t>
            </w:r>
          </w:p>
        </w:tc>
        <w:tc>
          <w:tcPr>
            <w:tcW w:w="1525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28</w:t>
            </w:r>
          </w:p>
        </w:tc>
        <w:tc>
          <w:tcPr>
            <w:tcW w:w="1525" w:type="dxa"/>
            <w:vMerge w:val="restart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proofErr w:type="spellStart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Чудинова</w:t>
            </w:r>
            <w:proofErr w:type="spellEnd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 Ю.А.</w:t>
            </w:r>
          </w:p>
        </w:tc>
      </w:tr>
      <w:tr w:rsidR="00DC2823" w:rsidRPr="00717F1D" w:rsidTr="00AD6A79">
        <w:tc>
          <w:tcPr>
            <w:tcW w:w="1101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7б</w:t>
            </w:r>
          </w:p>
        </w:tc>
        <w:tc>
          <w:tcPr>
            <w:tcW w:w="85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</w:t>
            </w:r>
          </w:p>
        </w:tc>
        <w:tc>
          <w:tcPr>
            <w:tcW w:w="1525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44</w:t>
            </w:r>
          </w:p>
        </w:tc>
        <w:tc>
          <w:tcPr>
            <w:tcW w:w="1525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1101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7в</w:t>
            </w:r>
          </w:p>
        </w:tc>
        <w:tc>
          <w:tcPr>
            <w:tcW w:w="85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</w:t>
            </w:r>
          </w:p>
        </w:tc>
        <w:tc>
          <w:tcPr>
            <w:tcW w:w="1525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48</w:t>
            </w:r>
          </w:p>
        </w:tc>
        <w:tc>
          <w:tcPr>
            <w:tcW w:w="1525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1101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7г</w:t>
            </w:r>
          </w:p>
        </w:tc>
        <w:tc>
          <w:tcPr>
            <w:tcW w:w="85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</w:t>
            </w:r>
          </w:p>
        </w:tc>
        <w:tc>
          <w:tcPr>
            <w:tcW w:w="1525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77</w:t>
            </w:r>
          </w:p>
        </w:tc>
        <w:tc>
          <w:tcPr>
            <w:tcW w:w="1525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1101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8б</w:t>
            </w:r>
          </w:p>
        </w:tc>
        <w:tc>
          <w:tcPr>
            <w:tcW w:w="85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</w:t>
            </w:r>
          </w:p>
        </w:tc>
        <w:tc>
          <w:tcPr>
            <w:tcW w:w="1525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38</w:t>
            </w:r>
          </w:p>
        </w:tc>
        <w:tc>
          <w:tcPr>
            <w:tcW w:w="1525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1101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8в</w:t>
            </w:r>
          </w:p>
        </w:tc>
        <w:tc>
          <w:tcPr>
            <w:tcW w:w="85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</w:t>
            </w:r>
          </w:p>
        </w:tc>
        <w:tc>
          <w:tcPr>
            <w:tcW w:w="1525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24</w:t>
            </w:r>
          </w:p>
        </w:tc>
        <w:tc>
          <w:tcPr>
            <w:tcW w:w="1525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1101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9а</w:t>
            </w:r>
          </w:p>
        </w:tc>
        <w:tc>
          <w:tcPr>
            <w:tcW w:w="85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</w:t>
            </w:r>
          </w:p>
        </w:tc>
        <w:tc>
          <w:tcPr>
            <w:tcW w:w="1525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50</w:t>
            </w:r>
          </w:p>
        </w:tc>
        <w:tc>
          <w:tcPr>
            <w:tcW w:w="1525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1101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9в</w:t>
            </w:r>
          </w:p>
        </w:tc>
        <w:tc>
          <w:tcPr>
            <w:tcW w:w="85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</w:t>
            </w:r>
          </w:p>
        </w:tc>
        <w:tc>
          <w:tcPr>
            <w:tcW w:w="1525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49</w:t>
            </w:r>
          </w:p>
        </w:tc>
        <w:tc>
          <w:tcPr>
            <w:tcW w:w="1525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1101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8а</w:t>
            </w:r>
          </w:p>
        </w:tc>
        <w:tc>
          <w:tcPr>
            <w:tcW w:w="85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</w:t>
            </w:r>
          </w:p>
        </w:tc>
        <w:tc>
          <w:tcPr>
            <w:tcW w:w="1525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62</w:t>
            </w:r>
          </w:p>
        </w:tc>
        <w:tc>
          <w:tcPr>
            <w:tcW w:w="1525" w:type="dxa"/>
            <w:vMerge w:val="restart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Левина О.В.</w:t>
            </w:r>
          </w:p>
        </w:tc>
      </w:tr>
      <w:tr w:rsidR="00DC2823" w:rsidRPr="00717F1D" w:rsidTr="00AD6A79">
        <w:tc>
          <w:tcPr>
            <w:tcW w:w="1101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9б</w:t>
            </w:r>
          </w:p>
        </w:tc>
        <w:tc>
          <w:tcPr>
            <w:tcW w:w="85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</w:t>
            </w:r>
          </w:p>
        </w:tc>
        <w:tc>
          <w:tcPr>
            <w:tcW w:w="1525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61,5</w:t>
            </w:r>
          </w:p>
        </w:tc>
        <w:tc>
          <w:tcPr>
            <w:tcW w:w="1525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1101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10а</w:t>
            </w:r>
          </w:p>
        </w:tc>
        <w:tc>
          <w:tcPr>
            <w:tcW w:w="85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  - Лесников А.</w:t>
            </w:r>
          </w:p>
        </w:tc>
        <w:tc>
          <w:tcPr>
            <w:tcW w:w="198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95</w:t>
            </w:r>
          </w:p>
        </w:tc>
        <w:tc>
          <w:tcPr>
            <w:tcW w:w="1525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38</w:t>
            </w:r>
          </w:p>
        </w:tc>
        <w:tc>
          <w:tcPr>
            <w:tcW w:w="1525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1101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10б</w:t>
            </w:r>
          </w:p>
        </w:tc>
        <w:tc>
          <w:tcPr>
            <w:tcW w:w="85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1 – </w:t>
            </w:r>
            <w:proofErr w:type="spellStart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Кондрин</w:t>
            </w:r>
            <w:proofErr w:type="spellEnd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 М.</w:t>
            </w:r>
          </w:p>
        </w:tc>
        <w:tc>
          <w:tcPr>
            <w:tcW w:w="198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95</w:t>
            </w:r>
          </w:p>
        </w:tc>
        <w:tc>
          <w:tcPr>
            <w:tcW w:w="1525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68,5</w:t>
            </w:r>
          </w:p>
        </w:tc>
        <w:tc>
          <w:tcPr>
            <w:tcW w:w="1525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1101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11а</w:t>
            </w:r>
          </w:p>
        </w:tc>
        <w:tc>
          <w:tcPr>
            <w:tcW w:w="85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</w:t>
            </w:r>
          </w:p>
        </w:tc>
        <w:tc>
          <w:tcPr>
            <w:tcW w:w="1525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61</w:t>
            </w:r>
          </w:p>
        </w:tc>
        <w:tc>
          <w:tcPr>
            <w:tcW w:w="1525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1101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11б</w:t>
            </w:r>
          </w:p>
        </w:tc>
        <w:tc>
          <w:tcPr>
            <w:tcW w:w="85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</w:t>
            </w:r>
          </w:p>
        </w:tc>
        <w:tc>
          <w:tcPr>
            <w:tcW w:w="1525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68</w:t>
            </w:r>
          </w:p>
        </w:tc>
        <w:tc>
          <w:tcPr>
            <w:tcW w:w="1525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</w:tbl>
    <w:p w:rsidR="00DC2823" w:rsidRPr="00717F1D" w:rsidRDefault="00DC2823" w:rsidP="00DC2823">
      <w:pPr>
        <w:rPr>
          <w:b/>
          <w:i/>
          <w:sz w:val="28"/>
          <w:szCs w:val="28"/>
          <w:u w:val="single"/>
        </w:rPr>
      </w:pPr>
      <w:r w:rsidRPr="00717F1D">
        <w:rPr>
          <w:b/>
          <w:i/>
          <w:sz w:val="28"/>
          <w:szCs w:val="28"/>
          <w:u w:val="single"/>
        </w:rPr>
        <w:t>8.География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797"/>
        <w:gridCol w:w="716"/>
        <w:gridCol w:w="636"/>
        <w:gridCol w:w="708"/>
        <w:gridCol w:w="2127"/>
        <w:gridCol w:w="2084"/>
        <w:gridCol w:w="1850"/>
        <w:gridCol w:w="1850"/>
      </w:tblGrid>
      <w:tr w:rsidR="00DC2823" w:rsidRPr="00717F1D" w:rsidTr="00AD6A79">
        <w:tc>
          <w:tcPr>
            <w:tcW w:w="865" w:type="dxa"/>
            <w:vMerge w:val="restart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класс</w:t>
            </w:r>
          </w:p>
        </w:tc>
        <w:tc>
          <w:tcPr>
            <w:tcW w:w="797" w:type="dxa"/>
            <w:vMerge w:val="restart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Кол-во</w:t>
            </w:r>
          </w:p>
        </w:tc>
        <w:tc>
          <w:tcPr>
            <w:tcW w:w="4187" w:type="dxa"/>
            <w:gridSpan w:val="4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Кол-во</w:t>
            </w:r>
          </w:p>
        </w:tc>
        <w:tc>
          <w:tcPr>
            <w:tcW w:w="2084" w:type="dxa"/>
            <w:vMerge w:val="restart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Успеваемость </w:t>
            </w:r>
            <w:proofErr w:type="gramStart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в</w:t>
            </w:r>
            <w:proofErr w:type="gramEnd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 %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Качество </w:t>
            </w:r>
            <w:proofErr w:type="gramStart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в</w:t>
            </w:r>
            <w:proofErr w:type="gramEnd"/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 %</w:t>
            </w:r>
          </w:p>
        </w:tc>
        <w:tc>
          <w:tcPr>
            <w:tcW w:w="1850" w:type="dxa"/>
            <w:vMerge w:val="restart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Учитель</w:t>
            </w:r>
          </w:p>
        </w:tc>
      </w:tr>
      <w:tr w:rsidR="00DC2823" w:rsidRPr="00717F1D" w:rsidTr="00AD6A79">
        <w:tc>
          <w:tcPr>
            <w:tcW w:w="865" w:type="dxa"/>
            <w:vMerge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71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На «5»</w:t>
            </w:r>
          </w:p>
        </w:tc>
        <w:tc>
          <w:tcPr>
            <w:tcW w:w="63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На «4»</w:t>
            </w:r>
          </w:p>
        </w:tc>
        <w:tc>
          <w:tcPr>
            <w:tcW w:w="70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На «3»</w:t>
            </w:r>
          </w:p>
        </w:tc>
        <w:tc>
          <w:tcPr>
            <w:tcW w:w="212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На «2» (указать ФИ)</w:t>
            </w:r>
          </w:p>
        </w:tc>
        <w:tc>
          <w:tcPr>
            <w:tcW w:w="2084" w:type="dxa"/>
            <w:vMerge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850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865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lastRenderedPageBreak/>
              <w:t>6а</w:t>
            </w:r>
          </w:p>
        </w:tc>
        <w:tc>
          <w:tcPr>
            <w:tcW w:w="7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24</w:t>
            </w:r>
          </w:p>
        </w:tc>
        <w:tc>
          <w:tcPr>
            <w:tcW w:w="71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12</w:t>
            </w:r>
          </w:p>
        </w:tc>
        <w:tc>
          <w:tcPr>
            <w:tcW w:w="63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95,8</w:t>
            </w:r>
          </w:p>
        </w:tc>
        <w:tc>
          <w:tcPr>
            <w:tcW w:w="1850" w:type="dxa"/>
            <w:vMerge w:val="restart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Мусаева Е.В.</w:t>
            </w:r>
          </w:p>
        </w:tc>
      </w:tr>
      <w:tr w:rsidR="00DC2823" w:rsidRPr="00717F1D" w:rsidTr="00AD6A79">
        <w:tc>
          <w:tcPr>
            <w:tcW w:w="865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6б</w:t>
            </w:r>
          </w:p>
        </w:tc>
        <w:tc>
          <w:tcPr>
            <w:tcW w:w="7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23</w:t>
            </w:r>
          </w:p>
        </w:tc>
        <w:tc>
          <w:tcPr>
            <w:tcW w:w="71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82,6</w:t>
            </w:r>
          </w:p>
        </w:tc>
        <w:tc>
          <w:tcPr>
            <w:tcW w:w="1850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865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6в</w:t>
            </w:r>
          </w:p>
        </w:tc>
        <w:tc>
          <w:tcPr>
            <w:tcW w:w="7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25</w:t>
            </w:r>
          </w:p>
        </w:tc>
        <w:tc>
          <w:tcPr>
            <w:tcW w:w="71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84</w:t>
            </w:r>
          </w:p>
        </w:tc>
        <w:tc>
          <w:tcPr>
            <w:tcW w:w="1850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865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6г</w:t>
            </w:r>
          </w:p>
        </w:tc>
        <w:tc>
          <w:tcPr>
            <w:tcW w:w="7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25</w:t>
            </w:r>
          </w:p>
        </w:tc>
        <w:tc>
          <w:tcPr>
            <w:tcW w:w="71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68</w:t>
            </w:r>
          </w:p>
        </w:tc>
        <w:tc>
          <w:tcPr>
            <w:tcW w:w="1850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865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7а</w:t>
            </w:r>
          </w:p>
        </w:tc>
        <w:tc>
          <w:tcPr>
            <w:tcW w:w="7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25</w:t>
            </w:r>
          </w:p>
        </w:tc>
        <w:tc>
          <w:tcPr>
            <w:tcW w:w="71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64</w:t>
            </w:r>
          </w:p>
        </w:tc>
        <w:tc>
          <w:tcPr>
            <w:tcW w:w="1850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865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7б</w:t>
            </w:r>
          </w:p>
        </w:tc>
        <w:tc>
          <w:tcPr>
            <w:tcW w:w="7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25</w:t>
            </w:r>
          </w:p>
        </w:tc>
        <w:tc>
          <w:tcPr>
            <w:tcW w:w="71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58,3</w:t>
            </w:r>
          </w:p>
        </w:tc>
        <w:tc>
          <w:tcPr>
            <w:tcW w:w="1850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865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7в</w:t>
            </w:r>
          </w:p>
        </w:tc>
        <w:tc>
          <w:tcPr>
            <w:tcW w:w="7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24</w:t>
            </w:r>
          </w:p>
        </w:tc>
        <w:tc>
          <w:tcPr>
            <w:tcW w:w="71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57,8</w:t>
            </w:r>
          </w:p>
        </w:tc>
        <w:tc>
          <w:tcPr>
            <w:tcW w:w="1850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865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7г</w:t>
            </w:r>
          </w:p>
        </w:tc>
        <w:tc>
          <w:tcPr>
            <w:tcW w:w="7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26</w:t>
            </w:r>
          </w:p>
        </w:tc>
        <w:tc>
          <w:tcPr>
            <w:tcW w:w="71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100</w:t>
            </w:r>
          </w:p>
        </w:tc>
        <w:tc>
          <w:tcPr>
            <w:tcW w:w="185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92,3</w:t>
            </w:r>
          </w:p>
        </w:tc>
        <w:tc>
          <w:tcPr>
            <w:tcW w:w="1850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865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8а</w:t>
            </w:r>
          </w:p>
        </w:tc>
        <w:tc>
          <w:tcPr>
            <w:tcW w:w="7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71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850" w:type="dxa"/>
            <w:vMerge w:val="restart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Соснина Г.А.</w:t>
            </w:r>
          </w:p>
        </w:tc>
      </w:tr>
      <w:tr w:rsidR="00DC2823" w:rsidRPr="00717F1D" w:rsidTr="00AD6A79">
        <w:tc>
          <w:tcPr>
            <w:tcW w:w="865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8б</w:t>
            </w:r>
          </w:p>
        </w:tc>
        <w:tc>
          <w:tcPr>
            <w:tcW w:w="7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71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850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865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8в</w:t>
            </w:r>
          </w:p>
        </w:tc>
        <w:tc>
          <w:tcPr>
            <w:tcW w:w="7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71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850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865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9а</w:t>
            </w:r>
          </w:p>
        </w:tc>
        <w:tc>
          <w:tcPr>
            <w:tcW w:w="7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71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850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865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9б</w:t>
            </w:r>
          </w:p>
        </w:tc>
        <w:tc>
          <w:tcPr>
            <w:tcW w:w="7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71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850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865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9в</w:t>
            </w:r>
          </w:p>
        </w:tc>
        <w:tc>
          <w:tcPr>
            <w:tcW w:w="7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71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850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865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10а</w:t>
            </w:r>
          </w:p>
        </w:tc>
        <w:tc>
          <w:tcPr>
            <w:tcW w:w="7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71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850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  <w:tr w:rsidR="00DC2823" w:rsidRPr="00717F1D" w:rsidTr="00AD6A79">
        <w:tc>
          <w:tcPr>
            <w:tcW w:w="865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10б</w:t>
            </w:r>
          </w:p>
        </w:tc>
        <w:tc>
          <w:tcPr>
            <w:tcW w:w="79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71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850" w:type="dxa"/>
            <w:vMerge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</w:tbl>
    <w:p w:rsidR="00DC2823" w:rsidRPr="00717F1D" w:rsidRDefault="00DC2823" w:rsidP="00DC2823">
      <w:pPr>
        <w:rPr>
          <w:b/>
          <w:i/>
          <w:sz w:val="28"/>
          <w:szCs w:val="28"/>
          <w:u w:val="single"/>
        </w:rPr>
      </w:pPr>
    </w:p>
    <w:p w:rsidR="00DC2823" w:rsidRPr="00717F1D" w:rsidRDefault="00DC2823" w:rsidP="00DC2823">
      <w:pPr>
        <w:rPr>
          <w:b/>
          <w:i/>
          <w:sz w:val="28"/>
          <w:szCs w:val="28"/>
          <w:u w:val="single"/>
        </w:rPr>
      </w:pPr>
      <w:r w:rsidRPr="00717F1D">
        <w:rPr>
          <w:b/>
          <w:i/>
          <w:sz w:val="28"/>
          <w:szCs w:val="28"/>
          <w:u w:val="single"/>
        </w:rPr>
        <w:t xml:space="preserve">7. Уровни качества </w:t>
      </w:r>
      <w:proofErr w:type="spellStart"/>
      <w:r w:rsidRPr="00717F1D">
        <w:rPr>
          <w:b/>
          <w:i/>
          <w:sz w:val="28"/>
          <w:szCs w:val="28"/>
          <w:u w:val="single"/>
        </w:rPr>
        <w:t>обученности</w:t>
      </w:r>
      <w:proofErr w:type="spellEnd"/>
      <w:r w:rsidRPr="00717F1D">
        <w:rPr>
          <w:b/>
          <w:i/>
          <w:sz w:val="28"/>
          <w:szCs w:val="28"/>
          <w:u w:val="single"/>
        </w:rPr>
        <w:t xml:space="preserve"> в классах: </w:t>
      </w:r>
    </w:p>
    <w:p w:rsidR="00DC2823" w:rsidRPr="00717F1D" w:rsidRDefault="00DC2823" w:rsidP="00DC2823">
      <w:pPr>
        <w:rPr>
          <w:b/>
          <w:i/>
          <w:sz w:val="28"/>
          <w:szCs w:val="28"/>
          <w:u w:val="single"/>
        </w:rPr>
      </w:pPr>
    </w:p>
    <w:tbl>
      <w:tblPr>
        <w:tblW w:w="15908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7"/>
        <w:gridCol w:w="1113"/>
        <w:gridCol w:w="993"/>
        <w:gridCol w:w="1275"/>
        <w:gridCol w:w="993"/>
        <w:gridCol w:w="1134"/>
        <w:gridCol w:w="992"/>
        <w:gridCol w:w="1276"/>
        <w:gridCol w:w="1275"/>
        <w:gridCol w:w="1418"/>
        <w:gridCol w:w="1417"/>
        <w:gridCol w:w="1276"/>
        <w:gridCol w:w="1559"/>
      </w:tblGrid>
      <w:tr w:rsidR="00DC2823" w:rsidRPr="00717F1D" w:rsidTr="00AD6A79">
        <w:tc>
          <w:tcPr>
            <w:tcW w:w="1187" w:type="dxa"/>
            <w:vMerge w:val="restart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/>
                <w:bCs/>
                <w:kern w:val="32"/>
                <w:sz w:val="28"/>
                <w:szCs w:val="28"/>
              </w:rPr>
              <w:t>уровни</w:t>
            </w:r>
          </w:p>
        </w:tc>
        <w:tc>
          <w:tcPr>
            <w:tcW w:w="2106" w:type="dxa"/>
            <w:gridSpan w:val="2"/>
          </w:tcPr>
          <w:p w:rsidR="00DC2823" w:rsidRPr="00717F1D" w:rsidRDefault="00DC2823" w:rsidP="00AD6A79">
            <w:pPr>
              <w:jc w:val="center"/>
              <w:rPr>
                <w:rFonts w:eastAsia="Calibri"/>
                <w:b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/>
                <w:bCs/>
                <w:kern w:val="32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2823" w:rsidRPr="00717F1D" w:rsidRDefault="00DC2823" w:rsidP="00AD6A79">
            <w:pPr>
              <w:jc w:val="center"/>
              <w:rPr>
                <w:rFonts w:eastAsia="Calibri"/>
                <w:b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/>
                <w:bCs/>
                <w:kern w:val="32"/>
                <w:sz w:val="28"/>
                <w:szCs w:val="28"/>
              </w:rPr>
              <w:t>информатика</w:t>
            </w:r>
          </w:p>
        </w:tc>
        <w:tc>
          <w:tcPr>
            <w:tcW w:w="2126" w:type="dxa"/>
            <w:gridSpan w:val="2"/>
          </w:tcPr>
          <w:p w:rsidR="00DC2823" w:rsidRPr="00717F1D" w:rsidRDefault="00DC2823" w:rsidP="00AD6A79">
            <w:pPr>
              <w:jc w:val="center"/>
              <w:rPr>
                <w:rFonts w:eastAsia="Calibri"/>
                <w:b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/>
                <w:bCs/>
                <w:kern w:val="32"/>
                <w:sz w:val="28"/>
                <w:szCs w:val="28"/>
              </w:rPr>
              <w:t>физика</w:t>
            </w:r>
          </w:p>
        </w:tc>
        <w:tc>
          <w:tcPr>
            <w:tcW w:w="2551" w:type="dxa"/>
            <w:gridSpan w:val="2"/>
          </w:tcPr>
          <w:p w:rsidR="00DC2823" w:rsidRPr="00717F1D" w:rsidRDefault="00DC2823" w:rsidP="00AD6A79">
            <w:pPr>
              <w:jc w:val="center"/>
              <w:rPr>
                <w:rFonts w:eastAsia="Calibri"/>
                <w:b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/>
                <w:bCs/>
                <w:kern w:val="32"/>
                <w:sz w:val="28"/>
                <w:szCs w:val="28"/>
              </w:rPr>
              <w:t>химия</w:t>
            </w:r>
          </w:p>
        </w:tc>
        <w:tc>
          <w:tcPr>
            <w:tcW w:w="2835" w:type="dxa"/>
            <w:gridSpan w:val="2"/>
          </w:tcPr>
          <w:p w:rsidR="00DC2823" w:rsidRPr="00717F1D" w:rsidRDefault="00DC2823" w:rsidP="00AD6A79">
            <w:pPr>
              <w:jc w:val="center"/>
              <w:rPr>
                <w:rFonts w:eastAsia="Calibri"/>
                <w:b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/>
                <w:bCs/>
                <w:kern w:val="32"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  <w:gridSpan w:val="2"/>
          </w:tcPr>
          <w:p w:rsidR="00DC2823" w:rsidRPr="00717F1D" w:rsidRDefault="00DC2823" w:rsidP="00AD6A79">
            <w:pPr>
              <w:jc w:val="center"/>
              <w:rPr>
                <w:rFonts w:eastAsia="Calibri"/>
                <w:b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/>
                <w:bCs/>
                <w:kern w:val="32"/>
                <w:sz w:val="28"/>
                <w:szCs w:val="28"/>
              </w:rPr>
              <w:t>география</w:t>
            </w:r>
          </w:p>
        </w:tc>
      </w:tr>
      <w:tr w:rsidR="00DC2823" w:rsidRPr="00717F1D" w:rsidTr="00AD6A79">
        <w:tc>
          <w:tcPr>
            <w:tcW w:w="1187" w:type="dxa"/>
            <w:vMerge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113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% по уровням</w:t>
            </w:r>
          </w:p>
        </w:tc>
        <w:tc>
          <w:tcPr>
            <w:tcW w:w="993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классы</w:t>
            </w:r>
          </w:p>
        </w:tc>
        <w:tc>
          <w:tcPr>
            <w:tcW w:w="1275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% по уровням</w:t>
            </w:r>
          </w:p>
        </w:tc>
        <w:tc>
          <w:tcPr>
            <w:tcW w:w="993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классы</w:t>
            </w:r>
          </w:p>
        </w:tc>
        <w:tc>
          <w:tcPr>
            <w:tcW w:w="1134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% по уровням</w:t>
            </w:r>
          </w:p>
        </w:tc>
        <w:tc>
          <w:tcPr>
            <w:tcW w:w="992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классы</w:t>
            </w:r>
          </w:p>
        </w:tc>
        <w:tc>
          <w:tcPr>
            <w:tcW w:w="1276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% по уровням</w:t>
            </w:r>
          </w:p>
        </w:tc>
        <w:tc>
          <w:tcPr>
            <w:tcW w:w="1275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классы</w:t>
            </w:r>
          </w:p>
        </w:tc>
        <w:tc>
          <w:tcPr>
            <w:tcW w:w="1418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% по уровням</w:t>
            </w:r>
          </w:p>
        </w:tc>
        <w:tc>
          <w:tcPr>
            <w:tcW w:w="1417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классы</w:t>
            </w:r>
          </w:p>
        </w:tc>
        <w:tc>
          <w:tcPr>
            <w:tcW w:w="1276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% по уровням</w:t>
            </w:r>
          </w:p>
        </w:tc>
        <w:tc>
          <w:tcPr>
            <w:tcW w:w="1559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классы</w:t>
            </w:r>
          </w:p>
        </w:tc>
      </w:tr>
      <w:tr w:rsidR="00DC2823" w:rsidRPr="00717F1D" w:rsidTr="00AD6A79">
        <w:tc>
          <w:tcPr>
            <w:tcW w:w="118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Продвинутый</w:t>
            </w:r>
          </w:p>
        </w:tc>
        <w:tc>
          <w:tcPr>
            <w:tcW w:w="1113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90-100%</w:t>
            </w:r>
          </w:p>
        </w:tc>
        <w:tc>
          <w:tcPr>
            <w:tcW w:w="993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90-100%</w:t>
            </w:r>
          </w:p>
        </w:tc>
        <w:tc>
          <w:tcPr>
            <w:tcW w:w="993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8абв</w:t>
            </w:r>
          </w:p>
        </w:tc>
        <w:tc>
          <w:tcPr>
            <w:tcW w:w="1134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90-100%</w:t>
            </w:r>
          </w:p>
        </w:tc>
        <w:tc>
          <w:tcPr>
            <w:tcW w:w="992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90-100%</w:t>
            </w:r>
          </w:p>
        </w:tc>
        <w:tc>
          <w:tcPr>
            <w:tcW w:w="1275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90-100%</w:t>
            </w:r>
          </w:p>
        </w:tc>
        <w:tc>
          <w:tcPr>
            <w:tcW w:w="1417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5а,6а, 8а, 10а</w:t>
            </w:r>
          </w:p>
        </w:tc>
        <w:tc>
          <w:tcPr>
            <w:tcW w:w="1276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90-100%</w:t>
            </w:r>
          </w:p>
        </w:tc>
        <w:tc>
          <w:tcPr>
            <w:tcW w:w="1559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6а, 7г</w:t>
            </w:r>
          </w:p>
        </w:tc>
      </w:tr>
      <w:tr w:rsidR="00DC2823" w:rsidRPr="00717F1D" w:rsidTr="00AD6A79">
        <w:tc>
          <w:tcPr>
            <w:tcW w:w="118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оптимальный</w:t>
            </w:r>
          </w:p>
        </w:tc>
        <w:tc>
          <w:tcPr>
            <w:tcW w:w="1113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75-89%</w:t>
            </w:r>
          </w:p>
        </w:tc>
        <w:tc>
          <w:tcPr>
            <w:tcW w:w="993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75-89%</w:t>
            </w:r>
          </w:p>
        </w:tc>
        <w:tc>
          <w:tcPr>
            <w:tcW w:w="993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9абв,10аб,11аб</w:t>
            </w:r>
          </w:p>
        </w:tc>
        <w:tc>
          <w:tcPr>
            <w:tcW w:w="1134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75-89%</w:t>
            </w:r>
          </w:p>
        </w:tc>
        <w:tc>
          <w:tcPr>
            <w:tcW w:w="992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7г</w:t>
            </w:r>
          </w:p>
        </w:tc>
        <w:tc>
          <w:tcPr>
            <w:tcW w:w="1276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75-89%</w:t>
            </w:r>
          </w:p>
        </w:tc>
        <w:tc>
          <w:tcPr>
            <w:tcW w:w="1275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10б, 11а,11б</w:t>
            </w:r>
          </w:p>
        </w:tc>
        <w:tc>
          <w:tcPr>
            <w:tcW w:w="1418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75-89%</w:t>
            </w:r>
          </w:p>
        </w:tc>
        <w:tc>
          <w:tcPr>
            <w:tcW w:w="1417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5б,5в,6б, 8б</w:t>
            </w:r>
          </w:p>
        </w:tc>
        <w:tc>
          <w:tcPr>
            <w:tcW w:w="1276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75-89%</w:t>
            </w:r>
          </w:p>
        </w:tc>
        <w:tc>
          <w:tcPr>
            <w:tcW w:w="1559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6в, 6б</w:t>
            </w:r>
          </w:p>
        </w:tc>
      </w:tr>
      <w:tr w:rsidR="00DC2823" w:rsidRPr="00717F1D" w:rsidTr="00AD6A79">
        <w:tc>
          <w:tcPr>
            <w:tcW w:w="118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стандартный</w:t>
            </w:r>
          </w:p>
        </w:tc>
        <w:tc>
          <w:tcPr>
            <w:tcW w:w="1113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61-74%</w:t>
            </w:r>
          </w:p>
        </w:tc>
        <w:tc>
          <w:tcPr>
            <w:tcW w:w="993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5г,6а,</w:t>
            </w:r>
          </w:p>
        </w:tc>
        <w:tc>
          <w:tcPr>
            <w:tcW w:w="1275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61-74%</w:t>
            </w:r>
          </w:p>
        </w:tc>
        <w:tc>
          <w:tcPr>
            <w:tcW w:w="993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61-74%</w:t>
            </w:r>
          </w:p>
        </w:tc>
        <w:tc>
          <w:tcPr>
            <w:tcW w:w="992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9б,11а,10б,8а,11б</w:t>
            </w:r>
          </w:p>
        </w:tc>
        <w:tc>
          <w:tcPr>
            <w:tcW w:w="1276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61-74%</w:t>
            </w:r>
          </w:p>
        </w:tc>
        <w:tc>
          <w:tcPr>
            <w:tcW w:w="1275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9в, 9а,9б,8а</w:t>
            </w:r>
          </w:p>
        </w:tc>
        <w:tc>
          <w:tcPr>
            <w:tcW w:w="1418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61-74%</w:t>
            </w:r>
          </w:p>
        </w:tc>
        <w:tc>
          <w:tcPr>
            <w:tcW w:w="1417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5г,8в</w:t>
            </w:r>
          </w:p>
        </w:tc>
        <w:tc>
          <w:tcPr>
            <w:tcW w:w="1276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61-74%</w:t>
            </w:r>
          </w:p>
        </w:tc>
        <w:tc>
          <w:tcPr>
            <w:tcW w:w="1559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6г, 7а</w:t>
            </w:r>
          </w:p>
        </w:tc>
      </w:tr>
      <w:tr w:rsidR="00DC2823" w:rsidRPr="00717F1D" w:rsidTr="00AD6A79">
        <w:tc>
          <w:tcPr>
            <w:tcW w:w="118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lastRenderedPageBreak/>
              <w:t>коррекционный</w:t>
            </w:r>
          </w:p>
        </w:tc>
        <w:tc>
          <w:tcPr>
            <w:tcW w:w="1113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41-60%</w:t>
            </w:r>
          </w:p>
        </w:tc>
        <w:tc>
          <w:tcPr>
            <w:tcW w:w="993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5в; 9а; 10б</w:t>
            </w:r>
          </w:p>
        </w:tc>
        <w:tc>
          <w:tcPr>
            <w:tcW w:w="1275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41-60%</w:t>
            </w:r>
          </w:p>
        </w:tc>
        <w:tc>
          <w:tcPr>
            <w:tcW w:w="993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41-60%</w:t>
            </w:r>
          </w:p>
        </w:tc>
        <w:tc>
          <w:tcPr>
            <w:tcW w:w="992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7б,7в,9а,9в</w:t>
            </w:r>
          </w:p>
        </w:tc>
        <w:tc>
          <w:tcPr>
            <w:tcW w:w="1276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41-60%</w:t>
            </w:r>
          </w:p>
        </w:tc>
        <w:tc>
          <w:tcPr>
            <w:tcW w:w="1275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8б</w:t>
            </w:r>
          </w:p>
        </w:tc>
        <w:tc>
          <w:tcPr>
            <w:tcW w:w="1418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41-60%</w:t>
            </w:r>
          </w:p>
        </w:tc>
        <w:tc>
          <w:tcPr>
            <w:tcW w:w="1417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9а,9в</w:t>
            </w:r>
          </w:p>
        </w:tc>
        <w:tc>
          <w:tcPr>
            <w:tcW w:w="1276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41-60%</w:t>
            </w:r>
          </w:p>
        </w:tc>
        <w:tc>
          <w:tcPr>
            <w:tcW w:w="1559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7б, 7в</w:t>
            </w:r>
          </w:p>
        </w:tc>
      </w:tr>
      <w:tr w:rsidR="00DC2823" w:rsidRPr="00717F1D" w:rsidTr="00AD6A79">
        <w:tc>
          <w:tcPr>
            <w:tcW w:w="1187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пограничный</w:t>
            </w:r>
          </w:p>
        </w:tc>
        <w:tc>
          <w:tcPr>
            <w:tcW w:w="1113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До 40%</w:t>
            </w:r>
          </w:p>
        </w:tc>
        <w:tc>
          <w:tcPr>
            <w:tcW w:w="993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9в</w:t>
            </w:r>
          </w:p>
        </w:tc>
        <w:tc>
          <w:tcPr>
            <w:tcW w:w="1275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До 40%</w:t>
            </w:r>
          </w:p>
        </w:tc>
        <w:tc>
          <w:tcPr>
            <w:tcW w:w="993" w:type="dxa"/>
            <w:shd w:val="clear" w:color="auto" w:fill="auto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До 40%</w:t>
            </w:r>
          </w:p>
        </w:tc>
        <w:tc>
          <w:tcPr>
            <w:tcW w:w="992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 xml:space="preserve">7а,8б,8в10а </w:t>
            </w:r>
          </w:p>
        </w:tc>
        <w:tc>
          <w:tcPr>
            <w:tcW w:w="1276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До 40%</w:t>
            </w:r>
          </w:p>
        </w:tc>
        <w:tc>
          <w:tcPr>
            <w:tcW w:w="1275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8в</w:t>
            </w:r>
          </w:p>
        </w:tc>
        <w:tc>
          <w:tcPr>
            <w:tcW w:w="1418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До 40%</w:t>
            </w:r>
          </w:p>
        </w:tc>
        <w:tc>
          <w:tcPr>
            <w:tcW w:w="1417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717F1D">
              <w:rPr>
                <w:rFonts w:eastAsia="Calibri"/>
                <w:bCs/>
                <w:kern w:val="32"/>
                <w:sz w:val="28"/>
                <w:szCs w:val="28"/>
              </w:rPr>
              <w:t>До 40%</w:t>
            </w:r>
          </w:p>
        </w:tc>
        <w:tc>
          <w:tcPr>
            <w:tcW w:w="1559" w:type="dxa"/>
          </w:tcPr>
          <w:p w:rsidR="00DC2823" w:rsidRPr="00717F1D" w:rsidRDefault="00DC2823" w:rsidP="00AD6A79">
            <w:pPr>
              <w:rPr>
                <w:rFonts w:eastAsia="Calibri"/>
                <w:bCs/>
                <w:kern w:val="32"/>
                <w:sz w:val="28"/>
                <w:szCs w:val="28"/>
              </w:rPr>
            </w:pPr>
          </w:p>
        </w:tc>
      </w:tr>
    </w:tbl>
    <w:p w:rsidR="00DC2823" w:rsidRPr="00717F1D" w:rsidRDefault="00DC2823" w:rsidP="00DC2823">
      <w:pPr>
        <w:rPr>
          <w:b/>
          <w:i/>
          <w:sz w:val="28"/>
          <w:szCs w:val="28"/>
          <w:u w:val="single"/>
        </w:rPr>
      </w:pPr>
    </w:p>
    <w:p w:rsidR="00DC2823" w:rsidRPr="00717F1D" w:rsidRDefault="00DC2823" w:rsidP="00DC2823">
      <w:pPr>
        <w:jc w:val="both"/>
        <w:rPr>
          <w:b/>
          <w:i/>
          <w:sz w:val="28"/>
          <w:szCs w:val="28"/>
          <w:u w:val="single"/>
        </w:rPr>
      </w:pPr>
      <w:r w:rsidRPr="00717F1D">
        <w:rPr>
          <w:b/>
          <w:i/>
          <w:sz w:val="28"/>
          <w:szCs w:val="28"/>
          <w:u w:val="single"/>
        </w:rPr>
        <w:t>7. ВШК</w:t>
      </w:r>
    </w:p>
    <w:p w:rsidR="00DC2823" w:rsidRPr="00717F1D" w:rsidRDefault="00DC2823" w:rsidP="00DC2823">
      <w:pPr>
        <w:rPr>
          <w:noProof/>
          <w:sz w:val="28"/>
          <w:szCs w:val="28"/>
        </w:rPr>
      </w:pPr>
      <w:r w:rsidRPr="00717F1D">
        <w:rPr>
          <w:b/>
          <w:sz w:val="28"/>
          <w:szCs w:val="28"/>
        </w:rPr>
        <w:t xml:space="preserve">     </w:t>
      </w:r>
      <w:r w:rsidRPr="00717F1D">
        <w:rPr>
          <w:rFonts w:eastAsia="+mj-ea"/>
          <w:b/>
          <w:bCs/>
          <w:sz w:val="28"/>
          <w:szCs w:val="28"/>
          <w:u w:val="single"/>
        </w:rPr>
        <w:t>Анализ результатов административной  контрольной  работы по математике в 5 классах</w:t>
      </w:r>
      <w:r w:rsidRPr="00717F1D">
        <w:rPr>
          <w:noProof/>
          <w:sz w:val="28"/>
          <w:szCs w:val="28"/>
        </w:rPr>
        <w:t xml:space="preserve"> </w:t>
      </w:r>
      <w:r w:rsidRPr="00717F1D">
        <w:rPr>
          <w:noProof/>
          <w:sz w:val="28"/>
          <w:szCs w:val="28"/>
        </w:rPr>
        <w:drawing>
          <wp:inline distT="0" distB="0" distL="0" distR="0">
            <wp:extent cx="6330315" cy="2628900"/>
            <wp:effectExtent l="19050" t="0" r="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31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823" w:rsidRPr="00717F1D" w:rsidRDefault="00DC2823" w:rsidP="00DC2823">
      <w:pPr>
        <w:jc w:val="both"/>
        <w:rPr>
          <w:rFonts w:eastAsia="+mj-ea"/>
          <w:b/>
          <w:bCs/>
          <w:sz w:val="28"/>
          <w:szCs w:val="28"/>
          <w:u w:val="single"/>
        </w:rPr>
      </w:pPr>
      <w:r w:rsidRPr="00717F1D">
        <w:rPr>
          <w:rFonts w:eastAsia="+mj-ea"/>
          <w:b/>
          <w:bCs/>
          <w:sz w:val="28"/>
          <w:szCs w:val="28"/>
          <w:u w:val="single"/>
        </w:rPr>
        <w:t>Анализ результатов административной  контрольной  работы по математике в 6 классах</w:t>
      </w:r>
    </w:p>
    <w:p w:rsidR="00DC2823" w:rsidRPr="00717F1D" w:rsidRDefault="00DC2823" w:rsidP="00DC2823">
      <w:pPr>
        <w:jc w:val="both"/>
        <w:rPr>
          <w:noProof/>
          <w:sz w:val="28"/>
          <w:szCs w:val="28"/>
        </w:rPr>
      </w:pPr>
      <w:r w:rsidRPr="00717F1D">
        <w:rPr>
          <w:noProof/>
          <w:sz w:val="28"/>
          <w:szCs w:val="28"/>
        </w:rPr>
        <w:lastRenderedPageBreak/>
        <w:drawing>
          <wp:inline distT="0" distB="0" distL="0" distR="0">
            <wp:extent cx="6154420" cy="2303780"/>
            <wp:effectExtent l="1905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823" w:rsidRPr="00717F1D" w:rsidRDefault="00DC2823" w:rsidP="00DC2823">
      <w:pPr>
        <w:rPr>
          <w:rFonts w:eastAsia="+mj-ea"/>
          <w:b/>
          <w:bCs/>
          <w:sz w:val="28"/>
          <w:szCs w:val="28"/>
          <w:u w:val="single"/>
        </w:rPr>
      </w:pPr>
      <w:r w:rsidRPr="00717F1D">
        <w:rPr>
          <w:rFonts w:eastAsia="+mj-ea"/>
          <w:b/>
          <w:bCs/>
          <w:sz w:val="28"/>
          <w:szCs w:val="28"/>
          <w:u w:val="single"/>
        </w:rPr>
        <w:t>Анализ результатов административной  контрольной  работы по алгебре в 7 классах</w:t>
      </w:r>
    </w:p>
    <w:p w:rsidR="00DC2823" w:rsidRPr="00717F1D" w:rsidRDefault="00DC2823" w:rsidP="00DC2823">
      <w:pPr>
        <w:jc w:val="both"/>
        <w:rPr>
          <w:noProof/>
          <w:sz w:val="28"/>
          <w:szCs w:val="28"/>
        </w:rPr>
      </w:pPr>
      <w:r w:rsidRPr="00717F1D">
        <w:rPr>
          <w:noProof/>
          <w:sz w:val="28"/>
          <w:szCs w:val="28"/>
        </w:rPr>
        <w:drawing>
          <wp:inline distT="0" distB="0" distL="0" distR="0">
            <wp:extent cx="6154420" cy="3332480"/>
            <wp:effectExtent l="19050" t="0" r="0" b="0"/>
            <wp:docPr id="6" name="Picture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333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823" w:rsidRPr="00717F1D" w:rsidRDefault="00DC2823" w:rsidP="00DC2823">
      <w:pPr>
        <w:jc w:val="both"/>
        <w:rPr>
          <w:noProof/>
          <w:sz w:val="28"/>
          <w:szCs w:val="28"/>
        </w:rPr>
      </w:pPr>
    </w:p>
    <w:p w:rsidR="00DC2823" w:rsidRPr="00717F1D" w:rsidRDefault="00DC2823" w:rsidP="00DC2823">
      <w:pPr>
        <w:jc w:val="both"/>
        <w:rPr>
          <w:noProof/>
          <w:sz w:val="28"/>
          <w:szCs w:val="28"/>
        </w:rPr>
      </w:pPr>
    </w:p>
    <w:p w:rsidR="00DC2823" w:rsidRPr="00717F1D" w:rsidRDefault="00DC2823" w:rsidP="00DC2823">
      <w:pPr>
        <w:jc w:val="both"/>
        <w:rPr>
          <w:noProof/>
          <w:sz w:val="28"/>
          <w:szCs w:val="28"/>
        </w:rPr>
      </w:pPr>
    </w:p>
    <w:p w:rsidR="00DC2823" w:rsidRPr="00717F1D" w:rsidRDefault="00DC2823" w:rsidP="00DC2823">
      <w:pPr>
        <w:jc w:val="both"/>
        <w:rPr>
          <w:noProof/>
          <w:sz w:val="28"/>
          <w:szCs w:val="28"/>
        </w:rPr>
      </w:pPr>
    </w:p>
    <w:p w:rsidR="00DC2823" w:rsidRPr="00717F1D" w:rsidRDefault="00DC2823" w:rsidP="00DC2823">
      <w:pPr>
        <w:jc w:val="both"/>
        <w:rPr>
          <w:noProof/>
          <w:sz w:val="28"/>
          <w:szCs w:val="28"/>
        </w:rPr>
      </w:pPr>
    </w:p>
    <w:p w:rsidR="00DC2823" w:rsidRPr="00717F1D" w:rsidRDefault="00DC2823" w:rsidP="00DC2823">
      <w:pPr>
        <w:jc w:val="both"/>
        <w:rPr>
          <w:noProof/>
          <w:sz w:val="28"/>
          <w:szCs w:val="28"/>
        </w:rPr>
      </w:pPr>
    </w:p>
    <w:p w:rsidR="00DC2823" w:rsidRPr="00717F1D" w:rsidRDefault="00DC2823" w:rsidP="00DC2823">
      <w:pPr>
        <w:jc w:val="both"/>
        <w:rPr>
          <w:noProof/>
          <w:sz w:val="28"/>
          <w:szCs w:val="28"/>
        </w:rPr>
      </w:pPr>
    </w:p>
    <w:p w:rsidR="00DC2823" w:rsidRPr="00717F1D" w:rsidRDefault="00DC2823" w:rsidP="00DC2823">
      <w:pPr>
        <w:jc w:val="both"/>
        <w:rPr>
          <w:noProof/>
          <w:sz w:val="28"/>
          <w:szCs w:val="28"/>
        </w:rPr>
      </w:pPr>
    </w:p>
    <w:p w:rsidR="00DC2823" w:rsidRPr="00717F1D" w:rsidRDefault="00DC2823" w:rsidP="00DC2823">
      <w:pPr>
        <w:jc w:val="both"/>
        <w:rPr>
          <w:noProof/>
          <w:sz w:val="28"/>
          <w:szCs w:val="28"/>
        </w:rPr>
      </w:pPr>
    </w:p>
    <w:p w:rsidR="00DC2823" w:rsidRPr="00717F1D" w:rsidRDefault="00DC2823" w:rsidP="00DC2823">
      <w:pPr>
        <w:jc w:val="both"/>
        <w:rPr>
          <w:noProof/>
          <w:sz w:val="28"/>
          <w:szCs w:val="28"/>
        </w:rPr>
      </w:pPr>
    </w:p>
    <w:p w:rsidR="00DC2823" w:rsidRPr="00717F1D" w:rsidRDefault="00DC2823" w:rsidP="00DC2823">
      <w:pPr>
        <w:jc w:val="both"/>
        <w:rPr>
          <w:noProof/>
          <w:sz w:val="28"/>
          <w:szCs w:val="28"/>
        </w:rPr>
      </w:pPr>
    </w:p>
    <w:p w:rsidR="00DC2823" w:rsidRPr="00717F1D" w:rsidRDefault="00DC2823" w:rsidP="00DC2823">
      <w:pPr>
        <w:jc w:val="both"/>
        <w:rPr>
          <w:noProof/>
          <w:sz w:val="28"/>
          <w:szCs w:val="28"/>
        </w:rPr>
      </w:pPr>
    </w:p>
    <w:p w:rsidR="00DC2823" w:rsidRPr="00717F1D" w:rsidRDefault="00DC2823" w:rsidP="00DC2823">
      <w:pPr>
        <w:jc w:val="both"/>
        <w:rPr>
          <w:noProof/>
          <w:sz w:val="28"/>
          <w:szCs w:val="28"/>
        </w:rPr>
      </w:pPr>
    </w:p>
    <w:p w:rsidR="00DC2823" w:rsidRPr="00717F1D" w:rsidRDefault="00DC2823" w:rsidP="00DC2823">
      <w:pPr>
        <w:jc w:val="both"/>
        <w:rPr>
          <w:noProof/>
          <w:sz w:val="28"/>
          <w:szCs w:val="28"/>
        </w:rPr>
      </w:pPr>
    </w:p>
    <w:p w:rsidR="00DC2823" w:rsidRPr="00717F1D" w:rsidRDefault="00DC2823" w:rsidP="00DC2823">
      <w:pPr>
        <w:rPr>
          <w:rFonts w:eastAsia="+mj-ea"/>
          <w:b/>
          <w:bCs/>
          <w:sz w:val="28"/>
          <w:szCs w:val="28"/>
          <w:u w:val="single"/>
        </w:rPr>
      </w:pPr>
      <w:r w:rsidRPr="00717F1D">
        <w:rPr>
          <w:rFonts w:eastAsia="+mj-ea"/>
          <w:b/>
          <w:bCs/>
          <w:sz w:val="28"/>
          <w:szCs w:val="28"/>
          <w:u w:val="single"/>
        </w:rPr>
        <w:t>Анализ результатов административной  контрольной  работы по алгебре в 8 классах</w:t>
      </w:r>
    </w:p>
    <w:p w:rsidR="00DC2823" w:rsidRPr="00717F1D" w:rsidRDefault="00DC2823" w:rsidP="00DC2823">
      <w:pPr>
        <w:jc w:val="both"/>
        <w:rPr>
          <w:noProof/>
          <w:sz w:val="28"/>
          <w:szCs w:val="28"/>
        </w:rPr>
      </w:pPr>
      <w:r w:rsidRPr="00717F1D">
        <w:rPr>
          <w:noProof/>
          <w:sz w:val="28"/>
          <w:szCs w:val="28"/>
        </w:rPr>
        <w:drawing>
          <wp:inline distT="0" distB="0" distL="0" distR="0">
            <wp:extent cx="6154420" cy="3552190"/>
            <wp:effectExtent l="19050" t="0" r="0" b="0"/>
            <wp:docPr id="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355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823" w:rsidRPr="00717F1D" w:rsidRDefault="00DC2823" w:rsidP="00DC2823">
      <w:pPr>
        <w:jc w:val="both"/>
        <w:rPr>
          <w:noProof/>
          <w:sz w:val="28"/>
          <w:szCs w:val="28"/>
        </w:rPr>
      </w:pPr>
    </w:p>
    <w:p w:rsidR="00DC2823" w:rsidRPr="00717F1D" w:rsidRDefault="00DC2823" w:rsidP="00DC2823">
      <w:pPr>
        <w:jc w:val="both"/>
        <w:rPr>
          <w:noProof/>
          <w:sz w:val="28"/>
          <w:szCs w:val="28"/>
        </w:rPr>
      </w:pPr>
    </w:p>
    <w:p w:rsidR="00DC2823" w:rsidRPr="00717F1D" w:rsidRDefault="00DC2823" w:rsidP="00DC2823">
      <w:pPr>
        <w:jc w:val="both"/>
        <w:rPr>
          <w:noProof/>
          <w:sz w:val="28"/>
          <w:szCs w:val="28"/>
        </w:rPr>
      </w:pPr>
    </w:p>
    <w:p w:rsidR="00DC2823" w:rsidRPr="00717F1D" w:rsidRDefault="00DC2823" w:rsidP="00DC2823">
      <w:pPr>
        <w:jc w:val="both"/>
        <w:rPr>
          <w:noProof/>
          <w:sz w:val="28"/>
          <w:szCs w:val="28"/>
        </w:rPr>
      </w:pPr>
    </w:p>
    <w:p w:rsidR="00DC2823" w:rsidRPr="00717F1D" w:rsidRDefault="00DC2823" w:rsidP="00DC2823">
      <w:pPr>
        <w:jc w:val="both"/>
        <w:rPr>
          <w:noProof/>
          <w:sz w:val="28"/>
          <w:szCs w:val="28"/>
        </w:rPr>
      </w:pPr>
    </w:p>
    <w:p w:rsidR="00DC2823" w:rsidRPr="00717F1D" w:rsidRDefault="00DC2823" w:rsidP="00DC2823">
      <w:pPr>
        <w:jc w:val="both"/>
        <w:rPr>
          <w:noProof/>
          <w:sz w:val="28"/>
          <w:szCs w:val="28"/>
        </w:rPr>
      </w:pPr>
    </w:p>
    <w:p w:rsidR="00DC2823" w:rsidRPr="00717F1D" w:rsidRDefault="00DC2823" w:rsidP="00DC2823">
      <w:pPr>
        <w:jc w:val="both"/>
        <w:rPr>
          <w:noProof/>
          <w:sz w:val="28"/>
          <w:szCs w:val="28"/>
        </w:rPr>
      </w:pPr>
    </w:p>
    <w:p w:rsidR="00DC2823" w:rsidRPr="00717F1D" w:rsidRDefault="00DC2823" w:rsidP="00DC2823">
      <w:pPr>
        <w:jc w:val="both"/>
        <w:rPr>
          <w:noProof/>
          <w:sz w:val="28"/>
          <w:szCs w:val="28"/>
        </w:rPr>
      </w:pPr>
    </w:p>
    <w:p w:rsidR="00DC2823" w:rsidRPr="00717F1D" w:rsidRDefault="00DC2823" w:rsidP="00DC2823">
      <w:pPr>
        <w:jc w:val="both"/>
        <w:rPr>
          <w:noProof/>
          <w:sz w:val="28"/>
          <w:szCs w:val="28"/>
        </w:rPr>
      </w:pPr>
    </w:p>
    <w:p w:rsidR="00DC2823" w:rsidRPr="00717F1D" w:rsidRDefault="00DC2823" w:rsidP="00DC2823">
      <w:pPr>
        <w:jc w:val="both"/>
        <w:rPr>
          <w:noProof/>
          <w:sz w:val="28"/>
          <w:szCs w:val="28"/>
        </w:rPr>
      </w:pPr>
    </w:p>
    <w:p w:rsidR="00DC2823" w:rsidRPr="00717F1D" w:rsidRDefault="00DC2823" w:rsidP="00DC2823">
      <w:pPr>
        <w:jc w:val="both"/>
        <w:rPr>
          <w:noProof/>
          <w:sz w:val="28"/>
          <w:szCs w:val="28"/>
        </w:rPr>
      </w:pPr>
    </w:p>
    <w:p w:rsidR="00DC2823" w:rsidRPr="00717F1D" w:rsidRDefault="00DC2823" w:rsidP="00DC2823">
      <w:pPr>
        <w:jc w:val="both"/>
        <w:rPr>
          <w:noProof/>
          <w:sz w:val="28"/>
          <w:szCs w:val="28"/>
        </w:rPr>
      </w:pPr>
    </w:p>
    <w:p w:rsidR="00DC2823" w:rsidRPr="00717F1D" w:rsidRDefault="00DC2823" w:rsidP="00DC2823">
      <w:pPr>
        <w:jc w:val="both"/>
        <w:rPr>
          <w:noProof/>
          <w:sz w:val="28"/>
          <w:szCs w:val="28"/>
        </w:rPr>
      </w:pPr>
    </w:p>
    <w:p w:rsidR="00DC2823" w:rsidRPr="00717F1D" w:rsidRDefault="00DC2823" w:rsidP="00DC2823">
      <w:pPr>
        <w:jc w:val="both"/>
        <w:rPr>
          <w:noProof/>
          <w:sz w:val="28"/>
          <w:szCs w:val="28"/>
        </w:rPr>
      </w:pPr>
    </w:p>
    <w:p w:rsidR="00DC2823" w:rsidRPr="00717F1D" w:rsidRDefault="00DC2823" w:rsidP="00DC2823">
      <w:pPr>
        <w:rPr>
          <w:rFonts w:eastAsia="+mj-ea"/>
          <w:b/>
          <w:bCs/>
          <w:sz w:val="28"/>
          <w:szCs w:val="28"/>
          <w:u w:val="single"/>
        </w:rPr>
      </w:pPr>
      <w:r w:rsidRPr="00717F1D">
        <w:rPr>
          <w:rFonts w:eastAsia="+mj-ea"/>
          <w:b/>
          <w:bCs/>
          <w:sz w:val="28"/>
          <w:szCs w:val="28"/>
          <w:u w:val="single"/>
        </w:rPr>
        <w:t>Анализ результатов административной  контрольной  работы по алгебре и началам анализа в 10 классах</w:t>
      </w:r>
    </w:p>
    <w:p w:rsidR="00DC2823" w:rsidRPr="00717F1D" w:rsidRDefault="00DC2823" w:rsidP="00DC2823">
      <w:pPr>
        <w:jc w:val="both"/>
        <w:rPr>
          <w:noProof/>
          <w:sz w:val="28"/>
          <w:szCs w:val="28"/>
        </w:rPr>
      </w:pPr>
      <w:r w:rsidRPr="00717F1D">
        <w:rPr>
          <w:noProof/>
          <w:sz w:val="28"/>
          <w:szCs w:val="28"/>
        </w:rPr>
        <w:drawing>
          <wp:inline distT="0" distB="0" distL="0" distR="0">
            <wp:extent cx="6154420" cy="353441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353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823" w:rsidRPr="00717F1D" w:rsidRDefault="00DC2823" w:rsidP="00DC2823">
      <w:pPr>
        <w:rPr>
          <w:rFonts w:eastAsia="+mj-ea"/>
          <w:b/>
          <w:bCs/>
          <w:sz w:val="28"/>
          <w:szCs w:val="28"/>
          <w:u w:val="single"/>
        </w:rPr>
      </w:pPr>
      <w:r w:rsidRPr="00717F1D">
        <w:rPr>
          <w:rFonts w:eastAsia="+mj-ea"/>
          <w:b/>
          <w:bCs/>
          <w:sz w:val="28"/>
          <w:szCs w:val="28"/>
          <w:u w:val="single"/>
        </w:rPr>
        <w:t>Уровень успешности административных  контрольных работ по математике в 5-8, 10 классах</w:t>
      </w:r>
    </w:p>
    <w:p w:rsidR="00DC2823" w:rsidRPr="00717F1D" w:rsidRDefault="00DC2823" w:rsidP="00DC2823">
      <w:pPr>
        <w:numPr>
          <w:ilvl w:val="0"/>
          <w:numId w:val="59"/>
        </w:numPr>
        <w:kinsoku w:val="0"/>
        <w:overflowPunct w:val="0"/>
        <w:ind w:left="0"/>
        <w:contextualSpacing/>
        <w:textAlignment w:val="baseline"/>
        <w:rPr>
          <w:sz w:val="28"/>
          <w:szCs w:val="28"/>
        </w:rPr>
      </w:pPr>
      <w:proofErr w:type="spellStart"/>
      <w:r w:rsidRPr="00717F1D">
        <w:rPr>
          <w:rFonts w:eastAsia="+mn-ea"/>
          <w:sz w:val="28"/>
          <w:szCs w:val="28"/>
        </w:rPr>
        <w:lastRenderedPageBreak/>
        <w:t>Критичекий</w:t>
      </w:r>
      <w:proofErr w:type="spellEnd"/>
      <w:r w:rsidRPr="00717F1D">
        <w:rPr>
          <w:rFonts w:eastAsia="+mn-ea"/>
          <w:sz w:val="28"/>
          <w:szCs w:val="28"/>
        </w:rPr>
        <w:t xml:space="preserve"> (до 50%) – 5а, 5в, 5г, 6а, 6б, 6в, 6г, 7а, 7б, 7в, 8а, 8б, 8в, 10а, 10б.</w:t>
      </w:r>
    </w:p>
    <w:p w:rsidR="00DC2823" w:rsidRPr="00717F1D" w:rsidRDefault="00DC2823" w:rsidP="00DC2823">
      <w:pPr>
        <w:numPr>
          <w:ilvl w:val="0"/>
          <w:numId w:val="59"/>
        </w:numPr>
        <w:kinsoku w:val="0"/>
        <w:overflowPunct w:val="0"/>
        <w:ind w:left="0"/>
        <w:contextualSpacing/>
        <w:textAlignment w:val="baseline"/>
        <w:rPr>
          <w:sz w:val="28"/>
          <w:szCs w:val="28"/>
        </w:rPr>
      </w:pPr>
      <w:r w:rsidRPr="00717F1D">
        <w:rPr>
          <w:rFonts w:eastAsia="+mn-ea"/>
          <w:sz w:val="28"/>
          <w:szCs w:val="28"/>
        </w:rPr>
        <w:t>Низкий (51-60%) – 5б.</w:t>
      </w:r>
    </w:p>
    <w:p w:rsidR="00DC2823" w:rsidRPr="00717F1D" w:rsidRDefault="00DC2823" w:rsidP="00DC2823">
      <w:pPr>
        <w:numPr>
          <w:ilvl w:val="0"/>
          <w:numId w:val="59"/>
        </w:numPr>
        <w:kinsoku w:val="0"/>
        <w:overflowPunct w:val="0"/>
        <w:ind w:left="0"/>
        <w:contextualSpacing/>
        <w:textAlignment w:val="baseline"/>
        <w:rPr>
          <w:sz w:val="28"/>
          <w:szCs w:val="28"/>
        </w:rPr>
      </w:pPr>
      <w:r w:rsidRPr="00717F1D">
        <w:rPr>
          <w:rFonts w:eastAsia="+mn-ea"/>
          <w:sz w:val="28"/>
          <w:szCs w:val="28"/>
        </w:rPr>
        <w:t>Допустимый (61-75%) – 7г.</w:t>
      </w:r>
    </w:p>
    <w:p w:rsidR="00DC2823" w:rsidRPr="00717F1D" w:rsidRDefault="00DC2823" w:rsidP="00DC2823">
      <w:pPr>
        <w:numPr>
          <w:ilvl w:val="0"/>
          <w:numId w:val="59"/>
        </w:numPr>
        <w:kinsoku w:val="0"/>
        <w:overflowPunct w:val="0"/>
        <w:ind w:left="0"/>
        <w:contextualSpacing/>
        <w:textAlignment w:val="baseline"/>
        <w:rPr>
          <w:sz w:val="28"/>
          <w:szCs w:val="28"/>
        </w:rPr>
      </w:pPr>
      <w:r w:rsidRPr="00717F1D">
        <w:rPr>
          <w:rFonts w:eastAsia="+mn-ea"/>
          <w:sz w:val="28"/>
          <w:szCs w:val="28"/>
        </w:rPr>
        <w:t xml:space="preserve">Оптимальный (более 76%) – нет. </w:t>
      </w:r>
    </w:p>
    <w:p w:rsidR="00DC2823" w:rsidRPr="00717F1D" w:rsidRDefault="00DC2823" w:rsidP="00DC2823">
      <w:pPr>
        <w:jc w:val="both"/>
        <w:rPr>
          <w:rFonts w:eastAsia="+mj-ea"/>
          <w:b/>
          <w:bCs/>
          <w:sz w:val="28"/>
          <w:szCs w:val="28"/>
        </w:rPr>
      </w:pPr>
    </w:p>
    <w:p w:rsidR="00DC2823" w:rsidRPr="00717F1D" w:rsidRDefault="00DC2823" w:rsidP="00DC2823">
      <w:pPr>
        <w:jc w:val="both"/>
        <w:rPr>
          <w:rFonts w:eastAsia="+mj-ea"/>
          <w:b/>
          <w:bCs/>
          <w:sz w:val="28"/>
          <w:szCs w:val="28"/>
        </w:rPr>
      </w:pPr>
      <w:r w:rsidRPr="00717F1D">
        <w:rPr>
          <w:rFonts w:eastAsia="+mj-ea"/>
          <w:b/>
          <w:bCs/>
          <w:sz w:val="28"/>
          <w:szCs w:val="28"/>
        </w:rPr>
        <w:t>Выводы:</w:t>
      </w:r>
    </w:p>
    <w:p w:rsidR="00DC2823" w:rsidRPr="00717F1D" w:rsidRDefault="00DC2823" w:rsidP="00DC2823">
      <w:pPr>
        <w:pStyle w:val="af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17F1D">
        <w:rPr>
          <w:rFonts w:eastAsia="+mn-ea"/>
          <w:kern w:val="24"/>
          <w:sz w:val="28"/>
          <w:szCs w:val="28"/>
        </w:rPr>
        <w:t xml:space="preserve">1.Знания учащихся по математике в основном находятся на критическом уровне, что требует значительной и серьезной работы со стороны педагогов для устранения пробелов в знаниях обучающихся. </w:t>
      </w:r>
    </w:p>
    <w:p w:rsidR="00DC2823" w:rsidRPr="00717F1D" w:rsidRDefault="00DC2823" w:rsidP="00DC2823">
      <w:pPr>
        <w:pStyle w:val="af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17F1D">
        <w:rPr>
          <w:rFonts w:eastAsia="+mn-ea"/>
          <w:kern w:val="24"/>
          <w:sz w:val="28"/>
          <w:szCs w:val="28"/>
        </w:rPr>
        <w:t>2.Неудовлетворительные оценки есть в каждом классе.</w:t>
      </w:r>
    </w:p>
    <w:p w:rsidR="00DC2823" w:rsidRPr="00717F1D" w:rsidRDefault="00DC2823" w:rsidP="00DC2823">
      <w:pPr>
        <w:pStyle w:val="af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17F1D">
        <w:rPr>
          <w:rFonts w:eastAsia="+mn-ea"/>
          <w:kern w:val="24"/>
          <w:sz w:val="28"/>
          <w:szCs w:val="28"/>
        </w:rPr>
        <w:t>3.Анализ результатов проверочных работ показывает, что состояние знаний, умений, навыков учащихся нестабильно.</w:t>
      </w:r>
    </w:p>
    <w:p w:rsidR="00DC2823" w:rsidRPr="00717F1D" w:rsidRDefault="00DC2823" w:rsidP="00DC2823">
      <w:pPr>
        <w:pStyle w:val="af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17F1D">
        <w:rPr>
          <w:rFonts w:eastAsia="+mn-ea"/>
          <w:kern w:val="24"/>
          <w:sz w:val="28"/>
          <w:szCs w:val="28"/>
        </w:rPr>
        <w:t>4.Недостаточно внимания уделяется слабоуспевающим учащимся и работе с ними.</w:t>
      </w:r>
    </w:p>
    <w:p w:rsidR="00DC2823" w:rsidRPr="00717F1D" w:rsidRDefault="00DC2823" w:rsidP="00DC2823">
      <w:pPr>
        <w:pStyle w:val="af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17F1D">
        <w:rPr>
          <w:rFonts w:eastAsia="+mn-ea"/>
          <w:kern w:val="24"/>
          <w:sz w:val="28"/>
          <w:szCs w:val="28"/>
        </w:rPr>
        <w:t>5.Не всегда объективно оцениваются работы учащихся, о чем говорят резкие скачки процентов успеваемости и качества знаний учащихся в классах.</w:t>
      </w:r>
    </w:p>
    <w:p w:rsidR="00DC2823" w:rsidRPr="00717F1D" w:rsidRDefault="00DC2823" w:rsidP="00DC2823">
      <w:pPr>
        <w:pStyle w:val="af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17F1D">
        <w:rPr>
          <w:rFonts w:eastAsia="+mn-ea"/>
          <w:kern w:val="24"/>
          <w:sz w:val="28"/>
          <w:szCs w:val="28"/>
        </w:rPr>
        <w:t>6.Результаты выполнения проверочных работ в ряде случаев ниже итоговых оценок за 1 триместр, что обусловлено усложнением программного материала, возрастающими требованиями к оценке качества выполненных работ, а также недостаточной подготовкой учащихся по предмету.</w:t>
      </w:r>
    </w:p>
    <w:p w:rsidR="00DC2823" w:rsidRPr="00717F1D" w:rsidRDefault="00DC2823" w:rsidP="00DC2823">
      <w:pPr>
        <w:pStyle w:val="af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17F1D">
        <w:rPr>
          <w:rFonts w:eastAsia="+mn-ea"/>
          <w:kern w:val="24"/>
          <w:sz w:val="28"/>
          <w:szCs w:val="28"/>
        </w:rPr>
        <w:t>7.Относительно стабильное качество знаний по математике – в 7б, 7г, 8в классах.</w:t>
      </w:r>
    </w:p>
    <w:p w:rsidR="00DC2823" w:rsidRPr="00717F1D" w:rsidRDefault="00DC2823" w:rsidP="00DC2823">
      <w:pPr>
        <w:jc w:val="both"/>
        <w:rPr>
          <w:sz w:val="28"/>
          <w:szCs w:val="28"/>
        </w:rPr>
      </w:pPr>
      <w:r w:rsidRPr="00717F1D">
        <w:rPr>
          <w:sz w:val="28"/>
          <w:szCs w:val="28"/>
        </w:rPr>
        <w:t xml:space="preserve">            Проанализировав данные результаты на заседании кафедры от 21.01.16 г. принято решение: отрабатывать западающие темы через устный счет на каждом уроке, индивидуальные задания на карточках, дифференцированные домашние задания и через подготовку к зачетам. В конце года сравнить результаты данного контроля с результатами во втором полугодии и отследить динамику (дадут ли результат предложенные рекомендации по отработке «западающих» ЗУН).</w:t>
      </w:r>
    </w:p>
    <w:p w:rsidR="00DC2823" w:rsidRPr="00717F1D" w:rsidRDefault="00DC2823" w:rsidP="00DC2823">
      <w:pPr>
        <w:jc w:val="both"/>
        <w:rPr>
          <w:sz w:val="28"/>
          <w:szCs w:val="28"/>
        </w:rPr>
      </w:pPr>
    </w:p>
    <w:p w:rsidR="00DC2823" w:rsidRPr="00717F1D" w:rsidRDefault="00DC2823" w:rsidP="00DC2823">
      <w:pPr>
        <w:jc w:val="both"/>
        <w:rPr>
          <w:b/>
          <w:i/>
          <w:kern w:val="16"/>
          <w:sz w:val="28"/>
          <w:szCs w:val="28"/>
          <w:u w:val="single"/>
        </w:rPr>
      </w:pPr>
      <w:r w:rsidRPr="00717F1D">
        <w:rPr>
          <w:b/>
          <w:i/>
          <w:kern w:val="16"/>
          <w:sz w:val="28"/>
          <w:szCs w:val="28"/>
          <w:u w:val="single"/>
        </w:rPr>
        <w:t>8.Предметная неделя</w:t>
      </w:r>
    </w:p>
    <w:p w:rsidR="00DC2823" w:rsidRPr="00717F1D" w:rsidRDefault="00DC2823" w:rsidP="00DC2823">
      <w:pPr>
        <w:jc w:val="both"/>
        <w:rPr>
          <w:b/>
          <w:i/>
          <w:kern w:val="16"/>
          <w:sz w:val="28"/>
          <w:szCs w:val="28"/>
          <w:u w:val="single"/>
        </w:rPr>
      </w:pPr>
    </w:p>
    <w:p w:rsidR="00DC2823" w:rsidRPr="00717F1D" w:rsidRDefault="00DC2823" w:rsidP="00DC2823">
      <w:pPr>
        <w:jc w:val="both"/>
        <w:rPr>
          <w:kern w:val="16"/>
          <w:sz w:val="28"/>
          <w:szCs w:val="28"/>
        </w:rPr>
      </w:pPr>
      <w:r w:rsidRPr="00717F1D">
        <w:rPr>
          <w:kern w:val="16"/>
          <w:sz w:val="28"/>
          <w:szCs w:val="28"/>
        </w:rPr>
        <w:t xml:space="preserve">С 18. 01.16 года проходила предметная неделя, в сроки, согласно утвержденному графику. </w:t>
      </w:r>
    </w:p>
    <w:p w:rsidR="00DC2823" w:rsidRPr="00717F1D" w:rsidRDefault="00DC2823" w:rsidP="00DC2823">
      <w:pPr>
        <w:ind w:firstLine="708"/>
        <w:jc w:val="both"/>
        <w:rPr>
          <w:kern w:val="16"/>
          <w:sz w:val="28"/>
          <w:szCs w:val="28"/>
        </w:rPr>
      </w:pPr>
      <w:r w:rsidRPr="00717F1D">
        <w:rPr>
          <w:b/>
          <w:kern w:val="16"/>
          <w:sz w:val="28"/>
          <w:szCs w:val="28"/>
          <w:u w:val="single"/>
        </w:rPr>
        <w:t>Основная цель проведения предметной недели:</w:t>
      </w:r>
      <w:r w:rsidRPr="00717F1D">
        <w:rPr>
          <w:kern w:val="16"/>
          <w:sz w:val="28"/>
          <w:szCs w:val="28"/>
        </w:rPr>
        <w:t xml:space="preserve"> </w:t>
      </w:r>
    </w:p>
    <w:p w:rsidR="00DC2823" w:rsidRPr="00717F1D" w:rsidRDefault="00DC2823" w:rsidP="00DC2823">
      <w:pPr>
        <w:numPr>
          <w:ilvl w:val="0"/>
          <w:numId w:val="60"/>
        </w:numPr>
        <w:jc w:val="both"/>
        <w:rPr>
          <w:kern w:val="16"/>
          <w:sz w:val="28"/>
          <w:szCs w:val="28"/>
        </w:rPr>
      </w:pPr>
      <w:r w:rsidRPr="00717F1D">
        <w:rPr>
          <w:kern w:val="16"/>
          <w:sz w:val="28"/>
          <w:szCs w:val="28"/>
        </w:rPr>
        <w:t xml:space="preserve">повышение интереса учащихся к предметам естественно-математического цикла;                 </w:t>
      </w:r>
    </w:p>
    <w:p w:rsidR="00DC2823" w:rsidRPr="00717F1D" w:rsidRDefault="00DC2823" w:rsidP="00DC2823">
      <w:pPr>
        <w:numPr>
          <w:ilvl w:val="0"/>
          <w:numId w:val="60"/>
        </w:numPr>
        <w:jc w:val="both"/>
        <w:rPr>
          <w:kern w:val="16"/>
          <w:sz w:val="28"/>
          <w:szCs w:val="28"/>
        </w:rPr>
      </w:pPr>
      <w:r w:rsidRPr="00717F1D">
        <w:rPr>
          <w:kern w:val="16"/>
          <w:sz w:val="28"/>
          <w:szCs w:val="28"/>
        </w:rPr>
        <w:t>формирование познавательной активности, кругозора;</w:t>
      </w:r>
    </w:p>
    <w:p w:rsidR="00DC2823" w:rsidRPr="00717F1D" w:rsidRDefault="00DC2823" w:rsidP="00DC2823">
      <w:pPr>
        <w:numPr>
          <w:ilvl w:val="0"/>
          <w:numId w:val="60"/>
        </w:numPr>
        <w:jc w:val="both"/>
        <w:rPr>
          <w:kern w:val="16"/>
          <w:sz w:val="28"/>
          <w:szCs w:val="28"/>
        </w:rPr>
      </w:pPr>
      <w:r w:rsidRPr="00717F1D">
        <w:rPr>
          <w:kern w:val="16"/>
          <w:sz w:val="28"/>
          <w:szCs w:val="28"/>
        </w:rPr>
        <w:t xml:space="preserve">развитие логического мышления. </w:t>
      </w:r>
    </w:p>
    <w:p w:rsidR="00DC2823" w:rsidRPr="00717F1D" w:rsidRDefault="00DC2823" w:rsidP="00DC2823">
      <w:pPr>
        <w:jc w:val="both"/>
        <w:rPr>
          <w:kern w:val="16"/>
          <w:sz w:val="28"/>
          <w:szCs w:val="28"/>
        </w:rPr>
      </w:pPr>
      <w:r w:rsidRPr="00717F1D">
        <w:rPr>
          <w:kern w:val="16"/>
          <w:sz w:val="28"/>
          <w:szCs w:val="28"/>
        </w:rPr>
        <w:t xml:space="preserve"> </w:t>
      </w:r>
      <w:r w:rsidRPr="00717F1D">
        <w:rPr>
          <w:kern w:val="16"/>
          <w:sz w:val="28"/>
          <w:szCs w:val="28"/>
        </w:rPr>
        <w:tab/>
      </w:r>
      <w:r w:rsidRPr="00717F1D">
        <w:rPr>
          <w:kern w:val="16"/>
          <w:sz w:val="28"/>
          <w:szCs w:val="28"/>
          <w:u w:val="single"/>
        </w:rPr>
        <w:t>Задачи предметной недели:</w:t>
      </w:r>
    </w:p>
    <w:p w:rsidR="00DC2823" w:rsidRPr="00717F1D" w:rsidRDefault="00DC2823" w:rsidP="00DC2823">
      <w:pPr>
        <w:ind w:left="360"/>
        <w:jc w:val="both"/>
        <w:rPr>
          <w:bCs/>
          <w:kern w:val="16"/>
          <w:sz w:val="28"/>
          <w:szCs w:val="28"/>
        </w:rPr>
      </w:pPr>
      <w:r w:rsidRPr="00717F1D">
        <w:rPr>
          <w:bCs/>
          <w:kern w:val="16"/>
          <w:sz w:val="28"/>
          <w:szCs w:val="28"/>
        </w:rPr>
        <w:lastRenderedPageBreak/>
        <w:t>1.Создание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 - образовательных потребностей.</w:t>
      </w:r>
    </w:p>
    <w:p w:rsidR="00DC2823" w:rsidRPr="00717F1D" w:rsidRDefault="00DC2823" w:rsidP="00DC2823">
      <w:pPr>
        <w:ind w:left="360"/>
        <w:jc w:val="both"/>
        <w:rPr>
          <w:bCs/>
          <w:kern w:val="16"/>
          <w:sz w:val="28"/>
          <w:szCs w:val="28"/>
        </w:rPr>
      </w:pPr>
      <w:r w:rsidRPr="00717F1D">
        <w:rPr>
          <w:bCs/>
          <w:kern w:val="16"/>
          <w:sz w:val="28"/>
          <w:szCs w:val="28"/>
        </w:rPr>
        <w:t>2.Повышение интереса учащихся к учебной деятельности, к познанию действительности и самого себя, а также выработке самодисциплины и самоорганизации.</w:t>
      </w:r>
      <w:r w:rsidRPr="00717F1D">
        <w:rPr>
          <w:bCs/>
          <w:kern w:val="16"/>
          <w:sz w:val="28"/>
          <w:szCs w:val="28"/>
        </w:rPr>
        <w:br/>
        <w:t>3. Помощь учителям и ученикам в раскрытии своего творческого потенциала, организаторских способностей.</w:t>
      </w:r>
    </w:p>
    <w:p w:rsidR="00DC2823" w:rsidRPr="00717F1D" w:rsidRDefault="00DC2823" w:rsidP="00DC2823">
      <w:pPr>
        <w:ind w:left="360"/>
        <w:jc w:val="both"/>
        <w:rPr>
          <w:bCs/>
          <w:kern w:val="16"/>
          <w:sz w:val="28"/>
          <w:szCs w:val="28"/>
        </w:rPr>
      </w:pPr>
      <w:r w:rsidRPr="00717F1D">
        <w:rPr>
          <w:bCs/>
          <w:kern w:val="16"/>
          <w:sz w:val="28"/>
          <w:szCs w:val="28"/>
        </w:rPr>
        <w:t>4. Создание праздничной творческой атмосферы.</w:t>
      </w:r>
    </w:p>
    <w:p w:rsidR="00DC2823" w:rsidRPr="00717F1D" w:rsidRDefault="00DC2823" w:rsidP="00DC2823">
      <w:pPr>
        <w:ind w:firstLine="708"/>
        <w:jc w:val="both"/>
        <w:rPr>
          <w:kern w:val="16"/>
          <w:sz w:val="28"/>
          <w:szCs w:val="28"/>
        </w:rPr>
      </w:pPr>
      <w:r w:rsidRPr="00717F1D">
        <w:rPr>
          <w:kern w:val="16"/>
          <w:sz w:val="28"/>
          <w:szCs w:val="28"/>
        </w:rPr>
        <w:t>При подготовке мероприятия «</w:t>
      </w:r>
      <w:proofErr w:type="spellStart"/>
      <w:r w:rsidRPr="00717F1D">
        <w:rPr>
          <w:kern w:val="16"/>
          <w:sz w:val="28"/>
          <w:szCs w:val="28"/>
        </w:rPr>
        <w:t>Квест</w:t>
      </w:r>
      <w:proofErr w:type="spellEnd"/>
      <w:r w:rsidRPr="00717F1D">
        <w:rPr>
          <w:kern w:val="16"/>
          <w:sz w:val="28"/>
          <w:szCs w:val="28"/>
        </w:rPr>
        <w:t xml:space="preserve"> – Интерны»</w:t>
      </w:r>
      <w:proofErr w:type="gramStart"/>
      <w:r w:rsidRPr="00717F1D">
        <w:rPr>
          <w:kern w:val="16"/>
          <w:sz w:val="28"/>
          <w:szCs w:val="28"/>
        </w:rPr>
        <w:t xml:space="preserve"> ,</w:t>
      </w:r>
      <w:proofErr w:type="gramEnd"/>
      <w:r w:rsidRPr="00717F1D">
        <w:rPr>
          <w:kern w:val="16"/>
          <w:sz w:val="28"/>
          <w:szCs w:val="28"/>
        </w:rPr>
        <w:t xml:space="preserve">разработке творческих заданий учитывались возрастные особенности детей, каждое задание  было нацелено на реализацию поставленных целей. </w:t>
      </w:r>
    </w:p>
    <w:p w:rsidR="00DC2823" w:rsidRPr="00717F1D" w:rsidRDefault="00DC2823" w:rsidP="00DC2823">
      <w:pPr>
        <w:jc w:val="both"/>
        <w:rPr>
          <w:sz w:val="28"/>
          <w:szCs w:val="28"/>
        </w:rPr>
      </w:pPr>
      <w:r w:rsidRPr="00717F1D">
        <w:rPr>
          <w:sz w:val="28"/>
          <w:szCs w:val="28"/>
          <w:shd w:val="clear" w:color="auto" w:fill="FFFFFF"/>
        </w:rPr>
        <w:t xml:space="preserve">         Все </w:t>
      </w:r>
      <w:r w:rsidRPr="00717F1D">
        <w:rPr>
          <w:sz w:val="28"/>
          <w:szCs w:val="28"/>
        </w:rPr>
        <w:t>преподаватели кафедры в рамках предметной недели приняли активное участие в организации и проведении.</w:t>
      </w:r>
    </w:p>
    <w:p w:rsidR="00DC2823" w:rsidRPr="00717F1D" w:rsidRDefault="00DC2823" w:rsidP="00DC2823">
      <w:pPr>
        <w:ind w:firstLine="708"/>
        <w:jc w:val="both"/>
        <w:rPr>
          <w:sz w:val="28"/>
          <w:szCs w:val="28"/>
        </w:rPr>
      </w:pPr>
      <w:r w:rsidRPr="00717F1D">
        <w:rPr>
          <w:sz w:val="28"/>
          <w:szCs w:val="28"/>
        </w:rPr>
        <w:t xml:space="preserve">   </w:t>
      </w:r>
    </w:p>
    <w:p w:rsidR="00DC2823" w:rsidRPr="00717F1D" w:rsidRDefault="00DC2823" w:rsidP="00DC2823">
      <w:pPr>
        <w:ind w:firstLine="708"/>
        <w:jc w:val="both"/>
        <w:rPr>
          <w:kern w:val="16"/>
          <w:sz w:val="28"/>
          <w:szCs w:val="28"/>
        </w:rPr>
      </w:pPr>
      <w:r w:rsidRPr="00717F1D">
        <w:rPr>
          <w:sz w:val="28"/>
          <w:szCs w:val="28"/>
        </w:rPr>
        <w:t xml:space="preserve"> </w:t>
      </w:r>
      <w:r w:rsidRPr="00717F1D">
        <w:rPr>
          <w:i/>
          <w:kern w:val="16"/>
          <w:sz w:val="28"/>
          <w:szCs w:val="28"/>
        </w:rPr>
        <w:t>Положительные моменты в проведении предметной недели</w:t>
      </w:r>
      <w:r w:rsidRPr="00717F1D">
        <w:rPr>
          <w:kern w:val="16"/>
          <w:sz w:val="28"/>
          <w:szCs w:val="28"/>
        </w:rPr>
        <w:t>:</w:t>
      </w:r>
    </w:p>
    <w:p w:rsidR="00DC2823" w:rsidRPr="00717F1D" w:rsidRDefault="00DC2823" w:rsidP="00DC2823">
      <w:pPr>
        <w:ind w:firstLine="708"/>
        <w:jc w:val="both"/>
        <w:rPr>
          <w:kern w:val="16"/>
          <w:sz w:val="28"/>
          <w:szCs w:val="28"/>
        </w:rPr>
      </w:pPr>
    </w:p>
    <w:p w:rsidR="00DC2823" w:rsidRPr="00717F1D" w:rsidRDefault="00DC2823" w:rsidP="00DC2823">
      <w:pPr>
        <w:ind w:firstLine="708"/>
        <w:jc w:val="both"/>
        <w:rPr>
          <w:kern w:val="16"/>
          <w:sz w:val="28"/>
          <w:szCs w:val="28"/>
        </w:rPr>
      </w:pPr>
      <w:r w:rsidRPr="00717F1D">
        <w:rPr>
          <w:kern w:val="16"/>
          <w:sz w:val="28"/>
          <w:szCs w:val="28"/>
        </w:rPr>
        <w:t xml:space="preserve">Предметная неделя проводилась с целью углубления и расширения знаний, полученных на уроках. Все задания носили </w:t>
      </w:r>
      <w:proofErr w:type="spellStart"/>
      <w:r w:rsidRPr="00717F1D">
        <w:rPr>
          <w:kern w:val="16"/>
          <w:sz w:val="28"/>
          <w:szCs w:val="28"/>
        </w:rPr>
        <w:t>метопредметное</w:t>
      </w:r>
      <w:proofErr w:type="spellEnd"/>
      <w:r w:rsidRPr="00717F1D">
        <w:rPr>
          <w:kern w:val="16"/>
          <w:sz w:val="28"/>
          <w:szCs w:val="28"/>
        </w:rPr>
        <w:t xml:space="preserve"> содержание, неделя была проведена в нетрадиционной форме. </w:t>
      </w:r>
    </w:p>
    <w:p w:rsidR="00DC2823" w:rsidRPr="00717F1D" w:rsidRDefault="00DC2823" w:rsidP="00DC2823">
      <w:pPr>
        <w:jc w:val="both"/>
        <w:rPr>
          <w:kern w:val="16"/>
          <w:sz w:val="28"/>
          <w:szCs w:val="28"/>
        </w:rPr>
      </w:pPr>
      <w:r w:rsidRPr="00717F1D">
        <w:rPr>
          <w:kern w:val="16"/>
          <w:sz w:val="28"/>
          <w:szCs w:val="28"/>
        </w:rPr>
        <w:tab/>
        <w:t>Задания  были подготовлены и проведены на хорошем уровне, в подготовке предметной недели  приняли участие не только педагоги, но и обучающиеся. Игра была организована на переменах, в виде станций. Каждый педагог кафедры отвечал за определенную станцию вместе со своими учениками. Каждая станция была оформлена в соответствии с тематикой. Кроме того были подготовлены для каждого класса  паспорта, в которых фиксировались результаты прохождения испытаний на станциях.   Проведена рефлексия. Учащимся на мероприятиях было интересно, многие  с азартом включались в работу,. После проведения предметной недели  все победители и участники будут отмечены грамотами</w:t>
      </w:r>
      <w:proofErr w:type="gramStart"/>
      <w:r w:rsidRPr="00717F1D">
        <w:rPr>
          <w:kern w:val="16"/>
          <w:sz w:val="28"/>
          <w:szCs w:val="28"/>
        </w:rPr>
        <w:t xml:space="preserve"> .</w:t>
      </w:r>
      <w:proofErr w:type="gramEnd"/>
      <w:r w:rsidRPr="00717F1D">
        <w:rPr>
          <w:kern w:val="16"/>
          <w:sz w:val="28"/>
          <w:szCs w:val="28"/>
        </w:rPr>
        <w:t xml:space="preserve"> Охват участия школьников в предметной неделе 93 %.  </w:t>
      </w:r>
    </w:p>
    <w:p w:rsidR="00DC2823" w:rsidRPr="00717F1D" w:rsidRDefault="00DC2823" w:rsidP="00DC2823">
      <w:pPr>
        <w:rPr>
          <w:kern w:val="16"/>
          <w:sz w:val="28"/>
          <w:szCs w:val="28"/>
        </w:rPr>
      </w:pPr>
      <w:r w:rsidRPr="00717F1D">
        <w:rPr>
          <w:kern w:val="16"/>
          <w:sz w:val="28"/>
          <w:szCs w:val="28"/>
        </w:rPr>
        <w:tab/>
      </w:r>
    </w:p>
    <w:p w:rsidR="00DC2823" w:rsidRPr="00717F1D" w:rsidRDefault="00DC2823" w:rsidP="00DC2823">
      <w:pPr>
        <w:rPr>
          <w:i/>
          <w:kern w:val="16"/>
          <w:sz w:val="28"/>
          <w:szCs w:val="28"/>
        </w:rPr>
      </w:pPr>
      <w:r w:rsidRPr="00717F1D">
        <w:rPr>
          <w:i/>
          <w:kern w:val="16"/>
          <w:sz w:val="28"/>
          <w:szCs w:val="28"/>
        </w:rPr>
        <w:t xml:space="preserve">             Недостатки в организации предметной  недели</w:t>
      </w:r>
      <w:proofErr w:type="gramStart"/>
      <w:r w:rsidRPr="00717F1D">
        <w:rPr>
          <w:i/>
          <w:kern w:val="16"/>
          <w:sz w:val="28"/>
          <w:szCs w:val="28"/>
        </w:rPr>
        <w:t xml:space="preserve"> :</w:t>
      </w:r>
      <w:proofErr w:type="gramEnd"/>
    </w:p>
    <w:p w:rsidR="00DC2823" w:rsidRPr="00717F1D" w:rsidRDefault="00DC2823" w:rsidP="00DC2823">
      <w:pPr>
        <w:ind w:firstLine="708"/>
        <w:jc w:val="both"/>
        <w:rPr>
          <w:kern w:val="16"/>
          <w:sz w:val="28"/>
          <w:szCs w:val="28"/>
        </w:rPr>
      </w:pPr>
    </w:p>
    <w:p w:rsidR="00DC2823" w:rsidRPr="00717F1D" w:rsidRDefault="00DC2823" w:rsidP="00DC2823">
      <w:pPr>
        <w:rPr>
          <w:kern w:val="16"/>
          <w:sz w:val="28"/>
          <w:szCs w:val="28"/>
        </w:rPr>
      </w:pPr>
      <w:r w:rsidRPr="00717F1D">
        <w:rPr>
          <w:kern w:val="16"/>
          <w:sz w:val="28"/>
          <w:szCs w:val="28"/>
        </w:rPr>
        <w:t xml:space="preserve">Было мало времени на переменах для прохождения испытаний, отмечалась не сплоченность классных коллективов. </w:t>
      </w:r>
      <w:proofErr w:type="gramStart"/>
      <w:r w:rsidRPr="00717F1D">
        <w:rPr>
          <w:kern w:val="16"/>
          <w:sz w:val="28"/>
          <w:szCs w:val="28"/>
        </w:rPr>
        <w:t>Опрос детей показал, больше заинтересованность  в личных достижениях, чем в классных.</w:t>
      </w:r>
      <w:proofErr w:type="gramEnd"/>
      <w:r w:rsidRPr="00717F1D">
        <w:rPr>
          <w:kern w:val="16"/>
          <w:sz w:val="28"/>
          <w:szCs w:val="28"/>
        </w:rPr>
        <w:t xml:space="preserve"> Необходимо это учесть. </w:t>
      </w:r>
    </w:p>
    <w:p w:rsidR="00DC2823" w:rsidRPr="00717F1D" w:rsidRDefault="00DC2823" w:rsidP="00DC2823">
      <w:pPr>
        <w:jc w:val="both"/>
        <w:rPr>
          <w:sz w:val="28"/>
          <w:szCs w:val="28"/>
        </w:rPr>
      </w:pPr>
    </w:p>
    <w:p w:rsidR="00DC2823" w:rsidRPr="00717F1D" w:rsidRDefault="00DC2823" w:rsidP="00DC2823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717F1D">
        <w:rPr>
          <w:b/>
          <w:sz w:val="28"/>
          <w:szCs w:val="28"/>
          <w:lang w:eastAsia="ar-SA"/>
        </w:rPr>
        <w:t xml:space="preserve">          Выводы:</w:t>
      </w:r>
      <w:r w:rsidRPr="00717F1D">
        <w:rPr>
          <w:sz w:val="28"/>
          <w:szCs w:val="28"/>
        </w:rPr>
        <w:t xml:space="preserve"> Несмотря на то, что, на выполнение поставленных задач была направлена деятельность всех учителей кафедры, всё же есть отдельные недостатки и упущения в работе по развитию мотивации учебной деятельности учащихся. Не всегда удаётся добиваться от учащихся необходимого прилежания в учёбе и творческого подхода в решении проблемных задач. Хотелось бы охватить большее количество детей НОУ. Работа по обеспечению усвоения знаний, умений и навыков в необходимом объёме всеми учащимися через более рациональное построение урока и дифференциацию его </w:t>
      </w:r>
      <w:r w:rsidRPr="00717F1D">
        <w:rPr>
          <w:sz w:val="28"/>
          <w:szCs w:val="28"/>
        </w:rPr>
        <w:lastRenderedPageBreak/>
        <w:t xml:space="preserve">содержания с учётом реальных способностей и возможностей учащихся будет продолжена в следующем полугодии. Необходимо продумать единые подходы к оценке ЗУН, презентацию тем по предметам, единые подходы в преподавании. </w:t>
      </w:r>
    </w:p>
    <w:p w:rsidR="00DC2823" w:rsidRPr="00717F1D" w:rsidRDefault="00DC2823" w:rsidP="00DC2823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717F1D">
        <w:rPr>
          <w:sz w:val="28"/>
          <w:szCs w:val="28"/>
        </w:rPr>
        <w:t xml:space="preserve">         </w:t>
      </w:r>
    </w:p>
    <w:p w:rsidR="00DC2823" w:rsidRPr="00717F1D" w:rsidRDefault="00DC2823" w:rsidP="00DC2823">
      <w:pPr>
        <w:jc w:val="both"/>
        <w:rPr>
          <w:sz w:val="28"/>
          <w:szCs w:val="28"/>
        </w:rPr>
      </w:pPr>
      <w:r w:rsidRPr="00717F1D">
        <w:rPr>
          <w:sz w:val="28"/>
          <w:szCs w:val="28"/>
        </w:rPr>
        <w:t xml:space="preserve">          На основании вышеизложенного кафедра «естественно-математических наук» в большинстве своем справилось со своими целями и задачами на 1 полугодие, однако следует уделить больше внимания:</w:t>
      </w:r>
    </w:p>
    <w:p w:rsidR="00DC2823" w:rsidRPr="00717F1D" w:rsidRDefault="00DC2823" w:rsidP="00DC2823">
      <w:pPr>
        <w:jc w:val="both"/>
        <w:rPr>
          <w:sz w:val="28"/>
          <w:szCs w:val="28"/>
        </w:rPr>
      </w:pPr>
      <w:r w:rsidRPr="00717F1D">
        <w:rPr>
          <w:sz w:val="28"/>
          <w:szCs w:val="28"/>
        </w:rPr>
        <w:t xml:space="preserve">- практике </w:t>
      </w:r>
      <w:proofErr w:type="spellStart"/>
      <w:r w:rsidRPr="00717F1D">
        <w:rPr>
          <w:sz w:val="28"/>
          <w:szCs w:val="28"/>
        </w:rPr>
        <w:t>взаимопосещений</w:t>
      </w:r>
      <w:proofErr w:type="spellEnd"/>
      <w:r w:rsidRPr="00717F1D">
        <w:rPr>
          <w:sz w:val="28"/>
          <w:szCs w:val="28"/>
        </w:rPr>
        <w:t xml:space="preserve"> и обмена опытом учителей;</w:t>
      </w:r>
    </w:p>
    <w:p w:rsidR="00DC2823" w:rsidRPr="00717F1D" w:rsidRDefault="00DC2823" w:rsidP="00DC2823">
      <w:pPr>
        <w:jc w:val="both"/>
        <w:rPr>
          <w:sz w:val="28"/>
          <w:szCs w:val="28"/>
        </w:rPr>
      </w:pPr>
      <w:r w:rsidRPr="00717F1D">
        <w:rPr>
          <w:sz w:val="28"/>
          <w:szCs w:val="28"/>
        </w:rPr>
        <w:t>- практике в разработке единых подходов в преподавании предметов;</w:t>
      </w:r>
    </w:p>
    <w:p w:rsidR="00DC2823" w:rsidRPr="00717F1D" w:rsidRDefault="00DC2823" w:rsidP="00DC2823">
      <w:pPr>
        <w:jc w:val="both"/>
        <w:rPr>
          <w:sz w:val="28"/>
          <w:szCs w:val="28"/>
        </w:rPr>
      </w:pPr>
      <w:r w:rsidRPr="00717F1D">
        <w:rPr>
          <w:sz w:val="28"/>
          <w:szCs w:val="28"/>
        </w:rPr>
        <w:t>- больше рассматривать на заседаниях методических вопросов;</w:t>
      </w:r>
    </w:p>
    <w:p w:rsidR="00DC2823" w:rsidRPr="00717F1D" w:rsidRDefault="00DC2823" w:rsidP="00DC2823">
      <w:pPr>
        <w:ind w:hanging="360"/>
        <w:jc w:val="both"/>
        <w:rPr>
          <w:sz w:val="28"/>
          <w:szCs w:val="28"/>
        </w:rPr>
      </w:pPr>
      <w:r w:rsidRPr="00717F1D">
        <w:rPr>
          <w:sz w:val="28"/>
          <w:szCs w:val="28"/>
        </w:rPr>
        <w:t xml:space="preserve">     - пополнять школьный  сайт методическими разработками учителей;</w:t>
      </w:r>
    </w:p>
    <w:p w:rsidR="00DC2823" w:rsidRPr="00717F1D" w:rsidRDefault="00DC2823" w:rsidP="00DC2823">
      <w:pPr>
        <w:ind w:hanging="360"/>
        <w:jc w:val="both"/>
        <w:rPr>
          <w:sz w:val="28"/>
          <w:szCs w:val="28"/>
        </w:rPr>
      </w:pPr>
      <w:r w:rsidRPr="00717F1D">
        <w:rPr>
          <w:sz w:val="28"/>
          <w:szCs w:val="28"/>
        </w:rPr>
        <w:t xml:space="preserve">     - большее внимание уделять работе с одаренными детьми;</w:t>
      </w:r>
    </w:p>
    <w:p w:rsidR="00DC2823" w:rsidRPr="00717F1D" w:rsidRDefault="00DC2823" w:rsidP="00DC2823">
      <w:pPr>
        <w:ind w:left="360" w:hanging="360"/>
        <w:jc w:val="both"/>
        <w:rPr>
          <w:sz w:val="28"/>
          <w:szCs w:val="28"/>
        </w:rPr>
      </w:pPr>
      <w:r w:rsidRPr="00717F1D">
        <w:rPr>
          <w:sz w:val="28"/>
          <w:szCs w:val="28"/>
        </w:rPr>
        <w:t xml:space="preserve">- продолжить работу по созданию </w:t>
      </w:r>
      <w:proofErr w:type="spellStart"/>
      <w:r w:rsidRPr="00717F1D">
        <w:rPr>
          <w:sz w:val="28"/>
          <w:szCs w:val="28"/>
        </w:rPr>
        <w:t>портфолио</w:t>
      </w:r>
      <w:proofErr w:type="spellEnd"/>
      <w:r w:rsidRPr="00717F1D">
        <w:rPr>
          <w:sz w:val="28"/>
          <w:szCs w:val="28"/>
        </w:rPr>
        <w:t xml:space="preserve"> учителей;</w:t>
      </w:r>
    </w:p>
    <w:p w:rsidR="00DC2823" w:rsidRPr="00717F1D" w:rsidRDefault="00DC2823" w:rsidP="00DC2823">
      <w:pPr>
        <w:ind w:left="360" w:hanging="360"/>
        <w:jc w:val="both"/>
        <w:rPr>
          <w:sz w:val="28"/>
          <w:szCs w:val="28"/>
        </w:rPr>
      </w:pPr>
      <w:r w:rsidRPr="00717F1D">
        <w:rPr>
          <w:sz w:val="28"/>
          <w:szCs w:val="28"/>
        </w:rPr>
        <w:t>- принимать активное участие в различных учительских конкурсах;</w:t>
      </w:r>
    </w:p>
    <w:p w:rsidR="00DC2823" w:rsidRPr="00717F1D" w:rsidRDefault="00DC2823" w:rsidP="00DC2823">
      <w:pPr>
        <w:ind w:left="360" w:hanging="360"/>
        <w:jc w:val="both"/>
        <w:rPr>
          <w:sz w:val="28"/>
          <w:szCs w:val="28"/>
        </w:rPr>
      </w:pPr>
      <w:r w:rsidRPr="00717F1D">
        <w:rPr>
          <w:sz w:val="28"/>
          <w:szCs w:val="28"/>
        </w:rPr>
        <w:t>- продолжить совершенствование педагогического мастерства учителей, внедрение ими новых инновационных технологий в обучение;</w:t>
      </w:r>
    </w:p>
    <w:p w:rsidR="00DC2823" w:rsidRPr="00717F1D" w:rsidRDefault="00DC2823" w:rsidP="00DC2823">
      <w:pPr>
        <w:ind w:left="360" w:hanging="360"/>
        <w:jc w:val="both"/>
        <w:rPr>
          <w:sz w:val="28"/>
          <w:szCs w:val="28"/>
        </w:rPr>
      </w:pPr>
      <w:r w:rsidRPr="00717F1D">
        <w:rPr>
          <w:sz w:val="28"/>
          <w:szCs w:val="28"/>
        </w:rPr>
        <w:t xml:space="preserve">- активизировать работу учителей над темами самообразования,  </w:t>
      </w:r>
      <w:r w:rsidRPr="00717F1D">
        <w:rPr>
          <w:spacing w:val="-1"/>
          <w:sz w:val="28"/>
          <w:szCs w:val="28"/>
        </w:rPr>
        <w:t>работу по активизации прохождения  курсов повышения квалификации</w:t>
      </w:r>
    </w:p>
    <w:p w:rsidR="00DC2823" w:rsidRPr="00717F1D" w:rsidRDefault="00DC2823" w:rsidP="00DC2823">
      <w:pPr>
        <w:jc w:val="both"/>
        <w:rPr>
          <w:sz w:val="28"/>
          <w:szCs w:val="28"/>
        </w:rPr>
      </w:pPr>
      <w:r w:rsidRPr="00717F1D">
        <w:rPr>
          <w:sz w:val="28"/>
          <w:szCs w:val="28"/>
        </w:rPr>
        <w:t xml:space="preserve">            Работу кафедры учителей естественно-математического цикла   считаю признать  удовлетворительной, но требующей коррекции для повышения эффективности.</w:t>
      </w:r>
    </w:p>
    <w:p w:rsidR="00DC2823" w:rsidRPr="00717F1D" w:rsidRDefault="00DC2823" w:rsidP="00DC2823">
      <w:pPr>
        <w:ind w:hanging="360"/>
        <w:jc w:val="both"/>
        <w:rPr>
          <w:sz w:val="28"/>
          <w:szCs w:val="28"/>
        </w:rPr>
      </w:pPr>
    </w:p>
    <w:p w:rsidR="00DC2823" w:rsidRPr="00717F1D" w:rsidRDefault="00DC2823" w:rsidP="00DC2823">
      <w:pPr>
        <w:ind w:firstLine="708"/>
        <w:jc w:val="right"/>
        <w:rPr>
          <w:sz w:val="28"/>
          <w:szCs w:val="28"/>
          <w:u w:val="single"/>
        </w:rPr>
      </w:pPr>
      <w:r w:rsidRPr="00717F1D">
        <w:rPr>
          <w:sz w:val="28"/>
          <w:szCs w:val="28"/>
        </w:rPr>
        <w:t xml:space="preserve">Зав. кафедрой естественно-математического цикла:  </w:t>
      </w:r>
      <w:proofErr w:type="spellStart"/>
      <w:r w:rsidRPr="00717F1D">
        <w:rPr>
          <w:sz w:val="28"/>
          <w:szCs w:val="28"/>
        </w:rPr>
        <w:t>Е.В.Курносова</w:t>
      </w:r>
      <w:proofErr w:type="spellEnd"/>
      <w:r w:rsidRPr="00717F1D">
        <w:rPr>
          <w:sz w:val="28"/>
          <w:szCs w:val="28"/>
          <w:u w:val="single"/>
        </w:rPr>
        <w:t>.</w:t>
      </w:r>
    </w:p>
    <w:p w:rsidR="00DC2823" w:rsidRPr="00717F1D" w:rsidRDefault="00DC2823" w:rsidP="00DC2823">
      <w:pPr>
        <w:ind w:firstLine="708"/>
        <w:jc w:val="right"/>
        <w:rPr>
          <w:sz w:val="28"/>
          <w:szCs w:val="28"/>
        </w:rPr>
      </w:pPr>
    </w:p>
    <w:p w:rsidR="00DC2823" w:rsidRPr="00717F1D" w:rsidRDefault="00DC2823" w:rsidP="00DC2823">
      <w:pPr>
        <w:ind w:firstLine="708"/>
        <w:jc w:val="right"/>
        <w:rPr>
          <w:sz w:val="28"/>
          <w:szCs w:val="28"/>
        </w:rPr>
      </w:pPr>
    </w:p>
    <w:p w:rsidR="00DC2823" w:rsidRPr="00717F1D" w:rsidRDefault="00DC2823" w:rsidP="00DC2823">
      <w:pPr>
        <w:ind w:firstLine="708"/>
        <w:jc w:val="right"/>
        <w:rPr>
          <w:sz w:val="28"/>
          <w:szCs w:val="28"/>
        </w:rPr>
      </w:pPr>
    </w:p>
    <w:p w:rsidR="00DC2823" w:rsidRPr="00717F1D" w:rsidRDefault="00DC2823" w:rsidP="00DC2823">
      <w:pPr>
        <w:ind w:firstLine="708"/>
        <w:jc w:val="both"/>
        <w:rPr>
          <w:sz w:val="28"/>
          <w:szCs w:val="28"/>
        </w:rPr>
      </w:pPr>
    </w:p>
    <w:p w:rsidR="00DC2823" w:rsidRPr="00717F1D" w:rsidRDefault="00DC2823" w:rsidP="00DC2823">
      <w:pPr>
        <w:ind w:firstLine="708"/>
        <w:jc w:val="both"/>
        <w:rPr>
          <w:sz w:val="28"/>
          <w:szCs w:val="28"/>
        </w:rPr>
      </w:pPr>
    </w:p>
    <w:p w:rsidR="00DC2823" w:rsidRPr="00717F1D" w:rsidRDefault="00DC2823" w:rsidP="00DC2823">
      <w:pPr>
        <w:ind w:firstLine="708"/>
        <w:jc w:val="both"/>
        <w:rPr>
          <w:sz w:val="28"/>
          <w:szCs w:val="28"/>
        </w:rPr>
      </w:pPr>
    </w:p>
    <w:p w:rsidR="00DC2823" w:rsidRPr="00717F1D" w:rsidRDefault="00DC2823" w:rsidP="00DC2823">
      <w:pPr>
        <w:ind w:firstLine="708"/>
        <w:jc w:val="both"/>
        <w:rPr>
          <w:sz w:val="28"/>
          <w:szCs w:val="28"/>
        </w:rPr>
      </w:pPr>
    </w:p>
    <w:p w:rsidR="00DC2823" w:rsidRPr="00717F1D" w:rsidRDefault="00DC2823" w:rsidP="00DC2823">
      <w:pPr>
        <w:ind w:firstLine="708"/>
        <w:jc w:val="both"/>
        <w:rPr>
          <w:sz w:val="28"/>
          <w:szCs w:val="28"/>
        </w:rPr>
      </w:pPr>
    </w:p>
    <w:p w:rsidR="00DC2823" w:rsidRPr="00717F1D" w:rsidRDefault="00DC2823" w:rsidP="00DC2823">
      <w:pPr>
        <w:ind w:firstLine="708"/>
        <w:jc w:val="both"/>
        <w:rPr>
          <w:sz w:val="28"/>
          <w:szCs w:val="28"/>
        </w:rPr>
      </w:pPr>
    </w:p>
    <w:p w:rsidR="00DC2823" w:rsidRPr="00717F1D" w:rsidRDefault="00DC2823" w:rsidP="00DC2823">
      <w:pPr>
        <w:ind w:firstLine="708"/>
        <w:jc w:val="both"/>
        <w:rPr>
          <w:sz w:val="28"/>
          <w:szCs w:val="28"/>
        </w:rPr>
      </w:pPr>
    </w:p>
    <w:p w:rsidR="00DC2823" w:rsidRPr="00717F1D" w:rsidRDefault="00DC2823" w:rsidP="00DC2823">
      <w:pPr>
        <w:jc w:val="both"/>
        <w:rPr>
          <w:sz w:val="28"/>
          <w:szCs w:val="28"/>
        </w:rPr>
      </w:pPr>
      <w:r w:rsidRPr="00717F1D">
        <w:rPr>
          <w:sz w:val="28"/>
          <w:szCs w:val="28"/>
        </w:rPr>
        <w:t xml:space="preserve">    </w:t>
      </w:r>
    </w:p>
    <w:p w:rsidR="00DC2823" w:rsidRPr="00717F1D" w:rsidRDefault="00DC2823" w:rsidP="00DC2823">
      <w:pPr>
        <w:jc w:val="both"/>
        <w:rPr>
          <w:sz w:val="28"/>
          <w:szCs w:val="28"/>
        </w:rPr>
      </w:pPr>
      <w:r w:rsidRPr="00717F1D">
        <w:rPr>
          <w:sz w:val="28"/>
          <w:szCs w:val="28"/>
        </w:rPr>
        <w:t xml:space="preserve"> </w:t>
      </w:r>
    </w:p>
    <w:p w:rsidR="00DC2823" w:rsidRPr="00717F1D" w:rsidRDefault="00DC2823" w:rsidP="00DC2823">
      <w:pPr>
        <w:jc w:val="both"/>
        <w:rPr>
          <w:sz w:val="28"/>
          <w:szCs w:val="28"/>
        </w:rPr>
      </w:pPr>
    </w:p>
    <w:p w:rsidR="00DC2823" w:rsidRPr="00717F1D" w:rsidRDefault="00DC2823" w:rsidP="00DC2823">
      <w:pPr>
        <w:jc w:val="both"/>
        <w:rPr>
          <w:sz w:val="28"/>
          <w:szCs w:val="28"/>
        </w:rPr>
      </w:pPr>
    </w:p>
    <w:p w:rsidR="00DC2823" w:rsidRPr="00717F1D" w:rsidRDefault="00DC2823" w:rsidP="00DC2823">
      <w:pPr>
        <w:jc w:val="both"/>
        <w:rPr>
          <w:sz w:val="28"/>
          <w:szCs w:val="28"/>
        </w:rPr>
      </w:pPr>
    </w:p>
    <w:p w:rsidR="00DC2823" w:rsidRPr="00717F1D" w:rsidRDefault="00DC2823" w:rsidP="00DC2823">
      <w:pPr>
        <w:jc w:val="both"/>
        <w:rPr>
          <w:sz w:val="28"/>
          <w:szCs w:val="28"/>
        </w:rPr>
      </w:pPr>
    </w:p>
    <w:p w:rsidR="00DC2823" w:rsidRPr="00717F1D" w:rsidRDefault="00DC2823" w:rsidP="00DC2823">
      <w:pPr>
        <w:jc w:val="both"/>
        <w:rPr>
          <w:sz w:val="28"/>
          <w:szCs w:val="28"/>
        </w:rPr>
      </w:pPr>
    </w:p>
    <w:p w:rsidR="00DC2823" w:rsidRPr="00717F1D" w:rsidRDefault="00DC2823" w:rsidP="00DC2823">
      <w:pPr>
        <w:jc w:val="both"/>
        <w:rPr>
          <w:sz w:val="28"/>
          <w:szCs w:val="28"/>
        </w:rPr>
      </w:pPr>
    </w:p>
    <w:p w:rsidR="00DC2823" w:rsidRPr="00717F1D" w:rsidRDefault="00DC2823" w:rsidP="00DC2823">
      <w:pPr>
        <w:jc w:val="both"/>
        <w:rPr>
          <w:sz w:val="28"/>
          <w:szCs w:val="28"/>
        </w:rPr>
      </w:pPr>
    </w:p>
    <w:p w:rsidR="00DC2823" w:rsidRPr="00717F1D" w:rsidRDefault="00DC2823" w:rsidP="00DC2823">
      <w:pPr>
        <w:jc w:val="both"/>
        <w:rPr>
          <w:sz w:val="28"/>
          <w:szCs w:val="28"/>
        </w:rPr>
      </w:pPr>
    </w:p>
    <w:p w:rsidR="00DC2823" w:rsidRPr="00717F1D" w:rsidRDefault="00DC2823" w:rsidP="00DC2823">
      <w:pPr>
        <w:jc w:val="both"/>
        <w:rPr>
          <w:sz w:val="28"/>
          <w:szCs w:val="28"/>
        </w:rPr>
      </w:pPr>
    </w:p>
    <w:p w:rsidR="003A78EE" w:rsidRPr="00717F1D" w:rsidRDefault="003A78EE" w:rsidP="00DC2823">
      <w:pPr>
        <w:jc w:val="both"/>
        <w:rPr>
          <w:sz w:val="28"/>
          <w:szCs w:val="28"/>
        </w:rPr>
      </w:pPr>
    </w:p>
    <w:p w:rsidR="00A11B87" w:rsidRPr="00717F1D" w:rsidRDefault="00A11B87" w:rsidP="002B5459">
      <w:pPr>
        <w:ind w:firstLine="426"/>
        <w:jc w:val="center"/>
        <w:rPr>
          <w:sz w:val="28"/>
          <w:szCs w:val="28"/>
        </w:rPr>
      </w:pPr>
    </w:p>
    <w:sectPr w:rsidR="00A11B87" w:rsidRPr="00717F1D" w:rsidSect="00DC2823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049"/>
        </w:tabs>
        <w:ind w:left="1049" w:hanging="340"/>
      </w:pPr>
      <w:rPr>
        <w:rFonts w:ascii="Symbol" w:hAnsi="Symbol" w:cs="Times New Roman"/>
        <w:color w:val="auto"/>
      </w:rPr>
    </w:lvl>
  </w:abstractNum>
  <w:abstractNum w:abstractNumId="6">
    <w:nsid w:val="00000008"/>
    <w:multiLevelType w:val="multilevel"/>
    <w:tmpl w:val="00000008"/>
    <w:name w:val="WW8Num8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Times New Roman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9"/>
      <w:numFmt w:val="bullet"/>
      <w:lvlText w:val="—"/>
      <w:lvlJc w:val="left"/>
      <w:pPr>
        <w:tabs>
          <w:tab w:val="num" w:pos="1361"/>
        </w:tabs>
        <w:ind w:left="1361" w:hanging="641"/>
      </w:pPr>
      <w:rPr>
        <w:rFonts w:ascii="Times New Roman" w:hAnsi="Times New Roman" w:cs="Times New Roman"/>
      </w:rPr>
    </w:lvl>
    <w:lvl w:ilvl="2">
      <w:start w:val="2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0"/>
        </w:tabs>
        <w:ind w:left="360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320"/>
        </w:tabs>
        <w:ind w:left="43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040"/>
        </w:tabs>
        <w:ind w:left="50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760"/>
        </w:tabs>
        <w:ind w:left="5760" w:firstLine="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924"/>
        </w:tabs>
        <w:ind w:left="924" w:hanging="567"/>
      </w:pPr>
    </w:lvl>
    <w:lvl w:ilvl="1">
      <w:start w:val="1"/>
      <w:numFmt w:val="none"/>
      <w:suff w:val="nothing"/>
      <w:lvlText w:val=""/>
      <w:lvlJc w:val="left"/>
      <w:pPr>
        <w:tabs>
          <w:tab w:val="num" w:pos="731"/>
        </w:tabs>
        <w:ind w:left="731" w:hanging="374"/>
      </w:pPr>
    </w:lvl>
    <w:lvl w:ilvl="2">
      <w:start w:val="1"/>
      <w:numFmt w:val="bullet"/>
      <w:lvlText w:val="―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D64A75"/>
    <w:multiLevelType w:val="hybridMultilevel"/>
    <w:tmpl w:val="BE9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C551CE"/>
    <w:multiLevelType w:val="hybridMultilevel"/>
    <w:tmpl w:val="30F6A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DA095A"/>
    <w:multiLevelType w:val="hybridMultilevel"/>
    <w:tmpl w:val="14A8F79C"/>
    <w:lvl w:ilvl="0" w:tplc="C4A801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C5121D"/>
    <w:multiLevelType w:val="hybridMultilevel"/>
    <w:tmpl w:val="19367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F1778B"/>
    <w:multiLevelType w:val="hybridMultilevel"/>
    <w:tmpl w:val="AAF4E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A156A8"/>
    <w:multiLevelType w:val="hybridMultilevel"/>
    <w:tmpl w:val="594E81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0C5D722F"/>
    <w:multiLevelType w:val="hybridMultilevel"/>
    <w:tmpl w:val="FB8E0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0012673"/>
    <w:multiLevelType w:val="hybridMultilevel"/>
    <w:tmpl w:val="A6C09928"/>
    <w:lvl w:ilvl="0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>
    <w:nsid w:val="130D055D"/>
    <w:multiLevelType w:val="hybridMultilevel"/>
    <w:tmpl w:val="3AF08914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>
    <w:nsid w:val="145C5185"/>
    <w:multiLevelType w:val="hybridMultilevel"/>
    <w:tmpl w:val="B138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B75AD3"/>
    <w:multiLevelType w:val="hybridMultilevel"/>
    <w:tmpl w:val="256639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15727E11"/>
    <w:multiLevelType w:val="hybridMultilevel"/>
    <w:tmpl w:val="6F440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6A31E29"/>
    <w:multiLevelType w:val="hybridMultilevel"/>
    <w:tmpl w:val="7160CAE4"/>
    <w:lvl w:ilvl="0" w:tplc="1F846D5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E625A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1463E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225C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18CC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DC4E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F8A51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2AB2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22290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17373EC6"/>
    <w:multiLevelType w:val="hybridMultilevel"/>
    <w:tmpl w:val="CA56FAE0"/>
    <w:lvl w:ilvl="0" w:tplc="F03AA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720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868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E3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02C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8A6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505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22F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8A5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1741484E"/>
    <w:multiLevelType w:val="hybridMultilevel"/>
    <w:tmpl w:val="31DADF5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1A557212"/>
    <w:multiLevelType w:val="hybridMultilevel"/>
    <w:tmpl w:val="17186C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DF74771"/>
    <w:multiLevelType w:val="multilevel"/>
    <w:tmpl w:val="B67EA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Arial Unicode MS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1F4971B2"/>
    <w:multiLevelType w:val="hybridMultilevel"/>
    <w:tmpl w:val="383CCF0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200815F6"/>
    <w:multiLevelType w:val="hybridMultilevel"/>
    <w:tmpl w:val="7CD0BCB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20121969"/>
    <w:multiLevelType w:val="hybridMultilevel"/>
    <w:tmpl w:val="2730B8E0"/>
    <w:lvl w:ilvl="0" w:tplc="0419000F">
      <w:start w:val="1"/>
      <w:numFmt w:val="decimal"/>
      <w:lvlText w:val="%1."/>
      <w:lvlJc w:val="left"/>
      <w:pPr>
        <w:ind w:left="2868" w:hanging="360"/>
      </w:p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 w:tentative="1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32">
    <w:nsid w:val="2187022D"/>
    <w:multiLevelType w:val="multilevel"/>
    <w:tmpl w:val="085E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38D177A"/>
    <w:multiLevelType w:val="hybridMultilevel"/>
    <w:tmpl w:val="E842D3B0"/>
    <w:lvl w:ilvl="0" w:tplc="DAB010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1229AB"/>
    <w:multiLevelType w:val="hybridMultilevel"/>
    <w:tmpl w:val="0BC04B0C"/>
    <w:lvl w:ilvl="0" w:tplc="991064B6">
      <w:start w:val="1"/>
      <w:numFmt w:val="bullet"/>
      <w:lvlText w:val=""/>
      <w:lvlJc w:val="left"/>
      <w:pPr>
        <w:ind w:left="12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35">
    <w:nsid w:val="278E3E58"/>
    <w:multiLevelType w:val="hybridMultilevel"/>
    <w:tmpl w:val="30663E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6">
    <w:nsid w:val="27A93B8B"/>
    <w:multiLevelType w:val="hybridMultilevel"/>
    <w:tmpl w:val="1D2A43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285D292E"/>
    <w:multiLevelType w:val="hybridMultilevel"/>
    <w:tmpl w:val="2362D8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4BB29F7"/>
    <w:multiLevelType w:val="hybridMultilevel"/>
    <w:tmpl w:val="52A28E0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356C2609"/>
    <w:multiLevelType w:val="multilevel"/>
    <w:tmpl w:val="CE24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3817788C"/>
    <w:multiLevelType w:val="hybridMultilevel"/>
    <w:tmpl w:val="D2B8671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3BD527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3E0764EF"/>
    <w:multiLevelType w:val="hybridMultilevel"/>
    <w:tmpl w:val="5552939A"/>
    <w:lvl w:ilvl="0" w:tplc="5086B5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rinda" w:hAnsi="Vrind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3E67F6A"/>
    <w:multiLevelType w:val="hybridMultilevel"/>
    <w:tmpl w:val="BA9EF3E6"/>
    <w:lvl w:ilvl="0" w:tplc="BEB6BCC6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>
    <w:nsid w:val="478174A9"/>
    <w:multiLevelType w:val="hybridMultilevel"/>
    <w:tmpl w:val="76B0C1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4AE741F6"/>
    <w:multiLevelType w:val="hybridMultilevel"/>
    <w:tmpl w:val="56B01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4AFD1D52"/>
    <w:multiLevelType w:val="hybridMultilevel"/>
    <w:tmpl w:val="1640E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50700C"/>
    <w:multiLevelType w:val="hybridMultilevel"/>
    <w:tmpl w:val="1DD4D920"/>
    <w:lvl w:ilvl="0" w:tplc="8A9622E6">
      <w:start w:val="1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CB3BD2"/>
    <w:multiLevelType w:val="singleLevel"/>
    <w:tmpl w:val="8696B074"/>
    <w:lvl w:ilvl="0">
      <w:start w:val="1"/>
      <w:numFmt w:val="bullet"/>
      <w:lvlText w:val="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4DE45A64"/>
    <w:multiLevelType w:val="hybridMultilevel"/>
    <w:tmpl w:val="B8DEA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841083"/>
    <w:multiLevelType w:val="hybridMultilevel"/>
    <w:tmpl w:val="420C4A40"/>
    <w:lvl w:ilvl="0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1">
    <w:nsid w:val="555C73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597B00F2"/>
    <w:multiLevelType w:val="hybridMultilevel"/>
    <w:tmpl w:val="BE9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A33590"/>
    <w:multiLevelType w:val="hybridMultilevel"/>
    <w:tmpl w:val="3BC429B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4">
    <w:nsid w:val="63F3285A"/>
    <w:multiLevelType w:val="hybridMultilevel"/>
    <w:tmpl w:val="D5FA8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2F34A5"/>
    <w:multiLevelType w:val="hybridMultilevel"/>
    <w:tmpl w:val="D89A30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58B4D43"/>
    <w:multiLevelType w:val="hybridMultilevel"/>
    <w:tmpl w:val="A2AC2190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7">
    <w:nsid w:val="68F60224"/>
    <w:multiLevelType w:val="hybridMultilevel"/>
    <w:tmpl w:val="45509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989716A"/>
    <w:multiLevelType w:val="hybridMultilevel"/>
    <w:tmpl w:val="6D5618C6"/>
    <w:lvl w:ilvl="0" w:tplc="CA0CAD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CF456F"/>
    <w:multiLevelType w:val="hybridMultilevel"/>
    <w:tmpl w:val="AD32C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DEA7286"/>
    <w:multiLevelType w:val="hybridMultilevel"/>
    <w:tmpl w:val="977C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E1F6E14"/>
    <w:multiLevelType w:val="hybridMultilevel"/>
    <w:tmpl w:val="71D09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02B6998"/>
    <w:multiLevelType w:val="hybridMultilevel"/>
    <w:tmpl w:val="4E42B1F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0F775CD"/>
    <w:multiLevelType w:val="multilevel"/>
    <w:tmpl w:val="0464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73060AFE"/>
    <w:multiLevelType w:val="hybridMultilevel"/>
    <w:tmpl w:val="B138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7694832"/>
    <w:multiLevelType w:val="hybridMultilevel"/>
    <w:tmpl w:val="2F26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77E621B"/>
    <w:multiLevelType w:val="hybridMultilevel"/>
    <w:tmpl w:val="CAB65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82F6378"/>
    <w:multiLevelType w:val="multilevel"/>
    <w:tmpl w:val="5C64F5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9E1753F"/>
    <w:multiLevelType w:val="hybridMultilevel"/>
    <w:tmpl w:val="A442E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A8D33E0"/>
    <w:multiLevelType w:val="hybridMultilevel"/>
    <w:tmpl w:val="FA6E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4A0EAA"/>
    <w:multiLevelType w:val="hybridMultilevel"/>
    <w:tmpl w:val="6900A2F8"/>
    <w:lvl w:ilvl="0" w:tplc="719C11E2">
      <w:start w:val="6"/>
      <w:numFmt w:val="decimal"/>
      <w:lvlText w:val="%1.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E317821"/>
    <w:multiLevelType w:val="hybridMultilevel"/>
    <w:tmpl w:val="BC2E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60"/>
  </w:num>
  <w:num w:numId="3">
    <w:abstractNumId w:val="0"/>
  </w:num>
  <w:num w:numId="4">
    <w:abstractNumId w:val="23"/>
  </w:num>
  <w:num w:numId="5">
    <w:abstractNumId w:val="49"/>
  </w:num>
  <w:num w:numId="6">
    <w:abstractNumId w:val="12"/>
  </w:num>
  <w:num w:numId="7">
    <w:abstractNumId w:val="52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7"/>
  </w:num>
  <w:num w:numId="14">
    <w:abstractNumId w:val="9"/>
  </w:num>
  <w:num w:numId="15">
    <w:abstractNumId w:val="10"/>
  </w:num>
  <w:num w:numId="16">
    <w:abstractNumId w:val="11"/>
  </w:num>
  <w:num w:numId="17">
    <w:abstractNumId w:val="17"/>
  </w:num>
  <w:num w:numId="18">
    <w:abstractNumId w:val="53"/>
  </w:num>
  <w:num w:numId="19">
    <w:abstractNumId w:val="62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8"/>
  </w:num>
  <w:num w:numId="22">
    <w:abstractNumId w:val="14"/>
  </w:num>
  <w:num w:numId="23">
    <w:abstractNumId w:val="33"/>
  </w:num>
  <w:num w:numId="24">
    <w:abstractNumId w:val="40"/>
  </w:num>
  <w:num w:numId="25">
    <w:abstractNumId w:val="38"/>
  </w:num>
  <w:num w:numId="26">
    <w:abstractNumId w:val="45"/>
  </w:num>
  <w:num w:numId="27">
    <w:abstractNumId w:val="30"/>
  </w:num>
  <w:num w:numId="28">
    <w:abstractNumId w:val="19"/>
  </w:num>
  <w:num w:numId="29">
    <w:abstractNumId w:val="22"/>
  </w:num>
  <w:num w:numId="30">
    <w:abstractNumId w:val="20"/>
  </w:num>
  <w:num w:numId="31">
    <w:abstractNumId w:val="56"/>
  </w:num>
  <w:num w:numId="32">
    <w:abstractNumId w:val="31"/>
  </w:num>
  <w:num w:numId="33">
    <w:abstractNumId w:val="48"/>
  </w:num>
  <w:num w:numId="34">
    <w:abstractNumId w:val="51"/>
  </w:num>
  <w:num w:numId="35">
    <w:abstractNumId w:val="41"/>
  </w:num>
  <w:num w:numId="36">
    <w:abstractNumId w:val="28"/>
  </w:num>
  <w:num w:numId="37">
    <w:abstractNumId w:val="71"/>
  </w:num>
  <w:num w:numId="38">
    <w:abstractNumId w:val="57"/>
  </w:num>
  <w:num w:numId="39">
    <w:abstractNumId w:val="55"/>
  </w:num>
  <w:num w:numId="40">
    <w:abstractNumId w:val="35"/>
  </w:num>
  <w:num w:numId="41">
    <w:abstractNumId w:val="34"/>
  </w:num>
  <w:num w:numId="42">
    <w:abstractNumId w:val="70"/>
  </w:num>
  <w:num w:numId="43">
    <w:abstractNumId w:val="47"/>
  </w:num>
  <w:num w:numId="44">
    <w:abstractNumId w:val="32"/>
  </w:num>
  <w:num w:numId="45">
    <w:abstractNumId w:val="39"/>
  </w:num>
  <w:num w:numId="46">
    <w:abstractNumId w:val="67"/>
  </w:num>
  <w:num w:numId="47">
    <w:abstractNumId w:val="63"/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9"/>
  </w:num>
  <w:num w:numId="51">
    <w:abstractNumId w:val="26"/>
  </w:num>
  <w:num w:numId="52">
    <w:abstractNumId w:val="37"/>
  </w:num>
  <w:num w:numId="53">
    <w:abstractNumId w:val="13"/>
  </w:num>
  <w:num w:numId="54">
    <w:abstractNumId w:val="16"/>
  </w:num>
  <w:num w:numId="55">
    <w:abstractNumId w:val="24"/>
  </w:num>
  <w:num w:numId="56">
    <w:abstractNumId w:val="61"/>
  </w:num>
  <w:num w:numId="57">
    <w:abstractNumId w:val="44"/>
  </w:num>
  <w:num w:numId="58">
    <w:abstractNumId w:val="36"/>
  </w:num>
  <w:num w:numId="59">
    <w:abstractNumId w:val="25"/>
  </w:num>
  <w:num w:numId="60">
    <w:abstractNumId w:val="43"/>
  </w:num>
  <w:num w:numId="61">
    <w:abstractNumId w:val="54"/>
  </w:num>
  <w:num w:numId="62">
    <w:abstractNumId w:val="65"/>
  </w:num>
  <w:num w:numId="63">
    <w:abstractNumId w:val="58"/>
  </w:num>
  <w:num w:numId="64">
    <w:abstractNumId w:val="21"/>
  </w:num>
  <w:num w:numId="65">
    <w:abstractNumId w:val="64"/>
  </w:num>
  <w:num w:numId="66">
    <w:abstractNumId w:val="50"/>
  </w:num>
  <w:num w:numId="67">
    <w:abstractNumId w:val="46"/>
  </w:num>
  <w:num w:numId="6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9"/>
  </w:num>
  <w:num w:numId="70">
    <w:abstractNumId w:val="15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6FFB"/>
    <w:rsid w:val="00031105"/>
    <w:rsid w:val="000760B0"/>
    <w:rsid w:val="000C4FB6"/>
    <w:rsid w:val="000C566E"/>
    <w:rsid w:val="000E3E86"/>
    <w:rsid w:val="000E4974"/>
    <w:rsid w:val="00104E9B"/>
    <w:rsid w:val="00144425"/>
    <w:rsid w:val="0016580B"/>
    <w:rsid w:val="0017244F"/>
    <w:rsid w:val="001B3E6B"/>
    <w:rsid w:val="001D7EE9"/>
    <w:rsid w:val="001E3840"/>
    <w:rsid w:val="001F4DE1"/>
    <w:rsid w:val="00216660"/>
    <w:rsid w:val="00231923"/>
    <w:rsid w:val="00264F18"/>
    <w:rsid w:val="00277206"/>
    <w:rsid w:val="00290F8D"/>
    <w:rsid w:val="002A73DC"/>
    <w:rsid w:val="002B5459"/>
    <w:rsid w:val="002B7D45"/>
    <w:rsid w:val="002C0D75"/>
    <w:rsid w:val="002D0237"/>
    <w:rsid w:val="002F20DC"/>
    <w:rsid w:val="00337CEE"/>
    <w:rsid w:val="003909AA"/>
    <w:rsid w:val="003A6FC2"/>
    <w:rsid w:val="003A78EE"/>
    <w:rsid w:val="003C2722"/>
    <w:rsid w:val="004005E0"/>
    <w:rsid w:val="00427E3C"/>
    <w:rsid w:val="00446719"/>
    <w:rsid w:val="004809B3"/>
    <w:rsid w:val="00494F6D"/>
    <w:rsid w:val="004C34B5"/>
    <w:rsid w:val="005029B5"/>
    <w:rsid w:val="00515D18"/>
    <w:rsid w:val="00527DC1"/>
    <w:rsid w:val="00565AD9"/>
    <w:rsid w:val="00566EDF"/>
    <w:rsid w:val="00585023"/>
    <w:rsid w:val="005B07E7"/>
    <w:rsid w:val="005B5558"/>
    <w:rsid w:val="005E6AD0"/>
    <w:rsid w:val="005F6EB7"/>
    <w:rsid w:val="0063344E"/>
    <w:rsid w:val="00665AFD"/>
    <w:rsid w:val="006715B2"/>
    <w:rsid w:val="006760B9"/>
    <w:rsid w:val="006A16FB"/>
    <w:rsid w:val="006A3A60"/>
    <w:rsid w:val="006C4040"/>
    <w:rsid w:val="006D7476"/>
    <w:rsid w:val="006E1D9F"/>
    <w:rsid w:val="0071615F"/>
    <w:rsid w:val="0071620B"/>
    <w:rsid w:val="00717F1D"/>
    <w:rsid w:val="007659FD"/>
    <w:rsid w:val="007A4EA4"/>
    <w:rsid w:val="007A5611"/>
    <w:rsid w:val="007B0DA2"/>
    <w:rsid w:val="007B506A"/>
    <w:rsid w:val="00807E78"/>
    <w:rsid w:val="00866CC3"/>
    <w:rsid w:val="00895720"/>
    <w:rsid w:val="008A4230"/>
    <w:rsid w:val="008B68F1"/>
    <w:rsid w:val="008D71D8"/>
    <w:rsid w:val="008F3EBA"/>
    <w:rsid w:val="008F4145"/>
    <w:rsid w:val="00914042"/>
    <w:rsid w:val="00933F05"/>
    <w:rsid w:val="0093438C"/>
    <w:rsid w:val="00934CCA"/>
    <w:rsid w:val="00940920"/>
    <w:rsid w:val="009431C7"/>
    <w:rsid w:val="00964FCE"/>
    <w:rsid w:val="0098083D"/>
    <w:rsid w:val="00985806"/>
    <w:rsid w:val="00993E7F"/>
    <w:rsid w:val="009A0C4C"/>
    <w:rsid w:val="009C5A54"/>
    <w:rsid w:val="00A11B87"/>
    <w:rsid w:val="00A275F9"/>
    <w:rsid w:val="00A4777E"/>
    <w:rsid w:val="00A62EFA"/>
    <w:rsid w:val="00A655DC"/>
    <w:rsid w:val="00A73D41"/>
    <w:rsid w:val="00A80DCD"/>
    <w:rsid w:val="00A818E6"/>
    <w:rsid w:val="00AD6A79"/>
    <w:rsid w:val="00B506D5"/>
    <w:rsid w:val="00B52D38"/>
    <w:rsid w:val="00B65087"/>
    <w:rsid w:val="00B95939"/>
    <w:rsid w:val="00BA69EC"/>
    <w:rsid w:val="00BB4406"/>
    <w:rsid w:val="00BB4DD6"/>
    <w:rsid w:val="00C34D65"/>
    <w:rsid w:val="00C4490D"/>
    <w:rsid w:val="00C4684E"/>
    <w:rsid w:val="00C64171"/>
    <w:rsid w:val="00C84192"/>
    <w:rsid w:val="00CB4B6A"/>
    <w:rsid w:val="00CC4707"/>
    <w:rsid w:val="00CD1B4D"/>
    <w:rsid w:val="00D414C3"/>
    <w:rsid w:val="00D50D53"/>
    <w:rsid w:val="00D51A7D"/>
    <w:rsid w:val="00D540AB"/>
    <w:rsid w:val="00D55C30"/>
    <w:rsid w:val="00D5669F"/>
    <w:rsid w:val="00D93746"/>
    <w:rsid w:val="00DA048E"/>
    <w:rsid w:val="00DA6FFB"/>
    <w:rsid w:val="00DB2E31"/>
    <w:rsid w:val="00DC2823"/>
    <w:rsid w:val="00DE3EE0"/>
    <w:rsid w:val="00E5198D"/>
    <w:rsid w:val="00E5672C"/>
    <w:rsid w:val="00E61BDA"/>
    <w:rsid w:val="00E90AAE"/>
    <w:rsid w:val="00E96AF8"/>
    <w:rsid w:val="00EB45F8"/>
    <w:rsid w:val="00EE4FAB"/>
    <w:rsid w:val="00EF768F"/>
    <w:rsid w:val="00F56695"/>
    <w:rsid w:val="00F960E8"/>
    <w:rsid w:val="00FA320C"/>
    <w:rsid w:val="00FA4AFA"/>
    <w:rsid w:val="00FA5880"/>
    <w:rsid w:val="00FE2386"/>
    <w:rsid w:val="00FF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1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4E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80DC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993E7F"/>
    <w:pPr>
      <w:keepNext/>
      <w:keepLines/>
      <w:spacing w:before="200"/>
      <w:outlineLvl w:val="2"/>
    </w:pPr>
    <w:rPr>
      <w:rFonts w:ascii="Cambria" w:hAnsi="Cambria"/>
      <w:b/>
      <w:bCs/>
      <w:iCs/>
      <w:color w:val="4F81BD"/>
      <w:spacing w:val="3"/>
    </w:rPr>
  </w:style>
  <w:style w:type="paragraph" w:styleId="4">
    <w:name w:val="heading 4"/>
    <w:basedOn w:val="a"/>
    <w:next w:val="a"/>
    <w:link w:val="40"/>
    <w:uiPriority w:val="9"/>
    <w:unhideWhenUsed/>
    <w:qFormat/>
    <w:rsid w:val="00933F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3F0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nhideWhenUsed/>
    <w:qFormat/>
    <w:rsid w:val="00CB4B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3F0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3F0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993E7F"/>
    <w:pPr>
      <w:suppressAutoHyphens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80D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3E7F"/>
    <w:rPr>
      <w:rFonts w:ascii="Cambria" w:eastAsia="Times New Roman" w:hAnsi="Cambria" w:cs="Times New Roman"/>
      <w:b/>
      <w:bCs/>
      <w:iCs/>
      <w:color w:val="4F81BD"/>
      <w:spacing w:val="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33F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3F05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B4B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33F05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33F0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93E7F"/>
    <w:rPr>
      <w:rFonts w:ascii="Cambria" w:eastAsia="Times New Roman" w:hAnsi="Cambria" w:cs="Times New Roman"/>
    </w:rPr>
  </w:style>
  <w:style w:type="table" w:styleId="a3">
    <w:name w:val="Table Grid"/>
    <w:basedOn w:val="a1"/>
    <w:uiPriority w:val="39"/>
    <w:rsid w:val="00A80DC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C4707"/>
    <w:pPr>
      <w:jc w:val="center"/>
    </w:pPr>
    <w:rPr>
      <w:b/>
      <w:sz w:val="28"/>
      <w:szCs w:val="28"/>
    </w:rPr>
  </w:style>
  <w:style w:type="character" w:customStyle="1" w:styleId="a5">
    <w:name w:val="Название Знак"/>
    <w:basedOn w:val="a0"/>
    <w:link w:val="a4"/>
    <w:rsid w:val="00CC470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C4707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CB4B6A"/>
    <w:pPr>
      <w:ind w:left="437"/>
    </w:pPr>
  </w:style>
  <w:style w:type="character" w:customStyle="1" w:styleId="a8">
    <w:name w:val="Основной текст с отступом Знак"/>
    <w:basedOn w:val="a0"/>
    <w:link w:val="a7"/>
    <w:uiPriority w:val="99"/>
    <w:rsid w:val="00CB4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CB4B6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B4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319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31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2319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319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933F05"/>
    <w:rPr>
      <w:rFonts w:ascii="Times New Roman" w:hAnsi="Times New Roman" w:cs="Times New Roman"/>
      <w:sz w:val="22"/>
      <w:szCs w:val="22"/>
    </w:rPr>
  </w:style>
  <w:style w:type="paragraph" w:styleId="31">
    <w:name w:val="Body Text 3"/>
    <w:basedOn w:val="a"/>
    <w:link w:val="32"/>
    <w:unhideWhenUsed/>
    <w:rsid w:val="00933F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33F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unhideWhenUsed/>
    <w:rsid w:val="00933F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933F05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933F0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33F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заголовок 2"/>
    <w:basedOn w:val="a"/>
    <w:next w:val="a"/>
    <w:rsid w:val="00933F05"/>
    <w:pPr>
      <w:keepNext/>
      <w:widowControl w:val="0"/>
      <w:jc w:val="center"/>
    </w:pPr>
    <w:rPr>
      <w:b/>
      <w:snapToGrid w:val="0"/>
      <w:szCs w:val="20"/>
    </w:rPr>
  </w:style>
  <w:style w:type="paragraph" w:customStyle="1" w:styleId="c3">
    <w:name w:val="c3"/>
    <w:basedOn w:val="a"/>
    <w:rsid w:val="00933F05"/>
    <w:pPr>
      <w:spacing w:before="100" w:beforeAutospacing="1" w:after="100" w:afterAutospacing="1"/>
    </w:pPr>
  </w:style>
  <w:style w:type="character" w:customStyle="1" w:styleId="c1">
    <w:name w:val="c1"/>
    <w:rsid w:val="00933F05"/>
  </w:style>
  <w:style w:type="paragraph" w:styleId="ad">
    <w:name w:val="caption"/>
    <w:basedOn w:val="a"/>
    <w:next w:val="a"/>
    <w:qFormat/>
    <w:rsid w:val="00933F05"/>
    <w:rPr>
      <w:sz w:val="28"/>
    </w:rPr>
  </w:style>
  <w:style w:type="paragraph" w:styleId="ae">
    <w:name w:val="footer"/>
    <w:basedOn w:val="a"/>
    <w:link w:val="af"/>
    <w:uiPriority w:val="99"/>
    <w:rsid w:val="00933F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33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rsid w:val="00933F05"/>
    <w:pPr>
      <w:jc w:val="center"/>
    </w:pPr>
    <w:rPr>
      <w:sz w:val="28"/>
      <w:szCs w:val="28"/>
    </w:rPr>
  </w:style>
  <w:style w:type="paragraph" w:customStyle="1" w:styleId="12">
    <w:name w:val="Заголовок 1а"/>
    <w:basedOn w:val="a"/>
    <w:autoRedefine/>
    <w:rsid w:val="00933F05"/>
    <w:pPr>
      <w:jc w:val="center"/>
    </w:pPr>
    <w:rPr>
      <w:b/>
      <w:bCs/>
      <w:sz w:val="28"/>
      <w:szCs w:val="28"/>
    </w:rPr>
  </w:style>
  <w:style w:type="paragraph" w:styleId="af0">
    <w:name w:val="No Spacing"/>
    <w:uiPriority w:val="1"/>
    <w:qFormat/>
    <w:rsid w:val="00933F05"/>
    <w:pPr>
      <w:spacing w:line="240" w:lineRule="auto"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933F0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33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818E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2C0D75"/>
    <w:pPr>
      <w:suppressAutoHyphens/>
      <w:spacing w:before="60" w:after="60" w:line="360" w:lineRule="auto"/>
      <w:jc w:val="both"/>
    </w:pPr>
    <w:rPr>
      <w:lang w:eastAsia="ar-SA"/>
    </w:rPr>
  </w:style>
  <w:style w:type="paragraph" w:customStyle="1" w:styleId="211">
    <w:name w:val="Основной текст с отступом 21"/>
    <w:basedOn w:val="a"/>
    <w:rsid w:val="002C0D75"/>
    <w:pPr>
      <w:suppressAutoHyphens/>
      <w:spacing w:line="360" w:lineRule="auto"/>
      <w:ind w:firstLine="708"/>
      <w:jc w:val="both"/>
    </w:pPr>
    <w:rPr>
      <w:lang w:eastAsia="ar-SA"/>
    </w:rPr>
  </w:style>
  <w:style w:type="paragraph" w:customStyle="1" w:styleId="13">
    <w:name w:val="Название объекта1"/>
    <w:basedOn w:val="a"/>
    <w:next w:val="a"/>
    <w:rsid w:val="002C0D75"/>
    <w:pPr>
      <w:spacing w:before="480"/>
    </w:pPr>
    <w:rPr>
      <w:sz w:val="28"/>
      <w:lang w:eastAsia="ar-SA"/>
    </w:rPr>
  </w:style>
  <w:style w:type="paragraph" w:styleId="af3">
    <w:name w:val="Normal (Web)"/>
    <w:basedOn w:val="a"/>
    <w:uiPriority w:val="99"/>
    <w:unhideWhenUsed/>
    <w:rsid w:val="002A73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A73DC"/>
  </w:style>
  <w:style w:type="character" w:styleId="af4">
    <w:name w:val="Hyperlink"/>
    <w:basedOn w:val="a0"/>
    <w:uiPriority w:val="99"/>
    <w:unhideWhenUsed/>
    <w:rsid w:val="000C566E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0C566E"/>
    <w:rPr>
      <w:color w:val="800080"/>
      <w:u w:val="single"/>
    </w:rPr>
  </w:style>
  <w:style w:type="paragraph" w:customStyle="1" w:styleId="xl63">
    <w:name w:val="xl63"/>
    <w:basedOn w:val="a"/>
    <w:rsid w:val="000C566E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68">
    <w:name w:val="xl68"/>
    <w:basedOn w:val="a"/>
    <w:rsid w:val="000C566E"/>
    <w:pPr>
      <w:shd w:val="clear" w:color="000000" w:fill="FFC000"/>
      <w:spacing w:before="100" w:beforeAutospacing="1" w:after="100" w:afterAutospacing="1"/>
    </w:pPr>
  </w:style>
  <w:style w:type="paragraph" w:customStyle="1" w:styleId="xl69">
    <w:name w:val="xl69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</w:pPr>
  </w:style>
  <w:style w:type="paragraph" w:customStyle="1" w:styleId="xl70">
    <w:name w:val="xl70"/>
    <w:basedOn w:val="a"/>
    <w:rsid w:val="000C566E"/>
    <w:pPr>
      <w:shd w:val="clear" w:color="000000" w:fill="FF3300"/>
      <w:spacing w:before="100" w:beforeAutospacing="1" w:after="100" w:afterAutospacing="1"/>
    </w:pPr>
  </w:style>
  <w:style w:type="paragraph" w:customStyle="1" w:styleId="xl71">
    <w:name w:val="xl71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2">
    <w:name w:val="xl72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0C566E"/>
    <w:pPr>
      <w:shd w:val="clear" w:color="000000" w:fill="92D050"/>
      <w:spacing w:before="100" w:beforeAutospacing="1" w:after="100" w:afterAutospacing="1"/>
    </w:pPr>
  </w:style>
  <w:style w:type="paragraph" w:customStyle="1" w:styleId="xl74">
    <w:name w:val="xl74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5">
    <w:name w:val="xl75"/>
    <w:basedOn w:val="a"/>
    <w:rsid w:val="000C566E"/>
    <w:pPr>
      <w:shd w:val="clear" w:color="000000" w:fill="FFFF00"/>
      <w:spacing w:before="100" w:beforeAutospacing="1" w:after="100" w:afterAutospacing="1"/>
    </w:pPr>
  </w:style>
  <w:style w:type="paragraph" w:customStyle="1" w:styleId="xl76">
    <w:name w:val="xl76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</w:style>
  <w:style w:type="paragraph" w:customStyle="1" w:styleId="xl77">
    <w:name w:val="xl77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78">
    <w:name w:val="xl78"/>
    <w:basedOn w:val="a"/>
    <w:rsid w:val="000C566E"/>
    <w:pPr>
      <w:shd w:val="clear" w:color="000000" w:fill="00B0F0"/>
      <w:spacing w:before="100" w:beforeAutospacing="1" w:after="100" w:afterAutospacing="1"/>
    </w:pPr>
  </w:style>
  <w:style w:type="paragraph" w:customStyle="1" w:styleId="xl79">
    <w:name w:val="xl79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80">
    <w:name w:val="xl80"/>
    <w:basedOn w:val="a"/>
    <w:rsid w:val="000C566E"/>
    <w:pPr>
      <w:shd w:val="clear" w:color="000000" w:fill="C5D9F1"/>
      <w:spacing w:before="100" w:beforeAutospacing="1" w:after="100" w:afterAutospacing="1"/>
    </w:pPr>
  </w:style>
  <w:style w:type="paragraph" w:customStyle="1" w:styleId="xl81">
    <w:name w:val="xl81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</w:pPr>
  </w:style>
  <w:style w:type="paragraph" w:customStyle="1" w:styleId="xl82">
    <w:name w:val="xl82"/>
    <w:basedOn w:val="a"/>
    <w:rsid w:val="000C566E"/>
    <w:pPr>
      <w:shd w:val="clear" w:color="000000" w:fill="E46D0A"/>
      <w:spacing w:before="100" w:beforeAutospacing="1" w:after="100" w:afterAutospacing="1"/>
    </w:pPr>
  </w:style>
  <w:style w:type="paragraph" w:customStyle="1" w:styleId="xl83">
    <w:name w:val="xl83"/>
    <w:basedOn w:val="a"/>
    <w:rsid w:val="000C566E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4">
    <w:name w:val="xl84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86">
    <w:name w:val="xl86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pacing w:before="100" w:beforeAutospacing="1" w:after="100" w:afterAutospacing="1"/>
    </w:pPr>
  </w:style>
  <w:style w:type="paragraph" w:customStyle="1" w:styleId="xl87">
    <w:name w:val="xl87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8">
    <w:name w:val="xl88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9">
    <w:name w:val="xl89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/>
    </w:pPr>
  </w:style>
  <w:style w:type="paragraph" w:customStyle="1" w:styleId="xl90">
    <w:name w:val="xl90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91">
    <w:name w:val="xl91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92">
    <w:name w:val="xl92"/>
    <w:basedOn w:val="a"/>
    <w:rsid w:val="000C56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0C56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0C56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95">
    <w:name w:val="xl95"/>
    <w:basedOn w:val="a"/>
    <w:rsid w:val="000C56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</w:pPr>
  </w:style>
  <w:style w:type="paragraph" w:customStyle="1" w:styleId="xl96">
    <w:name w:val="xl96"/>
    <w:basedOn w:val="a"/>
    <w:rsid w:val="000C56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97">
    <w:name w:val="xl97"/>
    <w:basedOn w:val="a"/>
    <w:rsid w:val="000C56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98">
    <w:name w:val="xl98"/>
    <w:basedOn w:val="a"/>
    <w:rsid w:val="000C56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</w:pPr>
  </w:style>
  <w:style w:type="paragraph" w:customStyle="1" w:styleId="xl99">
    <w:name w:val="xl99"/>
    <w:basedOn w:val="a"/>
    <w:rsid w:val="000C56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00">
    <w:name w:val="xl100"/>
    <w:basedOn w:val="a"/>
    <w:rsid w:val="000C56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01">
    <w:name w:val="xl101"/>
    <w:basedOn w:val="a"/>
    <w:rsid w:val="000C56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0C56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04">
    <w:name w:val="xl104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05">
    <w:name w:val="xl105"/>
    <w:basedOn w:val="a"/>
    <w:rsid w:val="000C56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</w:pPr>
  </w:style>
  <w:style w:type="paragraph" w:customStyle="1" w:styleId="xl106">
    <w:name w:val="xl106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</w:pPr>
  </w:style>
  <w:style w:type="paragraph" w:customStyle="1" w:styleId="xl107">
    <w:name w:val="xl107"/>
    <w:basedOn w:val="a"/>
    <w:rsid w:val="000C56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8">
    <w:name w:val="xl108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9">
    <w:name w:val="xl109"/>
    <w:basedOn w:val="a"/>
    <w:rsid w:val="000C56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10">
    <w:name w:val="xl110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11">
    <w:name w:val="xl111"/>
    <w:basedOn w:val="a"/>
    <w:rsid w:val="000C56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</w:pPr>
  </w:style>
  <w:style w:type="paragraph" w:customStyle="1" w:styleId="xl112">
    <w:name w:val="xl112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46D0A"/>
      <w:spacing w:before="100" w:beforeAutospacing="1" w:after="100" w:afterAutospacing="1"/>
    </w:pPr>
  </w:style>
  <w:style w:type="paragraph" w:customStyle="1" w:styleId="xl113">
    <w:name w:val="xl113"/>
    <w:basedOn w:val="a"/>
    <w:rsid w:val="000C56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14">
    <w:name w:val="xl114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15">
    <w:name w:val="xl115"/>
    <w:basedOn w:val="a"/>
    <w:rsid w:val="000C56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16">
    <w:name w:val="xl116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17">
    <w:name w:val="xl117"/>
    <w:basedOn w:val="a"/>
    <w:rsid w:val="000C566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0C566E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0C56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0">
    <w:name w:val="xl120"/>
    <w:basedOn w:val="a"/>
    <w:rsid w:val="000C56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1">
    <w:name w:val="xl121"/>
    <w:basedOn w:val="a"/>
    <w:rsid w:val="000C566E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0C56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3">
    <w:name w:val="xl123"/>
    <w:basedOn w:val="a"/>
    <w:rsid w:val="000C566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0C566E"/>
    <w:pPr>
      <w:pBdr>
        <w:top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26">
    <w:name w:val="xl126"/>
    <w:basedOn w:val="a"/>
    <w:rsid w:val="000C56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27">
    <w:name w:val="xl127"/>
    <w:basedOn w:val="a"/>
    <w:rsid w:val="000C56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0C56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0C56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</w:style>
  <w:style w:type="paragraph" w:customStyle="1" w:styleId="xl131">
    <w:name w:val="xl131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</w:pPr>
  </w:style>
  <w:style w:type="paragraph" w:customStyle="1" w:styleId="xl132">
    <w:name w:val="xl132"/>
    <w:basedOn w:val="a"/>
    <w:rsid w:val="000C56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</w:style>
  <w:style w:type="paragraph" w:customStyle="1" w:styleId="xl133">
    <w:name w:val="xl133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</w:style>
  <w:style w:type="paragraph" w:customStyle="1" w:styleId="xl134">
    <w:name w:val="xl134"/>
    <w:basedOn w:val="a"/>
    <w:rsid w:val="000C56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</w:style>
  <w:style w:type="paragraph" w:customStyle="1" w:styleId="xl135">
    <w:name w:val="xl135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0C56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37">
    <w:name w:val="xl137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39">
    <w:name w:val="xl139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0">
    <w:name w:val="xl140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1">
    <w:name w:val="xl141"/>
    <w:basedOn w:val="a"/>
    <w:rsid w:val="000C56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2">
    <w:name w:val="xl142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3">
    <w:name w:val="xl143"/>
    <w:basedOn w:val="a"/>
    <w:rsid w:val="000C56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/>
    </w:pPr>
  </w:style>
  <w:style w:type="paragraph" w:customStyle="1" w:styleId="xl145">
    <w:name w:val="xl145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33"/>
      <w:spacing w:before="100" w:beforeAutospacing="1" w:after="100" w:afterAutospacing="1"/>
    </w:pPr>
  </w:style>
  <w:style w:type="paragraph" w:customStyle="1" w:styleId="xl146">
    <w:name w:val="xl146"/>
    <w:basedOn w:val="a"/>
    <w:rsid w:val="000C56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/>
    </w:pPr>
  </w:style>
  <w:style w:type="paragraph" w:customStyle="1" w:styleId="xl147">
    <w:name w:val="xl147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FF33"/>
      <w:spacing w:before="100" w:beforeAutospacing="1" w:after="100" w:afterAutospacing="1"/>
    </w:pPr>
  </w:style>
  <w:style w:type="paragraph" w:customStyle="1" w:styleId="xl148">
    <w:name w:val="xl148"/>
    <w:basedOn w:val="a"/>
    <w:rsid w:val="000C56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/>
    </w:pPr>
  </w:style>
  <w:style w:type="paragraph" w:customStyle="1" w:styleId="xl149">
    <w:name w:val="xl149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/>
    </w:pPr>
  </w:style>
  <w:style w:type="paragraph" w:customStyle="1" w:styleId="xl150">
    <w:name w:val="xl150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FF33"/>
      <w:spacing w:before="100" w:beforeAutospacing="1" w:after="100" w:afterAutospacing="1"/>
    </w:pPr>
  </w:style>
  <w:style w:type="paragraph" w:customStyle="1" w:styleId="xl151">
    <w:name w:val="xl151"/>
    <w:basedOn w:val="a"/>
    <w:rsid w:val="000C56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/>
    </w:pPr>
  </w:style>
  <w:style w:type="paragraph" w:customStyle="1" w:styleId="xl152">
    <w:name w:val="xl152"/>
    <w:basedOn w:val="a"/>
    <w:rsid w:val="000C566E"/>
    <w:pPr>
      <w:shd w:val="clear" w:color="000000" w:fill="99FF33"/>
      <w:spacing w:before="100" w:beforeAutospacing="1" w:after="100" w:afterAutospacing="1"/>
    </w:pPr>
  </w:style>
  <w:style w:type="paragraph" w:customStyle="1" w:styleId="xl153">
    <w:name w:val="xl153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54">
    <w:name w:val="xl154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</w:pPr>
  </w:style>
  <w:style w:type="paragraph" w:customStyle="1" w:styleId="xl155">
    <w:name w:val="xl155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pacing w:before="100" w:beforeAutospacing="1" w:after="100" w:afterAutospacing="1"/>
    </w:pPr>
  </w:style>
  <w:style w:type="paragraph" w:customStyle="1" w:styleId="xl156">
    <w:name w:val="xl156"/>
    <w:basedOn w:val="a"/>
    <w:rsid w:val="000C56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</w:pPr>
  </w:style>
  <w:style w:type="paragraph" w:customStyle="1" w:styleId="xl157">
    <w:name w:val="xl157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3300"/>
      <w:spacing w:before="100" w:beforeAutospacing="1" w:after="100" w:afterAutospacing="1"/>
    </w:pPr>
  </w:style>
  <w:style w:type="paragraph" w:customStyle="1" w:styleId="xl158">
    <w:name w:val="xl158"/>
    <w:basedOn w:val="a"/>
    <w:rsid w:val="000C56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</w:pPr>
  </w:style>
  <w:style w:type="paragraph" w:customStyle="1" w:styleId="xl159">
    <w:name w:val="xl159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33"/>
      <w:spacing w:before="100" w:beforeAutospacing="1" w:after="100" w:afterAutospacing="1"/>
    </w:pPr>
  </w:style>
  <w:style w:type="paragraph" w:customStyle="1" w:styleId="xl160">
    <w:name w:val="xl160"/>
    <w:basedOn w:val="a"/>
    <w:rsid w:val="000C56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/>
    </w:pPr>
  </w:style>
  <w:style w:type="paragraph" w:customStyle="1" w:styleId="xl161">
    <w:name w:val="xl161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0C56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0C56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a"/>
    <w:rsid w:val="000C566E"/>
    <w:pPr>
      <w:spacing w:before="100" w:beforeAutospacing="1" w:after="100" w:afterAutospacing="1"/>
    </w:pPr>
  </w:style>
  <w:style w:type="paragraph" w:customStyle="1" w:styleId="xl165">
    <w:name w:val="xl165"/>
    <w:basedOn w:val="a"/>
    <w:rsid w:val="000C566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6">
    <w:name w:val="xl166"/>
    <w:basedOn w:val="a"/>
    <w:rsid w:val="000C5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0C566E"/>
    <w:pPr>
      <w:pBdr>
        <w:lef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68">
    <w:name w:val="xl168"/>
    <w:basedOn w:val="a"/>
    <w:rsid w:val="000C56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69">
    <w:name w:val="xl169"/>
    <w:basedOn w:val="a"/>
    <w:rsid w:val="000C566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0C56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0C566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72">
    <w:name w:val="xl172"/>
    <w:basedOn w:val="a"/>
    <w:rsid w:val="000C566E"/>
    <w:pPr>
      <w:pBdr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</w:pPr>
  </w:style>
  <w:style w:type="paragraph" w:customStyle="1" w:styleId="xl173">
    <w:name w:val="xl173"/>
    <w:basedOn w:val="a"/>
    <w:rsid w:val="000C566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74">
    <w:name w:val="xl174"/>
    <w:basedOn w:val="a"/>
    <w:rsid w:val="000C56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75">
    <w:name w:val="xl175"/>
    <w:basedOn w:val="a"/>
    <w:rsid w:val="000C56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6">
    <w:name w:val="xl176"/>
    <w:basedOn w:val="a"/>
    <w:rsid w:val="000C56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7">
    <w:name w:val="xl177"/>
    <w:basedOn w:val="a"/>
    <w:rsid w:val="000C566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0C566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0C56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0C56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0C56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82">
    <w:name w:val="xl182"/>
    <w:basedOn w:val="a"/>
    <w:rsid w:val="000C566E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83">
    <w:name w:val="xl183"/>
    <w:basedOn w:val="a"/>
    <w:rsid w:val="000C566E"/>
    <w:pPr>
      <w:pBdr>
        <w:lef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84">
    <w:name w:val="xl184"/>
    <w:basedOn w:val="a"/>
    <w:rsid w:val="000C566E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85">
    <w:name w:val="xl185"/>
    <w:basedOn w:val="a"/>
    <w:rsid w:val="000C566E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86">
    <w:name w:val="xl186"/>
    <w:basedOn w:val="a"/>
    <w:rsid w:val="000C566E"/>
    <w:pPr>
      <w:pBdr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87">
    <w:name w:val="xl187"/>
    <w:basedOn w:val="a"/>
    <w:rsid w:val="000C566E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88">
    <w:name w:val="xl188"/>
    <w:basedOn w:val="a"/>
    <w:rsid w:val="000C566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89">
    <w:name w:val="xl189"/>
    <w:basedOn w:val="a"/>
    <w:rsid w:val="000C566E"/>
    <w:pPr>
      <w:pBdr>
        <w:left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90">
    <w:name w:val="xl190"/>
    <w:basedOn w:val="a"/>
    <w:rsid w:val="000C566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91">
    <w:name w:val="xl191"/>
    <w:basedOn w:val="a"/>
    <w:rsid w:val="000C566E"/>
    <w:pPr>
      <w:pBdr>
        <w:top w:val="single" w:sz="4" w:space="0" w:color="auto"/>
        <w:left w:val="single" w:sz="4" w:space="0" w:color="auto"/>
      </w:pBdr>
      <w:shd w:val="clear" w:color="000000" w:fill="FF3300"/>
      <w:spacing w:before="100" w:beforeAutospacing="1" w:after="100" w:afterAutospacing="1"/>
    </w:pPr>
  </w:style>
  <w:style w:type="paragraph" w:customStyle="1" w:styleId="xl192">
    <w:name w:val="xl192"/>
    <w:basedOn w:val="a"/>
    <w:rsid w:val="000C566E"/>
    <w:pPr>
      <w:pBdr>
        <w:left w:val="single" w:sz="4" w:space="0" w:color="auto"/>
      </w:pBdr>
      <w:shd w:val="clear" w:color="000000" w:fill="FF3300"/>
      <w:spacing w:before="100" w:beforeAutospacing="1" w:after="100" w:afterAutospacing="1"/>
    </w:pPr>
  </w:style>
  <w:style w:type="paragraph" w:customStyle="1" w:styleId="xl193">
    <w:name w:val="xl193"/>
    <w:basedOn w:val="a"/>
    <w:rsid w:val="000C566E"/>
    <w:pPr>
      <w:pBdr>
        <w:left w:val="single" w:sz="4" w:space="0" w:color="auto"/>
        <w:bottom w:val="single" w:sz="4" w:space="0" w:color="auto"/>
      </w:pBdr>
      <w:shd w:val="clear" w:color="000000" w:fill="FF3300"/>
      <w:spacing w:before="100" w:beforeAutospacing="1" w:after="100" w:afterAutospacing="1"/>
    </w:pPr>
  </w:style>
  <w:style w:type="paragraph" w:customStyle="1" w:styleId="xl194">
    <w:name w:val="xl194"/>
    <w:basedOn w:val="a"/>
    <w:rsid w:val="000C566E"/>
    <w:pPr>
      <w:pBdr>
        <w:top w:val="single" w:sz="4" w:space="0" w:color="auto"/>
        <w:left w:val="single" w:sz="4" w:space="0" w:color="auto"/>
      </w:pBdr>
      <w:shd w:val="clear" w:color="000000" w:fill="E46D0A"/>
      <w:spacing w:before="100" w:beforeAutospacing="1" w:after="100" w:afterAutospacing="1"/>
    </w:pPr>
  </w:style>
  <w:style w:type="paragraph" w:customStyle="1" w:styleId="xl195">
    <w:name w:val="xl195"/>
    <w:basedOn w:val="a"/>
    <w:rsid w:val="000C566E"/>
    <w:pPr>
      <w:pBdr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/>
    </w:pPr>
  </w:style>
  <w:style w:type="paragraph" w:customStyle="1" w:styleId="xl196">
    <w:name w:val="xl196"/>
    <w:basedOn w:val="a"/>
    <w:rsid w:val="000C56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0C56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0C56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0C566E"/>
    <w:pPr>
      <w:pBdr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200">
    <w:name w:val="xl200"/>
    <w:basedOn w:val="a"/>
    <w:rsid w:val="000C566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201">
    <w:name w:val="xl201"/>
    <w:basedOn w:val="a"/>
    <w:rsid w:val="000C566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02">
    <w:name w:val="xl202"/>
    <w:basedOn w:val="a"/>
    <w:rsid w:val="000C566E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03">
    <w:name w:val="xl203"/>
    <w:basedOn w:val="a"/>
    <w:rsid w:val="000C566E"/>
    <w:pPr>
      <w:pBdr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204">
    <w:name w:val="xl204"/>
    <w:basedOn w:val="a"/>
    <w:rsid w:val="000C566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205">
    <w:name w:val="xl205"/>
    <w:basedOn w:val="a"/>
    <w:rsid w:val="000C56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06">
    <w:name w:val="xl206"/>
    <w:basedOn w:val="a"/>
    <w:rsid w:val="000C566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07">
    <w:name w:val="xl207"/>
    <w:basedOn w:val="a"/>
    <w:rsid w:val="000C56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"/>
    <w:rsid w:val="000C566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9">
    <w:name w:val="xl209"/>
    <w:basedOn w:val="a"/>
    <w:rsid w:val="000C56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10">
    <w:name w:val="xl210"/>
    <w:basedOn w:val="a"/>
    <w:rsid w:val="000C566E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</w:pPr>
  </w:style>
  <w:style w:type="paragraph" w:customStyle="1" w:styleId="xl211">
    <w:name w:val="xl211"/>
    <w:basedOn w:val="a"/>
    <w:rsid w:val="000C566E"/>
    <w:pPr>
      <w:pBdr>
        <w:left w:val="single" w:sz="4" w:space="0" w:color="auto"/>
      </w:pBdr>
      <w:shd w:val="clear" w:color="000000" w:fill="D99795"/>
      <w:spacing w:before="100" w:beforeAutospacing="1" w:after="100" w:afterAutospacing="1"/>
    </w:pPr>
  </w:style>
  <w:style w:type="paragraph" w:customStyle="1" w:styleId="xl212">
    <w:name w:val="xl212"/>
    <w:basedOn w:val="a"/>
    <w:rsid w:val="000C566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13">
    <w:name w:val="xl213"/>
    <w:basedOn w:val="a"/>
    <w:rsid w:val="000C566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14">
    <w:name w:val="xl214"/>
    <w:basedOn w:val="a"/>
    <w:rsid w:val="000C56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15">
    <w:name w:val="xl215"/>
    <w:basedOn w:val="a"/>
    <w:rsid w:val="000C566E"/>
    <w:pPr>
      <w:pBdr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216">
    <w:name w:val="xl216"/>
    <w:basedOn w:val="a"/>
    <w:rsid w:val="000C566E"/>
    <w:pPr>
      <w:pBdr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217">
    <w:name w:val="xl217"/>
    <w:basedOn w:val="a"/>
    <w:rsid w:val="000C566E"/>
    <w:pPr>
      <w:pBdr>
        <w:top w:val="single" w:sz="4" w:space="0" w:color="auto"/>
        <w:lef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218">
    <w:name w:val="xl218"/>
    <w:basedOn w:val="a"/>
    <w:rsid w:val="000C566E"/>
    <w:pPr>
      <w:pBdr>
        <w:lef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219">
    <w:name w:val="xl219"/>
    <w:basedOn w:val="a"/>
    <w:rsid w:val="000C566E"/>
    <w:pPr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220">
    <w:name w:val="xl220"/>
    <w:basedOn w:val="a"/>
    <w:rsid w:val="000C566E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221">
    <w:name w:val="xl221"/>
    <w:basedOn w:val="a"/>
    <w:rsid w:val="000C566E"/>
    <w:pPr>
      <w:pBdr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222">
    <w:name w:val="xl222"/>
    <w:basedOn w:val="a"/>
    <w:rsid w:val="000C566E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310">
    <w:name w:val="Основной текст 31"/>
    <w:basedOn w:val="a"/>
    <w:rsid w:val="00993E7F"/>
    <w:pPr>
      <w:widowControl w:val="0"/>
      <w:suppressAutoHyphens/>
      <w:spacing w:after="120"/>
    </w:pPr>
    <w:rPr>
      <w:rFonts w:ascii="Arial" w:eastAsia="Arial Unicode MS" w:hAnsi="Arial"/>
      <w:sz w:val="16"/>
      <w:szCs w:val="16"/>
    </w:rPr>
  </w:style>
  <w:style w:type="paragraph" w:styleId="af6">
    <w:name w:val="Block Text"/>
    <w:basedOn w:val="a"/>
    <w:rsid w:val="00993E7F"/>
    <w:pPr>
      <w:ind w:left="57" w:right="-57" w:firstLine="720"/>
      <w:jc w:val="both"/>
    </w:pPr>
    <w:rPr>
      <w:sz w:val="28"/>
      <w:szCs w:val="20"/>
    </w:rPr>
  </w:style>
  <w:style w:type="paragraph" w:customStyle="1" w:styleId="af7">
    <w:name w:val="Содержимое таблицы"/>
    <w:basedOn w:val="a"/>
    <w:rsid w:val="00993E7F"/>
    <w:pPr>
      <w:widowControl w:val="0"/>
      <w:suppressLineNumbers/>
      <w:suppressAutoHyphens/>
    </w:pPr>
    <w:rPr>
      <w:rFonts w:ascii="Arial" w:eastAsia="Arial Unicode MS" w:hAnsi="Arial"/>
    </w:rPr>
  </w:style>
  <w:style w:type="character" w:styleId="af8">
    <w:name w:val="Strong"/>
    <w:basedOn w:val="a0"/>
    <w:uiPriority w:val="22"/>
    <w:qFormat/>
    <w:rsid w:val="00993E7F"/>
    <w:rPr>
      <w:b/>
      <w:bCs/>
    </w:rPr>
  </w:style>
  <w:style w:type="paragraph" w:customStyle="1" w:styleId="af9">
    <w:name w:val="Базовый"/>
    <w:rsid w:val="00993E7F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</w:rPr>
  </w:style>
  <w:style w:type="paragraph" w:customStyle="1" w:styleId="14">
    <w:name w:val="Абзац списка1"/>
    <w:basedOn w:val="a"/>
    <w:rsid w:val="00993E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a">
    <w:name w:val="Emphasis"/>
    <w:uiPriority w:val="20"/>
    <w:qFormat/>
    <w:rsid w:val="00993E7F"/>
    <w:rPr>
      <w:i/>
      <w:iCs/>
    </w:rPr>
  </w:style>
  <w:style w:type="paragraph" w:styleId="afb">
    <w:name w:val="Subtitle"/>
    <w:basedOn w:val="a"/>
    <w:link w:val="afc"/>
    <w:qFormat/>
    <w:rsid w:val="00993E7F"/>
    <w:rPr>
      <w:sz w:val="28"/>
    </w:rPr>
  </w:style>
  <w:style w:type="character" w:customStyle="1" w:styleId="afc">
    <w:name w:val="Подзаголовок Знак"/>
    <w:basedOn w:val="a0"/>
    <w:link w:val="afb"/>
    <w:rsid w:val="00993E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"/>
    <w:rsid w:val="00993E7F"/>
    <w:pPr>
      <w:spacing w:before="100" w:beforeAutospacing="1" w:after="100" w:afterAutospacing="1"/>
    </w:pPr>
  </w:style>
  <w:style w:type="character" w:customStyle="1" w:styleId="c6">
    <w:name w:val="c6"/>
    <w:basedOn w:val="a0"/>
    <w:rsid w:val="00993E7F"/>
  </w:style>
  <w:style w:type="character" w:styleId="afd">
    <w:name w:val="page number"/>
    <w:basedOn w:val="a0"/>
    <w:semiHidden/>
    <w:unhideWhenUsed/>
    <w:rsid w:val="00993E7F"/>
  </w:style>
  <w:style w:type="character" w:customStyle="1" w:styleId="s8">
    <w:name w:val="s8"/>
    <w:rsid w:val="00DC2823"/>
  </w:style>
  <w:style w:type="character" w:customStyle="1" w:styleId="serp-urlitem">
    <w:name w:val="serp-url__item"/>
    <w:rsid w:val="00DC2823"/>
  </w:style>
  <w:style w:type="character" w:customStyle="1" w:styleId="s2">
    <w:name w:val="s2"/>
    <w:rsid w:val="00DC2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1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4E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80DCD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933F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3F0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nhideWhenUsed/>
    <w:qFormat/>
    <w:rsid w:val="00CB4B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3F0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3F0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0D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A80DC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CC4707"/>
    <w:pPr>
      <w:jc w:val="center"/>
    </w:pPr>
    <w:rPr>
      <w:b/>
      <w:sz w:val="28"/>
      <w:szCs w:val="28"/>
    </w:rPr>
  </w:style>
  <w:style w:type="character" w:customStyle="1" w:styleId="a5">
    <w:name w:val="Название Знак"/>
    <w:basedOn w:val="a0"/>
    <w:link w:val="a4"/>
    <w:rsid w:val="00CC470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C4707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CB4B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CB4B6A"/>
    <w:pPr>
      <w:ind w:left="437"/>
    </w:pPr>
  </w:style>
  <w:style w:type="character" w:customStyle="1" w:styleId="a8">
    <w:name w:val="Основной текст с отступом Знак"/>
    <w:basedOn w:val="a0"/>
    <w:link w:val="a7"/>
    <w:uiPriority w:val="99"/>
    <w:rsid w:val="00CB4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CB4B6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B4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319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31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2319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319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3F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3F05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33F05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33F0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FontStyle14">
    <w:name w:val="Font Style14"/>
    <w:uiPriority w:val="99"/>
    <w:rsid w:val="00933F05"/>
    <w:rPr>
      <w:rFonts w:ascii="Times New Roman" w:hAnsi="Times New Roman" w:cs="Times New Roman"/>
      <w:sz w:val="22"/>
      <w:szCs w:val="22"/>
    </w:rPr>
  </w:style>
  <w:style w:type="paragraph" w:styleId="3">
    <w:name w:val="Body Text 3"/>
    <w:basedOn w:val="a"/>
    <w:link w:val="30"/>
    <w:unhideWhenUsed/>
    <w:rsid w:val="00933F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33F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33F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3F05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33F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3F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заголовок 2"/>
    <w:basedOn w:val="a"/>
    <w:next w:val="a"/>
    <w:rsid w:val="00933F05"/>
    <w:pPr>
      <w:keepNext/>
      <w:widowControl w:val="0"/>
      <w:jc w:val="center"/>
    </w:pPr>
    <w:rPr>
      <w:b/>
      <w:snapToGrid w:val="0"/>
      <w:szCs w:val="20"/>
    </w:rPr>
  </w:style>
  <w:style w:type="paragraph" w:customStyle="1" w:styleId="c3">
    <w:name w:val="c3"/>
    <w:basedOn w:val="a"/>
    <w:rsid w:val="00933F05"/>
    <w:pPr>
      <w:spacing w:before="100" w:beforeAutospacing="1" w:after="100" w:afterAutospacing="1"/>
    </w:pPr>
  </w:style>
  <w:style w:type="character" w:customStyle="1" w:styleId="c1">
    <w:name w:val="c1"/>
    <w:rsid w:val="00933F05"/>
  </w:style>
  <w:style w:type="paragraph" w:styleId="ad">
    <w:name w:val="caption"/>
    <w:basedOn w:val="a"/>
    <w:next w:val="a"/>
    <w:qFormat/>
    <w:rsid w:val="00933F05"/>
    <w:rPr>
      <w:sz w:val="28"/>
    </w:rPr>
  </w:style>
  <w:style w:type="paragraph" w:styleId="ae">
    <w:name w:val="footer"/>
    <w:basedOn w:val="a"/>
    <w:link w:val="af"/>
    <w:rsid w:val="00933F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3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rsid w:val="00933F05"/>
    <w:pPr>
      <w:jc w:val="center"/>
    </w:pPr>
    <w:rPr>
      <w:sz w:val="28"/>
      <w:szCs w:val="28"/>
    </w:rPr>
  </w:style>
  <w:style w:type="paragraph" w:customStyle="1" w:styleId="12">
    <w:name w:val="Заголовок 1а"/>
    <w:basedOn w:val="a"/>
    <w:autoRedefine/>
    <w:rsid w:val="00933F05"/>
    <w:pPr>
      <w:jc w:val="center"/>
    </w:pPr>
    <w:rPr>
      <w:b/>
      <w:bCs/>
      <w:sz w:val="28"/>
      <w:szCs w:val="28"/>
    </w:rPr>
  </w:style>
  <w:style w:type="paragraph" w:styleId="af0">
    <w:name w:val="No Spacing"/>
    <w:uiPriority w:val="1"/>
    <w:qFormat/>
    <w:rsid w:val="00933F05"/>
    <w:pPr>
      <w:spacing w:line="240" w:lineRule="auto"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933F0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33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818E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2C0D75"/>
    <w:pPr>
      <w:suppressAutoHyphens/>
      <w:spacing w:before="60" w:after="60" w:line="360" w:lineRule="auto"/>
      <w:jc w:val="both"/>
    </w:pPr>
    <w:rPr>
      <w:lang w:eastAsia="ar-SA"/>
    </w:rPr>
  </w:style>
  <w:style w:type="paragraph" w:customStyle="1" w:styleId="211">
    <w:name w:val="Основной текст с отступом 21"/>
    <w:basedOn w:val="a"/>
    <w:rsid w:val="002C0D75"/>
    <w:pPr>
      <w:suppressAutoHyphens/>
      <w:spacing w:line="360" w:lineRule="auto"/>
      <w:ind w:firstLine="708"/>
      <w:jc w:val="both"/>
    </w:pPr>
    <w:rPr>
      <w:lang w:eastAsia="ar-SA"/>
    </w:rPr>
  </w:style>
  <w:style w:type="paragraph" w:customStyle="1" w:styleId="13">
    <w:name w:val="Название объекта1"/>
    <w:basedOn w:val="a"/>
    <w:next w:val="a"/>
    <w:rsid w:val="002C0D75"/>
    <w:pPr>
      <w:spacing w:before="480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62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http://portfolio-edu.ru/" TargetMode="Externa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6055</Words>
  <Characters>34514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29</cp:revision>
  <dcterms:created xsi:type="dcterms:W3CDTF">2016-06-21T05:23:00Z</dcterms:created>
  <dcterms:modified xsi:type="dcterms:W3CDTF">2016-07-22T07:10:00Z</dcterms:modified>
</cp:coreProperties>
</file>