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A" w:rsidRDefault="0036597A" w:rsidP="009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993E7F" w:rsidRDefault="00993E7F" w:rsidP="009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методической кафедры гуманитарных дисциплин за 2015-2016 учебный год. </w:t>
      </w:r>
    </w:p>
    <w:p w:rsidR="00993E7F" w:rsidRDefault="00993E7F" w:rsidP="00993E7F">
      <w:pPr>
        <w:jc w:val="center"/>
        <w:rPr>
          <w:sz w:val="28"/>
          <w:szCs w:val="28"/>
          <w:u w:val="single"/>
        </w:rPr>
      </w:pPr>
    </w:p>
    <w:p w:rsidR="00993E7F" w:rsidRPr="006D2BC9" w:rsidRDefault="00993E7F" w:rsidP="00993E7F">
      <w:pPr>
        <w:jc w:val="center"/>
        <w:rPr>
          <w:sz w:val="28"/>
          <w:szCs w:val="28"/>
          <w:u w:val="single"/>
        </w:rPr>
      </w:pPr>
      <w:r w:rsidRPr="006D2BC9">
        <w:rPr>
          <w:sz w:val="28"/>
          <w:szCs w:val="28"/>
          <w:u w:val="single"/>
        </w:rPr>
        <w:t>1. Цель, задачи деятельности методической кафедры на 201</w:t>
      </w:r>
      <w:r>
        <w:rPr>
          <w:sz w:val="28"/>
          <w:szCs w:val="28"/>
          <w:u w:val="single"/>
        </w:rPr>
        <w:t>5</w:t>
      </w:r>
      <w:r w:rsidRPr="006D2BC9">
        <w:rPr>
          <w:sz w:val="28"/>
          <w:szCs w:val="28"/>
          <w:u w:val="single"/>
        </w:rPr>
        <w:t>-201</w:t>
      </w:r>
      <w:r>
        <w:rPr>
          <w:sz w:val="28"/>
          <w:szCs w:val="28"/>
          <w:u w:val="single"/>
        </w:rPr>
        <w:t>6</w:t>
      </w:r>
      <w:r w:rsidRPr="006D2BC9">
        <w:rPr>
          <w:sz w:val="28"/>
          <w:szCs w:val="28"/>
          <w:u w:val="single"/>
        </w:rPr>
        <w:t>уч</w:t>
      </w:r>
      <w:r>
        <w:rPr>
          <w:sz w:val="28"/>
          <w:szCs w:val="28"/>
          <w:u w:val="single"/>
        </w:rPr>
        <w:t>.</w:t>
      </w:r>
      <w:r w:rsidRPr="006D2BC9">
        <w:rPr>
          <w:sz w:val="28"/>
          <w:szCs w:val="28"/>
          <w:u w:val="single"/>
        </w:rPr>
        <w:t xml:space="preserve"> год.</w:t>
      </w:r>
    </w:p>
    <w:p w:rsidR="00993E7F" w:rsidRPr="005610C3" w:rsidRDefault="00993E7F" w:rsidP="00993E7F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10C3">
        <w:rPr>
          <w:b/>
          <w:i/>
          <w:sz w:val="28"/>
          <w:szCs w:val="28"/>
        </w:rPr>
        <w:t xml:space="preserve">Цель работы – </w:t>
      </w:r>
      <w:r w:rsidRPr="005610C3">
        <w:rPr>
          <w:sz w:val="28"/>
          <w:szCs w:val="28"/>
        </w:rPr>
        <w:t>улучшение  качества образования на основе инновационных технологий в образовательном процессе</w:t>
      </w:r>
      <w:r>
        <w:rPr>
          <w:sz w:val="28"/>
          <w:szCs w:val="28"/>
        </w:rPr>
        <w:t xml:space="preserve"> согласно ФГОС</w:t>
      </w:r>
      <w:r w:rsidRPr="005610C3">
        <w:rPr>
          <w:sz w:val="28"/>
          <w:szCs w:val="28"/>
        </w:rPr>
        <w:t>.</w:t>
      </w:r>
    </w:p>
    <w:p w:rsidR="00993E7F" w:rsidRPr="005610C3" w:rsidRDefault="00993E7F" w:rsidP="00993E7F">
      <w:pPr>
        <w:pStyle w:val="af3"/>
        <w:jc w:val="both"/>
        <w:rPr>
          <w:sz w:val="28"/>
          <w:szCs w:val="28"/>
        </w:rPr>
      </w:pPr>
      <w:r w:rsidRPr="005610C3">
        <w:rPr>
          <w:b/>
          <w:i/>
          <w:sz w:val="28"/>
          <w:szCs w:val="28"/>
        </w:rPr>
        <w:t xml:space="preserve">Задачи: </w:t>
      </w:r>
      <w:r w:rsidRPr="005610C3">
        <w:rPr>
          <w:sz w:val="28"/>
          <w:szCs w:val="28"/>
        </w:rPr>
        <w:t>1. Повышать уров</w:t>
      </w:r>
      <w:r>
        <w:rPr>
          <w:sz w:val="28"/>
          <w:szCs w:val="28"/>
        </w:rPr>
        <w:t>е</w:t>
      </w:r>
      <w:r w:rsidRPr="005610C3">
        <w:rPr>
          <w:sz w:val="28"/>
          <w:szCs w:val="28"/>
        </w:rPr>
        <w:t>нь педагогического мастерства учителей и их компетенции в области образовательных и информационно-коммуникационных технологий</w:t>
      </w:r>
      <w:r>
        <w:rPr>
          <w:sz w:val="28"/>
          <w:szCs w:val="28"/>
        </w:rPr>
        <w:t xml:space="preserve"> ФГОС</w:t>
      </w:r>
      <w:r w:rsidRPr="005610C3">
        <w:rPr>
          <w:sz w:val="28"/>
          <w:szCs w:val="28"/>
        </w:rPr>
        <w:t>;</w:t>
      </w:r>
    </w:p>
    <w:p w:rsidR="00993E7F" w:rsidRPr="005610C3" w:rsidRDefault="00993E7F" w:rsidP="00993E7F">
      <w:pPr>
        <w:pStyle w:val="af3"/>
        <w:jc w:val="both"/>
        <w:rPr>
          <w:sz w:val="28"/>
          <w:szCs w:val="28"/>
        </w:rPr>
      </w:pPr>
      <w:r w:rsidRPr="005610C3">
        <w:rPr>
          <w:sz w:val="28"/>
          <w:szCs w:val="28"/>
        </w:rPr>
        <w:t>2. Повышать качество знаний учащихся по предметам гуманитарного цикла путем применения индивидуального, дифференцированного и личностно-ориентированного подходов в современных педагогических технологиях;</w:t>
      </w:r>
    </w:p>
    <w:p w:rsidR="00993E7F" w:rsidRPr="005610C3" w:rsidRDefault="00993E7F" w:rsidP="00993E7F">
      <w:pPr>
        <w:pStyle w:val="af3"/>
        <w:jc w:val="both"/>
        <w:rPr>
          <w:sz w:val="28"/>
          <w:szCs w:val="28"/>
        </w:rPr>
      </w:pPr>
      <w:r w:rsidRPr="005610C3">
        <w:rPr>
          <w:sz w:val="28"/>
          <w:szCs w:val="28"/>
        </w:rPr>
        <w:t>3. Повышать  мотивацию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993E7F" w:rsidRPr="005610C3" w:rsidRDefault="00993E7F" w:rsidP="00993E7F">
      <w:pPr>
        <w:pStyle w:val="af3"/>
        <w:jc w:val="both"/>
        <w:rPr>
          <w:sz w:val="28"/>
          <w:szCs w:val="28"/>
        </w:rPr>
      </w:pPr>
      <w:r w:rsidRPr="005610C3">
        <w:rPr>
          <w:sz w:val="28"/>
          <w:szCs w:val="28"/>
        </w:rPr>
        <w:t>6.  Создавать условия для творческой реализации учащимися своих интеллектуальных,  нравственных и других значимых возможностей, а также формирование речевой коммуникативной культуры;</w:t>
      </w:r>
    </w:p>
    <w:p w:rsidR="00993E7F" w:rsidRPr="005610C3" w:rsidRDefault="00993E7F" w:rsidP="00993E7F">
      <w:pPr>
        <w:pStyle w:val="af3"/>
        <w:jc w:val="both"/>
        <w:rPr>
          <w:sz w:val="28"/>
          <w:szCs w:val="28"/>
        </w:rPr>
      </w:pPr>
      <w:r w:rsidRPr="005610C3">
        <w:rPr>
          <w:sz w:val="28"/>
          <w:szCs w:val="28"/>
        </w:rPr>
        <w:t>7. Отслеживать мониторинг интеллектуального развития через анализ и диагностику качества обучения каждого учащегося при помощи тестирования и графиков динамики успеваемости.</w:t>
      </w:r>
    </w:p>
    <w:p w:rsidR="00993E7F" w:rsidRPr="005610C3" w:rsidRDefault="00993E7F" w:rsidP="00993E7F">
      <w:pPr>
        <w:pStyle w:val="af3"/>
        <w:jc w:val="both"/>
        <w:rPr>
          <w:sz w:val="28"/>
          <w:szCs w:val="28"/>
        </w:rPr>
      </w:pPr>
      <w:r w:rsidRPr="005610C3">
        <w:rPr>
          <w:sz w:val="28"/>
          <w:szCs w:val="28"/>
        </w:rPr>
        <w:t xml:space="preserve">10. Совершенствовать системы раннего выявления и поддержки способных и одаренных 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работу; разработать системы диагностики уровня развития личности школьника и учителя как основы перевода учебного процесса в </w:t>
      </w:r>
      <w:proofErr w:type="gramStart"/>
      <w:r w:rsidRPr="005610C3">
        <w:rPr>
          <w:sz w:val="28"/>
          <w:szCs w:val="28"/>
        </w:rPr>
        <w:t>учебно-исследовательский</w:t>
      </w:r>
      <w:proofErr w:type="gramEnd"/>
      <w:r w:rsidRPr="005610C3">
        <w:rPr>
          <w:sz w:val="28"/>
          <w:szCs w:val="28"/>
        </w:rPr>
        <w:t>.</w:t>
      </w:r>
    </w:p>
    <w:p w:rsidR="00993E7F" w:rsidRPr="005610C3" w:rsidRDefault="00993E7F" w:rsidP="00993E7F">
      <w:pPr>
        <w:pStyle w:val="af3"/>
        <w:jc w:val="both"/>
        <w:rPr>
          <w:sz w:val="28"/>
          <w:szCs w:val="28"/>
        </w:rPr>
      </w:pPr>
      <w:r w:rsidRPr="005610C3">
        <w:rPr>
          <w:sz w:val="28"/>
          <w:szCs w:val="28"/>
        </w:rPr>
        <w:t>11. Изучать и обобщать опыт работы учителей кафедры, вести работу по внедрению ФГОС.</w:t>
      </w:r>
    </w:p>
    <w:p w:rsidR="00993E7F" w:rsidRDefault="00993E7F" w:rsidP="00993E7F">
      <w:pPr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темы по самообразованию учителей кафедры были выбраны в рамках основной цели работы кафедры на 2015-2016 учебный год и представлены следующим образом: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820"/>
        <w:gridCol w:w="3402"/>
      </w:tblGrid>
      <w:tr w:rsidR="00993E7F" w:rsidRPr="001156AF" w:rsidTr="00AD6A79">
        <w:tc>
          <w:tcPr>
            <w:tcW w:w="2269" w:type="dxa"/>
          </w:tcPr>
          <w:p w:rsidR="00993E7F" w:rsidRPr="001156AF" w:rsidRDefault="00993E7F" w:rsidP="00AD6A79">
            <w:r w:rsidRPr="001156AF">
              <w:t>Ф.И.О.</w:t>
            </w:r>
          </w:p>
        </w:tc>
        <w:tc>
          <w:tcPr>
            <w:tcW w:w="4820" w:type="dxa"/>
          </w:tcPr>
          <w:p w:rsidR="00993E7F" w:rsidRPr="00993E7F" w:rsidRDefault="00993E7F" w:rsidP="00AD6A79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993E7F">
              <w:rPr>
                <w:b w:val="0"/>
                <w:color w:val="auto"/>
                <w:sz w:val="24"/>
                <w:szCs w:val="24"/>
              </w:rPr>
              <w:t>Тема по самообразованию</w:t>
            </w:r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Форма отчета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>
            <w:r>
              <w:t>1.Скачкова Е.А.</w:t>
            </w:r>
          </w:p>
        </w:tc>
        <w:tc>
          <w:tcPr>
            <w:tcW w:w="4820" w:type="dxa"/>
          </w:tcPr>
          <w:p w:rsidR="00993E7F" w:rsidRPr="00BF1C00" w:rsidRDefault="00993E7F" w:rsidP="00AD6A79">
            <w:r w:rsidRPr="00BF1C00">
              <w:t>Обучение смысловому чтению на уроках немецкого языка в рамках реализации ФГОС.</w:t>
            </w:r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 w:rsidRPr="001156AF">
              <w:t>2.Горбатенко Н.Н.</w:t>
            </w:r>
          </w:p>
        </w:tc>
        <w:tc>
          <w:tcPr>
            <w:tcW w:w="4820" w:type="dxa"/>
          </w:tcPr>
          <w:p w:rsidR="00993E7F" w:rsidRPr="00BF1C00" w:rsidRDefault="00993E7F" w:rsidP="00AD6A79">
            <w:r w:rsidRPr="00BF1C00">
              <w:t>ИКТ на уроках немецкого языка.</w:t>
            </w:r>
          </w:p>
        </w:tc>
        <w:tc>
          <w:tcPr>
            <w:tcW w:w="3402" w:type="dxa"/>
          </w:tcPr>
          <w:p w:rsidR="00993E7F" w:rsidRPr="001156AF" w:rsidRDefault="00993E7F" w:rsidP="00AD6A79">
            <w:pPr>
              <w:rPr>
                <w:b/>
                <w:i/>
              </w:rPr>
            </w:pPr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 w:rsidRPr="001156AF">
              <w:t>3. Кирьянова О.В.</w:t>
            </w:r>
          </w:p>
        </w:tc>
        <w:tc>
          <w:tcPr>
            <w:tcW w:w="4820" w:type="dxa"/>
          </w:tcPr>
          <w:p w:rsidR="00993E7F" w:rsidRPr="00577DED" w:rsidRDefault="00993E7F" w:rsidP="00AD6A79">
            <w:r w:rsidRPr="00577DED">
              <w:rPr>
                <w:color w:val="000000"/>
                <w:shd w:val="clear" w:color="auto" w:fill="F9F9F9"/>
              </w:rPr>
              <w:t>Инновационные технологии как ведущий инструмент формирования информационных и коммуникативных компетенций учащихся</w:t>
            </w:r>
          </w:p>
        </w:tc>
        <w:tc>
          <w:tcPr>
            <w:tcW w:w="3402" w:type="dxa"/>
          </w:tcPr>
          <w:p w:rsidR="00993E7F" w:rsidRPr="001156AF" w:rsidRDefault="00993E7F" w:rsidP="00AD6A79">
            <w:pPr>
              <w:rPr>
                <w:b/>
                <w:i/>
              </w:rPr>
            </w:pPr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 w:rsidRPr="001156AF">
              <w:t>4.</w:t>
            </w:r>
            <w:r>
              <w:t xml:space="preserve">Мизина Н.С. </w:t>
            </w:r>
          </w:p>
        </w:tc>
        <w:tc>
          <w:tcPr>
            <w:tcW w:w="4820" w:type="dxa"/>
          </w:tcPr>
          <w:p w:rsidR="00993E7F" w:rsidRPr="00BF1C00" w:rsidRDefault="00993E7F" w:rsidP="00AD6A79">
            <w:r w:rsidRPr="00BF1C00">
              <w:t xml:space="preserve">Внедрение инновационных </w:t>
            </w:r>
            <w:proofErr w:type="spellStart"/>
            <w:r w:rsidRPr="00BF1C00">
              <w:t>пед</w:t>
            </w:r>
            <w:proofErr w:type="gramStart"/>
            <w:r w:rsidRPr="00BF1C00">
              <w:t>.т</w:t>
            </w:r>
            <w:proofErr w:type="gramEnd"/>
            <w:r w:rsidRPr="00BF1C00">
              <w:t>ехнологий</w:t>
            </w:r>
            <w:proofErr w:type="spellEnd"/>
            <w:r w:rsidRPr="00BF1C00">
              <w:t xml:space="preserve"> на уроках английского языка в рамках реализации ФГОС.</w:t>
            </w:r>
          </w:p>
        </w:tc>
        <w:tc>
          <w:tcPr>
            <w:tcW w:w="3402" w:type="dxa"/>
          </w:tcPr>
          <w:p w:rsidR="00993E7F" w:rsidRDefault="00993E7F" w:rsidP="00AD6A79">
            <w:r w:rsidRPr="001156AF">
              <w:t>Выступление на кафедре</w:t>
            </w:r>
          </w:p>
          <w:p w:rsidR="00993E7F" w:rsidRPr="001156AF" w:rsidRDefault="00993E7F" w:rsidP="00AD6A79">
            <w:pPr>
              <w:rPr>
                <w:b/>
                <w:i/>
              </w:rPr>
            </w:pPr>
            <w:r>
              <w:t>Мастер- класс на семинаре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 w:rsidRPr="001156AF">
              <w:t>5.</w:t>
            </w:r>
            <w:r>
              <w:t>Писаревская Н.Н.</w:t>
            </w:r>
          </w:p>
        </w:tc>
        <w:tc>
          <w:tcPr>
            <w:tcW w:w="4820" w:type="dxa"/>
          </w:tcPr>
          <w:p w:rsidR="00993E7F" w:rsidRPr="00BF1C00" w:rsidRDefault="00993E7F" w:rsidP="00AD6A79">
            <w:r w:rsidRPr="00BF1C00">
              <w:t>Формирование УУД на уроках английского языка в рамках реализации ФГОС.</w:t>
            </w:r>
          </w:p>
        </w:tc>
        <w:tc>
          <w:tcPr>
            <w:tcW w:w="3402" w:type="dxa"/>
          </w:tcPr>
          <w:p w:rsidR="00993E7F" w:rsidRPr="001156AF" w:rsidRDefault="00993E7F" w:rsidP="00AD6A79">
            <w:pPr>
              <w:rPr>
                <w:b/>
                <w:i/>
              </w:rPr>
            </w:pPr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>
              <w:t>6</w:t>
            </w:r>
            <w:r w:rsidRPr="001156AF">
              <w:t>.Ларина Е.В.</w:t>
            </w:r>
          </w:p>
        </w:tc>
        <w:tc>
          <w:tcPr>
            <w:tcW w:w="4820" w:type="dxa"/>
          </w:tcPr>
          <w:p w:rsidR="00993E7F" w:rsidRPr="00BF1C00" w:rsidRDefault="00993E7F" w:rsidP="00AD6A79">
            <w:pPr>
              <w:rPr>
                <w:i/>
              </w:rPr>
            </w:pPr>
            <w:r>
              <w:rPr>
                <w:i/>
              </w:rPr>
              <w:t>Методика подготовки к сочинению по русскому языку ( часть</w:t>
            </w:r>
            <w:proofErr w:type="gramStart"/>
            <w:r>
              <w:rPr>
                <w:i/>
              </w:rPr>
              <w:t xml:space="preserve"> С</w:t>
            </w:r>
            <w:proofErr w:type="gramEnd"/>
            <w:r>
              <w:rPr>
                <w:i/>
              </w:rPr>
              <w:t xml:space="preserve"> ЕГЭ)</w:t>
            </w:r>
          </w:p>
        </w:tc>
        <w:tc>
          <w:tcPr>
            <w:tcW w:w="3402" w:type="dxa"/>
          </w:tcPr>
          <w:p w:rsidR="00993E7F" w:rsidRPr="001156AF" w:rsidRDefault="00993E7F" w:rsidP="00AD6A79">
            <w:pPr>
              <w:rPr>
                <w:b/>
                <w:i/>
              </w:rPr>
            </w:pPr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>
              <w:t>7</w:t>
            </w:r>
            <w:r w:rsidRPr="001156AF">
              <w:t xml:space="preserve">. </w:t>
            </w:r>
            <w:proofErr w:type="spellStart"/>
            <w:r w:rsidRPr="001156AF">
              <w:t>Полыгалова</w:t>
            </w:r>
            <w:proofErr w:type="spellEnd"/>
            <w:r w:rsidRPr="001156AF">
              <w:t xml:space="preserve"> Е.В.</w:t>
            </w:r>
          </w:p>
        </w:tc>
        <w:tc>
          <w:tcPr>
            <w:tcW w:w="4820" w:type="dxa"/>
          </w:tcPr>
          <w:p w:rsidR="00993E7F" w:rsidRPr="00BF1C00" w:rsidRDefault="00993E7F" w:rsidP="00AD6A79">
            <w:pPr>
              <w:rPr>
                <w:b/>
                <w:i/>
              </w:rPr>
            </w:pPr>
            <w:r w:rsidRPr="00BF1C00"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BF1C00">
              <w:rPr>
                <w:color w:val="000000"/>
                <w:sz w:val="25"/>
                <w:szCs w:val="25"/>
                <w:shd w:val="clear" w:color="auto" w:fill="FFFFFF"/>
              </w:rPr>
              <w:t>"Подготовка к ЕГЭ по литературе"</w:t>
            </w:r>
            <w:r w:rsidRPr="00BF1C00"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Открытый урок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>
              <w:t>8</w:t>
            </w:r>
            <w:r w:rsidRPr="001156AF">
              <w:t>. Долгих Н.В.</w:t>
            </w:r>
          </w:p>
        </w:tc>
        <w:tc>
          <w:tcPr>
            <w:tcW w:w="4820" w:type="dxa"/>
          </w:tcPr>
          <w:p w:rsidR="00993E7F" w:rsidRPr="00BF1C00" w:rsidRDefault="00993E7F" w:rsidP="00AD6A79">
            <w:pPr>
              <w:rPr>
                <w:b/>
                <w:i/>
              </w:rPr>
            </w:pPr>
            <w:r w:rsidRPr="00BF1C00">
              <w:rPr>
                <w:szCs w:val="28"/>
              </w:rPr>
              <w:t>Система эффективной подготовки к ЕГЭ по русскому языку</w:t>
            </w:r>
          </w:p>
        </w:tc>
        <w:tc>
          <w:tcPr>
            <w:tcW w:w="3402" w:type="dxa"/>
          </w:tcPr>
          <w:p w:rsidR="00993E7F" w:rsidRPr="001156AF" w:rsidRDefault="00993E7F" w:rsidP="00AD6A79">
            <w:pPr>
              <w:rPr>
                <w:b/>
                <w:i/>
              </w:rPr>
            </w:pPr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>
              <w:t>9</w:t>
            </w:r>
            <w:r w:rsidRPr="001156AF">
              <w:t>.Вихарева Н.В.</w:t>
            </w:r>
          </w:p>
        </w:tc>
        <w:tc>
          <w:tcPr>
            <w:tcW w:w="4820" w:type="dxa"/>
          </w:tcPr>
          <w:p w:rsidR="00993E7F" w:rsidRPr="00BF1C00" w:rsidRDefault="00993E7F" w:rsidP="00AD6A79">
            <w:pPr>
              <w:rPr>
                <w:b/>
                <w:i/>
              </w:rPr>
            </w:pPr>
            <w:r w:rsidRPr="00BF1C00">
              <w:t>Формирование УУД на уроках русского языка в рамках реализации ФГОС.</w:t>
            </w:r>
          </w:p>
        </w:tc>
        <w:tc>
          <w:tcPr>
            <w:tcW w:w="3402" w:type="dxa"/>
          </w:tcPr>
          <w:p w:rsidR="00993E7F" w:rsidRPr="001156AF" w:rsidRDefault="00993E7F" w:rsidP="00AD6A79">
            <w:pPr>
              <w:rPr>
                <w:b/>
                <w:i/>
              </w:rPr>
            </w:pPr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>
            <w:r>
              <w:t>10.Гуляева И.С.</w:t>
            </w:r>
          </w:p>
        </w:tc>
        <w:tc>
          <w:tcPr>
            <w:tcW w:w="4820" w:type="dxa"/>
          </w:tcPr>
          <w:p w:rsidR="00993E7F" w:rsidRPr="00BF1C00" w:rsidRDefault="00993E7F" w:rsidP="00AD6A79">
            <w:pPr>
              <w:rPr>
                <w:b/>
                <w:i/>
              </w:rPr>
            </w:pPr>
            <w:r w:rsidRPr="00BF1C00">
              <w:t>Формирование УУД на уроках русского языка в 5 классе в рамках реализации ФГОС.</w:t>
            </w:r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>
            <w:r>
              <w:t>11.Шаньшина Е.В.</w:t>
            </w:r>
          </w:p>
        </w:tc>
        <w:tc>
          <w:tcPr>
            <w:tcW w:w="4820" w:type="dxa"/>
          </w:tcPr>
          <w:p w:rsidR="00993E7F" w:rsidRPr="00297066" w:rsidRDefault="00993E7F" w:rsidP="00AD6A79">
            <w:r w:rsidRPr="00297066">
              <w:t>Развитие творческих способностей учащихся на уроках русского языка и литературы</w:t>
            </w:r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>
              <w:t>12</w:t>
            </w:r>
            <w:r w:rsidRPr="001156AF">
              <w:t xml:space="preserve">. </w:t>
            </w:r>
            <w:proofErr w:type="spellStart"/>
            <w:r w:rsidRPr="001156AF">
              <w:t>Дядюк</w:t>
            </w:r>
            <w:proofErr w:type="spellEnd"/>
            <w:r w:rsidRPr="001156AF">
              <w:t xml:space="preserve"> Л.Е.</w:t>
            </w:r>
          </w:p>
        </w:tc>
        <w:tc>
          <w:tcPr>
            <w:tcW w:w="4820" w:type="dxa"/>
          </w:tcPr>
          <w:p w:rsidR="00993E7F" w:rsidRPr="00BF1C00" w:rsidRDefault="00993E7F" w:rsidP="00AD6A79">
            <w:pPr>
              <w:rPr>
                <w:b/>
                <w:i/>
              </w:rPr>
            </w:pPr>
            <w:r w:rsidRPr="00BF1C00">
              <w:rPr>
                <w:color w:val="000000"/>
                <w:szCs w:val="22"/>
                <w:shd w:val="clear" w:color="auto" w:fill="FFFFFF"/>
              </w:rPr>
              <w:t>Способы активизации учебной деятельности обучающихся старших классов</w:t>
            </w:r>
            <w:proofErr w:type="gramStart"/>
            <w:r w:rsidRPr="00BF1C00">
              <w:rPr>
                <w:color w:val="000000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/>
          <w:p w:rsidR="00993E7F" w:rsidRPr="001156AF" w:rsidRDefault="00993E7F" w:rsidP="00AD6A79">
            <w:r>
              <w:t>13. Попова</w:t>
            </w:r>
            <w:r w:rsidRPr="001156AF">
              <w:t xml:space="preserve"> Н.Г.</w:t>
            </w:r>
          </w:p>
        </w:tc>
        <w:tc>
          <w:tcPr>
            <w:tcW w:w="4820" w:type="dxa"/>
          </w:tcPr>
          <w:p w:rsidR="00993E7F" w:rsidRPr="00BF1C00" w:rsidRDefault="00993E7F" w:rsidP="00AD6A79">
            <w:pPr>
              <w:rPr>
                <w:b/>
                <w:i/>
              </w:rPr>
            </w:pPr>
            <w:r w:rsidRPr="00BF1C00">
              <w:t xml:space="preserve">Внедрение инновационных </w:t>
            </w:r>
            <w:proofErr w:type="spellStart"/>
            <w:r w:rsidRPr="00BF1C00">
              <w:t>пед</w:t>
            </w:r>
            <w:proofErr w:type="gramStart"/>
            <w:r w:rsidRPr="00BF1C00">
              <w:t>.т</w:t>
            </w:r>
            <w:proofErr w:type="gramEnd"/>
            <w:r w:rsidRPr="00BF1C00">
              <w:t>ехнологий</w:t>
            </w:r>
            <w:proofErr w:type="spellEnd"/>
            <w:r w:rsidRPr="00BF1C00">
              <w:t xml:space="preserve"> на уроках истории в 5 классе в рамках реализации ФГОС.</w:t>
            </w:r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Выступление на кафедре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>
            <w:r>
              <w:t>14.Белых Н.М.</w:t>
            </w:r>
          </w:p>
        </w:tc>
        <w:tc>
          <w:tcPr>
            <w:tcW w:w="4820" w:type="dxa"/>
          </w:tcPr>
          <w:p w:rsidR="00993E7F" w:rsidRPr="00BF1C00" w:rsidRDefault="00993E7F" w:rsidP="00AD6A79">
            <w:r w:rsidRPr="00BF1C00">
              <w:t>Подготовка учащихся к ЕГЭ по истории</w:t>
            </w:r>
            <w:proofErr w:type="gramStart"/>
            <w:r w:rsidRPr="00BF1C00">
              <w:t xml:space="preserve"> ,</w:t>
            </w:r>
            <w:proofErr w:type="gramEnd"/>
            <w:r w:rsidRPr="00BF1C00">
              <w:t xml:space="preserve"> обществознанию.</w:t>
            </w:r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Открытый урок</w:t>
            </w:r>
          </w:p>
        </w:tc>
      </w:tr>
      <w:tr w:rsidR="00993E7F" w:rsidRPr="001156AF" w:rsidTr="00AD6A79">
        <w:tc>
          <w:tcPr>
            <w:tcW w:w="2269" w:type="dxa"/>
          </w:tcPr>
          <w:p w:rsidR="00993E7F" w:rsidRPr="001156AF" w:rsidRDefault="00993E7F" w:rsidP="00AD6A79">
            <w:r>
              <w:t>15.Подкина Э.Г.</w:t>
            </w:r>
          </w:p>
        </w:tc>
        <w:tc>
          <w:tcPr>
            <w:tcW w:w="4820" w:type="dxa"/>
          </w:tcPr>
          <w:p w:rsidR="00993E7F" w:rsidRPr="00BF1C00" w:rsidRDefault="00993E7F" w:rsidP="00AD6A79">
            <w:r w:rsidRPr="00BF1C00">
              <w:rPr>
                <w:color w:val="000000"/>
                <w:sz w:val="25"/>
                <w:szCs w:val="25"/>
                <w:shd w:val="clear" w:color="auto" w:fill="FFFFFF"/>
              </w:rPr>
              <w:t>Фо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рмирование УУД на уроках истории.</w:t>
            </w:r>
            <w:r w:rsidRPr="00BF1C00"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993E7F" w:rsidRPr="001156AF" w:rsidRDefault="00993E7F" w:rsidP="00AD6A79">
            <w:r w:rsidRPr="001156AF">
              <w:t>Выступление на кафедре</w:t>
            </w:r>
          </w:p>
        </w:tc>
      </w:tr>
    </w:tbl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D5706">
        <w:rPr>
          <w:sz w:val="28"/>
          <w:szCs w:val="28"/>
        </w:rPr>
        <w:t>Учителями кафедры были составлены планы работы по самообразованию на 2015-2016 учебный год</w:t>
      </w:r>
      <w:r>
        <w:rPr>
          <w:sz w:val="28"/>
          <w:szCs w:val="28"/>
        </w:rPr>
        <w:t xml:space="preserve">   </w:t>
      </w:r>
      <w:r w:rsidRPr="004D5706">
        <w:rPr>
          <w:sz w:val="28"/>
          <w:szCs w:val="28"/>
        </w:rPr>
        <w:t>-  Кирьянова О.В. ,</w:t>
      </w:r>
      <w:r>
        <w:rPr>
          <w:sz w:val="28"/>
          <w:szCs w:val="28"/>
        </w:rPr>
        <w:t xml:space="preserve"> </w:t>
      </w:r>
      <w:proofErr w:type="spellStart"/>
      <w:r w:rsidRPr="004D5706">
        <w:rPr>
          <w:sz w:val="28"/>
          <w:szCs w:val="28"/>
        </w:rPr>
        <w:t>Мизина</w:t>
      </w:r>
      <w:proofErr w:type="spellEnd"/>
      <w:r w:rsidRPr="004D5706">
        <w:rPr>
          <w:sz w:val="28"/>
          <w:szCs w:val="28"/>
        </w:rPr>
        <w:t xml:space="preserve"> Н.С. ,</w:t>
      </w:r>
      <w:r>
        <w:rPr>
          <w:sz w:val="28"/>
          <w:szCs w:val="28"/>
        </w:rPr>
        <w:t xml:space="preserve"> </w:t>
      </w:r>
      <w:proofErr w:type="spellStart"/>
      <w:r w:rsidRPr="004D5706">
        <w:rPr>
          <w:sz w:val="28"/>
          <w:szCs w:val="28"/>
        </w:rPr>
        <w:t>Подкина</w:t>
      </w:r>
      <w:proofErr w:type="spellEnd"/>
      <w:r w:rsidRPr="004D5706">
        <w:rPr>
          <w:sz w:val="28"/>
          <w:szCs w:val="28"/>
        </w:rPr>
        <w:t xml:space="preserve"> Э.Г.,</w:t>
      </w:r>
      <w:r>
        <w:rPr>
          <w:sz w:val="28"/>
          <w:szCs w:val="28"/>
        </w:rPr>
        <w:t xml:space="preserve"> </w:t>
      </w:r>
      <w:proofErr w:type="spellStart"/>
      <w:r w:rsidRPr="004D5706">
        <w:rPr>
          <w:sz w:val="28"/>
          <w:szCs w:val="28"/>
        </w:rPr>
        <w:t>Скачкова</w:t>
      </w:r>
      <w:proofErr w:type="spellEnd"/>
      <w:r w:rsidRPr="004D5706">
        <w:rPr>
          <w:sz w:val="28"/>
          <w:szCs w:val="28"/>
        </w:rPr>
        <w:t xml:space="preserve"> Е.А.,</w:t>
      </w:r>
      <w:r>
        <w:rPr>
          <w:sz w:val="28"/>
          <w:szCs w:val="28"/>
        </w:rPr>
        <w:t xml:space="preserve"> </w:t>
      </w:r>
      <w:r w:rsidRPr="004D5706">
        <w:rPr>
          <w:sz w:val="28"/>
          <w:szCs w:val="28"/>
        </w:rPr>
        <w:t xml:space="preserve">Долгих Н.В., </w:t>
      </w:r>
      <w:r>
        <w:rPr>
          <w:sz w:val="28"/>
          <w:szCs w:val="28"/>
        </w:rPr>
        <w:t xml:space="preserve"> </w:t>
      </w:r>
      <w:proofErr w:type="spellStart"/>
      <w:r w:rsidRPr="004D5706">
        <w:rPr>
          <w:sz w:val="28"/>
          <w:szCs w:val="28"/>
        </w:rPr>
        <w:t>Горбатенко</w:t>
      </w:r>
      <w:proofErr w:type="spellEnd"/>
      <w:r w:rsidRPr="004D5706">
        <w:rPr>
          <w:sz w:val="28"/>
          <w:szCs w:val="28"/>
        </w:rPr>
        <w:t xml:space="preserve"> Н.Н. ,</w:t>
      </w:r>
      <w:r>
        <w:rPr>
          <w:sz w:val="28"/>
          <w:szCs w:val="28"/>
        </w:rPr>
        <w:t xml:space="preserve"> </w:t>
      </w:r>
      <w:r w:rsidRPr="004D5706">
        <w:rPr>
          <w:sz w:val="28"/>
          <w:szCs w:val="28"/>
        </w:rPr>
        <w:t>Писаревская Н.Н.</w:t>
      </w:r>
      <w:r>
        <w:rPr>
          <w:sz w:val="28"/>
          <w:szCs w:val="28"/>
        </w:rPr>
        <w:t xml:space="preserve">, а так же планы работы с одаренными детьми  - </w:t>
      </w:r>
      <w:r w:rsidRPr="000B5619">
        <w:rPr>
          <w:sz w:val="28"/>
          <w:szCs w:val="28"/>
        </w:rPr>
        <w:t xml:space="preserve"> </w:t>
      </w:r>
      <w:r w:rsidRPr="004D5706">
        <w:rPr>
          <w:sz w:val="28"/>
          <w:szCs w:val="28"/>
        </w:rPr>
        <w:t>Кирьянова О.В. ,</w:t>
      </w:r>
      <w:r>
        <w:rPr>
          <w:sz w:val="28"/>
          <w:szCs w:val="28"/>
        </w:rPr>
        <w:t xml:space="preserve"> </w:t>
      </w:r>
      <w:proofErr w:type="spellStart"/>
      <w:r w:rsidRPr="004D5706">
        <w:rPr>
          <w:sz w:val="28"/>
          <w:szCs w:val="28"/>
        </w:rPr>
        <w:t>Мизина</w:t>
      </w:r>
      <w:proofErr w:type="spellEnd"/>
      <w:r w:rsidRPr="004D5706">
        <w:rPr>
          <w:sz w:val="28"/>
          <w:szCs w:val="28"/>
        </w:rPr>
        <w:t xml:space="preserve"> Н.С. ,</w:t>
      </w:r>
      <w:proofErr w:type="spellStart"/>
      <w:r w:rsidRPr="004D5706">
        <w:rPr>
          <w:sz w:val="28"/>
          <w:szCs w:val="28"/>
        </w:rPr>
        <w:t>Подкина</w:t>
      </w:r>
      <w:proofErr w:type="spellEnd"/>
      <w:r w:rsidRPr="004D5706">
        <w:rPr>
          <w:sz w:val="28"/>
          <w:szCs w:val="28"/>
        </w:rPr>
        <w:t xml:space="preserve"> Э.Г.,</w:t>
      </w:r>
      <w:r>
        <w:rPr>
          <w:sz w:val="28"/>
          <w:szCs w:val="28"/>
        </w:rPr>
        <w:t xml:space="preserve"> </w:t>
      </w:r>
      <w:proofErr w:type="spellStart"/>
      <w:r w:rsidRPr="004D5706">
        <w:rPr>
          <w:sz w:val="28"/>
          <w:szCs w:val="28"/>
        </w:rPr>
        <w:t>Скачкова</w:t>
      </w:r>
      <w:proofErr w:type="spellEnd"/>
      <w:r w:rsidRPr="004D5706">
        <w:rPr>
          <w:sz w:val="28"/>
          <w:szCs w:val="28"/>
        </w:rPr>
        <w:t xml:space="preserve"> Е.А.,</w:t>
      </w:r>
      <w:r>
        <w:rPr>
          <w:sz w:val="28"/>
          <w:szCs w:val="28"/>
        </w:rPr>
        <w:t xml:space="preserve">  </w:t>
      </w:r>
      <w:r w:rsidRPr="004D5706">
        <w:rPr>
          <w:sz w:val="28"/>
          <w:szCs w:val="28"/>
        </w:rPr>
        <w:t xml:space="preserve">Долгих Н.В., </w:t>
      </w:r>
      <w:r>
        <w:rPr>
          <w:sz w:val="28"/>
          <w:szCs w:val="28"/>
        </w:rPr>
        <w:t xml:space="preserve"> </w:t>
      </w:r>
      <w:r w:rsidRPr="004D5706">
        <w:rPr>
          <w:sz w:val="28"/>
          <w:szCs w:val="28"/>
        </w:rPr>
        <w:t>Писаревская Н.Н.</w:t>
      </w:r>
      <w:proofErr w:type="gramEnd"/>
    </w:p>
    <w:p w:rsidR="00993E7F" w:rsidRPr="00F927C9" w:rsidRDefault="00993E7F" w:rsidP="00993E7F">
      <w:pPr>
        <w:jc w:val="both"/>
        <w:rPr>
          <w:b/>
          <w:sz w:val="28"/>
          <w:szCs w:val="28"/>
        </w:rPr>
      </w:pPr>
      <w:r w:rsidRPr="00F927C9">
        <w:rPr>
          <w:b/>
          <w:sz w:val="28"/>
          <w:szCs w:val="28"/>
          <w:u w:val="single"/>
        </w:rPr>
        <w:t>2. Методическая тема, над которой работает методическая кафедра.  Сколько заседаний кафедры проведено? Тематика заседаний.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2015-2016  учебном году было проведено 6 заседаний</w:t>
      </w:r>
      <w:r w:rsidRPr="00116A4F">
        <w:rPr>
          <w:sz w:val="28"/>
          <w:szCs w:val="28"/>
        </w:rPr>
        <w:t xml:space="preserve"> кафедры гуманитарных наук, где решались вопросы как учебно-методического характера, так и организационные. Все заседания кафедры проведены согласно плану работы, документация методической кафедры ведется полностью в соответствии с Положением о кафедре. Все педагоги посещали заседание кафедры за исключением отсутствующих по болезни либо по уважительной причине.</w:t>
      </w:r>
    </w:p>
    <w:p w:rsidR="00993E7F" w:rsidRPr="002F36B7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заседании кафедры гуманитарных дисциплин  от 05</w:t>
      </w:r>
      <w:r w:rsidRPr="002F36B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F36B7">
        <w:rPr>
          <w:sz w:val="28"/>
          <w:szCs w:val="28"/>
        </w:rPr>
        <w:t>.201</w:t>
      </w:r>
      <w:r>
        <w:rPr>
          <w:sz w:val="28"/>
          <w:szCs w:val="28"/>
        </w:rPr>
        <w:t>5 п</w:t>
      </w:r>
      <w:r w:rsidRPr="002F36B7">
        <w:rPr>
          <w:sz w:val="28"/>
          <w:szCs w:val="28"/>
        </w:rPr>
        <w:t>роекты по учебной деятельности защитили следующие педагоги кафедры:</w:t>
      </w:r>
    </w:p>
    <w:p w:rsidR="00993E7F" w:rsidRPr="002F36B7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6B7">
        <w:rPr>
          <w:sz w:val="28"/>
          <w:szCs w:val="28"/>
        </w:rPr>
        <w:t>Кирьянова О.В. «</w:t>
      </w:r>
      <w:r>
        <w:rPr>
          <w:sz w:val="28"/>
          <w:szCs w:val="28"/>
        </w:rPr>
        <w:t xml:space="preserve">Проект работы кафедры гуманитарных наук на 2015-2016 учебный год </w:t>
      </w:r>
      <w:r w:rsidRPr="002F36B7">
        <w:rPr>
          <w:sz w:val="28"/>
          <w:szCs w:val="28"/>
        </w:rPr>
        <w:t>».</w:t>
      </w:r>
    </w:p>
    <w:p w:rsidR="00993E7F" w:rsidRPr="002F36B7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 w:rsidRPr="002F36B7">
        <w:rPr>
          <w:sz w:val="28"/>
          <w:szCs w:val="28"/>
        </w:rPr>
        <w:t>Горбатенко</w:t>
      </w:r>
      <w:proofErr w:type="spellEnd"/>
      <w:r w:rsidRPr="002F36B7">
        <w:rPr>
          <w:sz w:val="28"/>
          <w:szCs w:val="28"/>
        </w:rPr>
        <w:t xml:space="preserve"> Н.Н. «</w:t>
      </w:r>
      <w:r>
        <w:rPr>
          <w:sz w:val="28"/>
          <w:szCs w:val="28"/>
        </w:rPr>
        <w:t>Использование ИКТ на уроках немецкого языка как фактор повышения познавательной активности учащихся</w:t>
      </w:r>
      <w:r w:rsidRPr="002F36B7">
        <w:rPr>
          <w:sz w:val="28"/>
          <w:szCs w:val="28"/>
        </w:rPr>
        <w:t>»</w:t>
      </w:r>
    </w:p>
    <w:p w:rsidR="00993E7F" w:rsidRPr="002F36B7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Писаревская Н.Н.</w:t>
      </w:r>
      <w:r w:rsidRPr="002F36B7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УУД на уроках английского языка</w:t>
      </w:r>
      <w:r w:rsidRPr="002F36B7">
        <w:rPr>
          <w:sz w:val="28"/>
          <w:szCs w:val="28"/>
        </w:rPr>
        <w:t>»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Полыгалова</w:t>
      </w:r>
      <w:proofErr w:type="spellEnd"/>
      <w:r>
        <w:rPr>
          <w:sz w:val="28"/>
          <w:szCs w:val="28"/>
        </w:rPr>
        <w:t xml:space="preserve"> Е.В. «Система подготовки к ЕГЭ по литературе обучающихся 11 классов»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Попова Н.Г. «Система подготовки к ОГЭ по истории ».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Долгих Н.В. «Литературное итоговое сочинение в 11 классе».</w:t>
      </w:r>
    </w:p>
    <w:p w:rsidR="00993E7F" w:rsidRPr="002F36B7" w:rsidRDefault="00993E7F" w:rsidP="00993E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Шаньшина</w:t>
      </w:r>
      <w:proofErr w:type="spellEnd"/>
      <w:r>
        <w:rPr>
          <w:sz w:val="28"/>
          <w:szCs w:val="28"/>
        </w:rPr>
        <w:t xml:space="preserve"> Е.В. «Развитие творческих способностей учащихся на уроках русского языка и литературы».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Заседание кафедры от 03.12.2015 было посвящено рассмотрению Концепции преподавания русского языка и литературы в общеобразовательных организациях Российской Федерации. С докладом по содержанию Концепции </w:t>
      </w:r>
      <w:proofErr w:type="gramStart"/>
      <w:r>
        <w:rPr>
          <w:sz w:val="28"/>
          <w:szCs w:val="28"/>
        </w:rPr>
        <w:t>выступила Кирьянова О.В.Педагогами кафедры были</w:t>
      </w:r>
      <w:proofErr w:type="gramEnd"/>
      <w:r>
        <w:rPr>
          <w:sz w:val="28"/>
          <w:szCs w:val="28"/>
        </w:rPr>
        <w:t xml:space="preserve"> внесены предложения и замечания в Концепцию.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Учителя английского языка Кирьянова О.В., </w:t>
      </w:r>
      <w:proofErr w:type="spellStart"/>
      <w:r>
        <w:rPr>
          <w:sz w:val="28"/>
          <w:szCs w:val="28"/>
        </w:rPr>
        <w:t>Мизина</w:t>
      </w:r>
      <w:proofErr w:type="spellEnd"/>
      <w:r>
        <w:rPr>
          <w:sz w:val="28"/>
          <w:szCs w:val="28"/>
        </w:rPr>
        <w:t xml:space="preserve"> Н.С., Писаревская Н.Н. организовали практикум по проверке письменной и устной части ЕГЭ и ОГЭ  задачи которого состоят в следующем:</w:t>
      </w:r>
    </w:p>
    <w:p w:rsidR="00993E7F" w:rsidRDefault="00993E7F" w:rsidP="00993E7F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95B5B">
        <w:rPr>
          <w:sz w:val="28"/>
          <w:szCs w:val="28"/>
        </w:rPr>
        <w:t>ознакомить педагогов с ключевыми положениями нормативно-правовых и программных материалов, раскрывающих содержательные, структурные и организационные особенности ЕГЭ как новой итоговой формы контроля;</w:t>
      </w:r>
      <w:r w:rsidRPr="00695B5B">
        <w:rPr>
          <w:sz w:val="28"/>
          <w:szCs w:val="28"/>
        </w:rPr>
        <w:br/>
        <w:t>– сформировать компетенции учителей в сфере современных технологий оценивания и тестирования</w:t>
      </w:r>
      <w:proofErr w:type="gramStart"/>
      <w:r w:rsidRPr="00695B5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695B5B">
        <w:rPr>
          <w:sz w:val="28"/>
          <w:szCs w:val="28"/>
        </w:rPr>
        <w:br/>
        <w:t>– обеспечить высокое качество усвоения содержательного компонента курса путем формирования у учителей рефлексивных умений.</w:t>
      </w:r>
    </w:p>
    <w:p w:rsidR="00993E7F" w:rsidRDefault="00993E7F" w:rsidP="00993E7F">
      <w:pPr>
        <w:rPr>
          <w:sz w:val="28"/>
          <w:szCs w:val="28"/>
        </w:rPr>
      </w:pPr>
      <w:r>
        <w:rPr>
          <w:sz w:val="28"/>
          <w:szCs w:val="28"/>
        </w:rPr>
        <w:t>За отчетный период было проведено 3 практикума по проверке устной части и письменной части  ЕГЭ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1B1B62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устной части и письменной части ГИА.</w:t>
      </w:r>
    </w:p>
    <w:p w:rsidR="00993E7F" w:rsidRDefault="00993E7F" w:rsidP="00993E7F">
      <w:pPr>
        <w:rPr>
          <w:sz w:val="28"/>
          <w:szCs w:val="28"/>
        </w:rPr>
      </w:pPr>
      <w:r>
        <w:rPr>
          <w:sz w:val="28"/>
          <w:szCs w:val="28"/>
        </w:rPr>
        <w:t xml:space="preserve">      28.12.2015  проводился семинар – практикум «Реализация ФГОС на уроках английского языка»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которого был дан мастер-класс по проведению урока английского языка </w:t>
      </w:r>
      <w:proofErr w:type="spellStart"/>
      <w:r>
        <w:rPr>
          <w:sz w:val="28"/>
          <w:szCs w:val="28"/>
        </w:rPr>
        <w:t>Мизиной</w:t>
      </w:r>
      <w:proofErr w:type="spellEnd"/>
      <w:r>
        <w:rPr>
          <w:sz w:val="28"/>
          <w:szCs w:val="28"/>
        </w:rPr>
        <w:t xml:space="preserve"> Н.С., а также  данный урок был проанализирован с точки зрения критериев и требований ФГОС Кирьяновой О.В.</w:t>
      </w:r>
    </w:p>
    <w:p w:rsidR="00993E7F" w:rsidRDefault="00993E7F" w:rsidP="00993E7F">
      <w:pPr>
        <w:rPr>
          <w:sz w:val="28"/>
          <w:szCs w:val="28"/>
        </w:rPr>
      </w:pPr>
      <w:r>
        <w:rPr>
          <w:sz w:val="28"/>
          <w:szCs w:val="28"/>
        </w:rPr>
        <w:t xml:space="preserve">      02.03.2016  -    на заседании кафедры были проанализированы результаты полугодового контрольного среза по русскому языку в 5-11 классах.</w:t>
      </w:r>
    </w:p>
    <w:p w:rsidR="00993E7F" w:rsidRDefault="00993E7F" w:rsidP="00993E7F">
      <w:pPr>
        <w:rPr>
          <w:sz w:val="28"/>
          <w:szCs w:val="28"/>
        </w:rPr>
      </w:pPr>
      <w:r>
        <w:rPr>
          <w:sz w:val="28"/>
          <w:szCs w:val="28"/>
        </w:rPr>
        <w:t xml:space="preserve">       11.04.2016 – на заседании был дан анализ результатов  ВШК по предметам гуманитарного цикла, утвержден аттестационный материал. </w:t>
      </w:r>
    </w:p>
    <w:p w:rsidR="00993E7F" w:rsidRDefault="00993E7F" w:rsidP="00993E7F">
      <w:pPr>
        <w:rPr>
          <w:sz w:val="28"/>
          <w:szCs w:val="28"/>
        </w:rPr>
      </w:pPr>
      <w:r>
        <w:rPr>
          <w:sz w:val="28"/>
          <w:szCs w:val="28"/>
        </w:rPr>
        <w:t xml:space="preserve">       В раках преемственности в обучении учителями английского языка была инициирована встреча с учителями английского языка НОУ СОШ по вопросам обучения английскому языку на начальной ступени и проблемам адаптации в среднем звене  (29.06.2016). 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A4F">
        <w:rPr>
          <w:sz w:val="28"/>
          <w:szCs w:val="28"/>
        </w:rPr>
        <w:t>Все заседания кафедры проведены согласно плану работы, документация методической кафедры ведется полностью в соответствии с Положением о кафедре. Все педагоги посещали заседание кафедры за исключением отсутствующих по болезни либо по уважительной причине.</w:t>
      </w:r>
    </w:p>
    <w:p w:rsidR="00993E7F" w:rsidRDefault="00993E7F" w:rsidP="00993E7F">
      <w:pPr>
        <w:ind w:firstLine="708"/>
        <w:jc w:val="both"/>
        <w:rPr>
          <w:sz w:val="28"/>
        </w:rPr>
      </w:pPr>
      <w:r>
        <w:rPr>
          <w:sz w:val="28"/>
        </w:rPr>
        <w:t xml:space="preserve">Педагогами кафедры Гуляевой И.С., </w:t>
      </w:r>
      <w:proofErr w:type="spellStart"/>
      <w:r>
        <w:rPr>
          <w:sz w:val="28"/>
        </w:rPr>
        <w:t>Полыгаловой</w:t>
      </w:r>
      <w:proofErr w:type="spellEnd"/>
      <w:r>
        <w:rPr>
          <w:sz w:val="28"/>
        </w:rPr>
        <w:t xml:space="preserve"> Е.В., </w:t>
      </w:r>
      <w:proofErr w:type="spellStart"/>
      <w:r>
        <w:rPr>
          <w:sz w:val="28"/>
        </w:rPr>
        <w:t>Шаньшиной</w:t>
      </w:r>
      <w:proofErr w:type="spellEnd"/>
      <w:r>
        <w:rPr>
          <w:sz w:val="28"/>
        </w:rPr>
        <w:t xml:space="preserve"> Е.В., Долгих Н.В.,  Белых Н.М. проведена работа по подготовке материалов к педагогическим советам «Адаптация пятиклассников к условиям обучения в средней школе » и «Подготовка к ГИА и ЕГЭ». Кирьянова О.В. проанализировав </w:t>
      </w:r>
      <w:r>
        <w:rPr>
          <w:sz w:val="28"/>
        </w:rPr>
        <w:lastRenderedPageBreak/>
        <w:t xml:space="preserve">предоставленный материал выступила с докладом на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овете</w:t>
      </w:r>
      <w:proofErr w:type="spellEnd"/>
      <w:r>
        <w:rPr>
          <w:sz w:val="28"/>
        </w:rPr>
        <w:t xml:space="preserve">  «</w:t>
      </w:r>
      <w:r w:rsidRPr="000E7A55">
        <w:rPr>
          <w:bCs/>
          <w:sz w:val="28"/>
        </w:rPr>
        <w:t xml:space="preserve">Результаты </w:t>
      </w:r>
      <w:proofErr w:type="spellStart"/>
      <w:r w:rsidRPr="000E7A55">
        <w:rPr>
          <w:bCs/>
          <w:sz w:val="28"/>
        </w:rPr>
        <w:t>внутришкольного</w:t>
      </w:r>
      <w:proofErr w:type="spellEnd"/>
      <w:r w:rsidRPr="000E7A55">
        <w:rPr>
          <w:bCs/>
          <w:sz w:val="28"/>
        </w:rPr>
        <w:t xml:space="preserve"> контроля обучающихся 5 классов по русскому языку и литературе</w:t>
      </w:r>
      <w:r>
        <w:rPr>
          <w:sz w:val="28"/>
        </w:rPr>
        <w:t xml:space="preserve">», и предоставила анализ к выступлению «Подготовка к ГИА и ЕГЭ по предметам гуманитарного цикла» на вышеперечисленных </w:t>
      </w:r>
      <w:proofErr w:type="spellStart"/>
      <w:r>
        <w:rPr>
          <w:sz w:val="28"/>
        </w:rPr>
        <w:t>пед.советах</w:t>
      </w:r>
      <w:proofErr w:type="spellEnd"/>
      <w:r>
        <w:rPr>
          <w:sz w:val="28"/>
        </w:rPr>
        <w:t xml:space="preserve">. На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овете</w:t>
      </w:r>
      <w:proofErr w:type="spellEnd"/>
      <w:r>
        <w:rPr>
          <w:sz w:val="28"/>
        </w:rPr>
        <w:t xml:space="preserve"> 29.06.2016 был представлен «Публичный доклад директора школы за 2015-2016 г»(ответственные докладчики Кирьянова </w:t>
      </w:r>
      <w:proofErr w:type="spellStart"/>
      <w:r>
        <w:rPr>
          <w:sz w:val="28"/>
        </w:rPr>
        <w:t>О.В.,Долгих</w:t>
      </w:r>
      <w:proofErr w:type="spellEnd"/>
      <w:r>
        <w:rPr>
          <w:sz w:val="28"/>
        </w:rPr>
        <w:t xml:space="preserve"> Н.В.) </w:t>
      </w:r>
    </w:p>
    <w:p w:rsidR="00993E7F" w:rsidRPr="00C357A2" w:rsidRDefault="00993E7F" w:rsidP="00993E7F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C357A2">
        <w:rPr>
          <w:sz w:val="28"/>
          <w:szCs w:val="28"/>
        </w:rPr>
        <w:t>Т</w:t>
      </w:r>
      <w:r>
        <w:rPr>
          <w:sz w:val="28"/>
          <w:szCs w:val="28"/>
        </w:rPr>
        <w:t>рансляцию</w:t>
      </w:r>
      <w:r w:rsidRPr="00C357A2">
        <w:rPr>
          <w:sz w:val="28"/>
          <w:szCs w:val="28"/>
        </w:rPr>
        <w:t xml:space="preserve"> педагогического опыта </w:t>
      </w:r>
      <w:r>
        <w:rPr>
          <w:sz w:val="28"/>
          <w:szCs w:val="28"/>
        </w:rPr>
        <w:t xml:space="preserve">регулярно осуществляет  </w:t>
      </w:r>
      <w:r w:rsidRPr="00C357A2">
        <w:rPr>
          <w:sz w:val="28"/>
          <w:szCs w:val="28"/>
        </w:rPr>
        <w:t>Ларина Е.В.</w:t>
      </w:r>
      <w:r>
        <w:rPr>
          <w:sz w:val="28"/>
          <w:szCs w:val="28"/>
        </w:rPr>
        <w:t xml:space="preserve">, она </w:t>
      </w:r>
      <w:r w:rsidRPr="00C3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выступила </w:t>
      </w:r>
      <w:r w:rsidRPr="00C357A2">
        <w:rPr>
          <w:sz w:val="28"/>
          <w:szCs w:val="28"/>
        </w:rPr>
        <w:t xml:space="preserve"> на </w:t>
      </w:r>
      <w:r w:rsidRPr="00C357A2">
        <w:rPr>
          <w:sz w:val="28"/>
          <w:szCs w:val="28"/>
          <w:lang w:val="en-US"/>
        </w:rPr>
        <w:t>I</w:t>
      </w:r>
      <w:r w:rsidRPr="00C357A2">
        <w:rPr>
          <w:sz w:val="28"/>
          <w:szCs w:val="28"/>
        </w:rPr>
        <w:t xml:space="preserve">  Городской конференции по краеведению «Звёздный край мой - капелька России!», посвящённый 85-летию дня основания Звёздного с проектом «Организация работы по краеведению в средне</w:t>
      </w:r>
      <w:r>
        <w:rPr>
          <w:sz w:val="28"/>
          <w:szCs w:val="28"/>
        </w:rPr>
        <w:t>й школе».</w:t>
      </w:r>
      <w:r w:rsidRPr="00C357A2">
        <w:rPr>
          <w:sz w:val="28"/>
          <w:szCs w:val="28"/>
        </w:rPr>
        <w:t xml:space="preserve"> </w:t>
      </w:r>
    </w:p>
    <w:p w:rsidR="00993E7F" w:rsidRPr="00AF6942" w:rsidRDefault="00993E7F" w:rsidP="00993E7F">
      <w:pPr>
        <w:rPr>
          <w:b/>
          <w:sz w:val="28"/>
          <w:szCs w:val="28"/>
          <w:u w:val="single"/>
        </w:rPr>
      </w:pPr>
      <w:r w:rsidRPr="00AF6942">
        <w:rPr>
          <w:b/>
          <w:sz w:val="28"/>
          <w:szCs w:val="28"/>
          <w:u w:val="single"/>
        </w:rPr>
        <w:t>3.Результаты качества учебной работы по предмету.</w:t>
      </w:r>
    </w:p>
    <w:p w:rsidR="00993E7F" w:rsidRPr="00B366CA" w:rsidRDefault="00993E7F" w:rsidP="00993E7F">
      <w:pPr>
        <w:rPr>
          <w:b/>
        </w:rPr>
      </w:pPr>
      <w:r w:rsidRPr="00B366CA">
        <w:rPr>
          <w:b/>
        </w:rPr>
        <w:t xml:space="preserve">Предмет история </w:t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  <w:t xml:space="preserve">                        (учитель    </w:t>
      </w:r>
      <w:proofErr w:type="spellStart"/>
      <w:r w:rsidRPr="00B366CA">
        <w:rPr>
          <w:b/>
        </w:rPr>
        <w:t>Подкина</w:t>
      </w:r>
      <w:proofErr w:type="spellEnd"/>
      <w:r w:rsidRPr="00B366CA">
        <w:rPr>
          <w:b/>
        </w:rPr>
        <w:t xml:space="preserve"> Э.Г.</w:t>
      </w:r>
      <w:proofErr w:type="gramStart"/>
      <w:r w:rsidRPr="00B366CA">
        <w:rPr>
          <w:b/>
        </w:rPr>
        <w:t xml:space="preserve">  )</w:t>
      </w:r>
      <w:proofErr w:type="gramEnd"/>
    </w:p>
    <w:p w:rsidR="00993E7F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632"/>
        <w:gridCol w:w="709"/>
        <w:gridCol w:w="709"/>
        <w:gridCol w:w="709"/>
        <w:gridCol w:w="1701"/>
        <w:gridCol w:w="2084"/>
        <w:gridCol w:w="1850"/>
      </w:tblGrid>
      <w:tr w:rsidR="00993E7F" w:rsidTr="00AD6A79">
        <w:tc>
          <w:tcPr>
            <w:tcW w:w="117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117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117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 а</w:t>
            </w:r>
          </w:p>
        </w:tc>
        <w:tc>
          <w:tcPr>
            <w:tcW w:w="63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74%</w:t>
            </w:r>
          </w:p>
        </w:tc>
      </w:tr>
      <w:tr w:rsidR="00993E7F" w:rsidTr="00AD6A79">
        <w:tc>
          <w:tcPr>
            <w:tcW w:w="117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 б</w:t>
            </w:r>
          </w:p>
        </w:tc>
        <w:tc>
          <w:tcPr>
            <w:tcW w:w="63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81%</w:t>
            </w:r>
          </w:p>
        </w:tc>
      </w:tr>
      <w:tr w:rsidR="00993E7F" w:rsidTr="00AD6A79">
        <w:tc>
          <w:tcPr>
            <w:tcW w:w="117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 в</w:t>
            </w:r>
          </w:p>
        </w:tc>
        <w:tc>
          <w:tcPr>
            <w:tcW w:w="63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80%</w:t>
            </w:r>
          </w:p>
        </w:tc>
      </w:tr>
      <w:tr w:rsidR="00993E7F" w:rsidTr="00AD6A79">
        <w:tc>
          <w:tcPr>
            <w:tcW w:w="117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 г</w:t>
            </w:r>
          </w:p>
        </w:tc>
        <w:tc>
          <w:tcPr>
            <w:tcW w:w="63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88%</w:t>
            </w:r>
          </w:p>
        </w:tc>
      </w:tr>
      <w:tr w:rsidR="00993E7F" w:rsidTr="00AD6A79">
        <w:tc>
          <w:tcPr>
            <w:tcW w:w="117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 а</w:t>
            </w:r>
          </w:p>
        </w:tc>
        <w:tc>
          <w:tcPr>
            <w:tcW w:w="63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48%</w:t>
            </w:r>
          </w:p>
        </w:tc>
      </w:tr>
      <w:tr w:rsidR="00993E7F" w:rsidTr="00AD6A79">
        <w:tc>
          <w:tcPr>
            <w:tcW w:w="1177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7б</w:t>
            </w:r>
          </w:p>
        </w:tc>
        <w:tc>
          <w:tcPr>
            <w:tcW w:w="63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48%</w:t>
            </w:r>
          </w:p>
        </w:tc>
      </w:tr>
      <w:tr w:rsidR="00993E7F" w:rsidTr="00AD6A79">
        <w:tc>
          <w:tcPr>
            <w:tcW w:w="1177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 а</w:t>
            </w:r>
          </w:p>
        </w:tc>
        <w:tc>
          <w:tcPr>
            <w:tcW w:w="63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80%</w:t>
            </w:r>
          </w:p>
        </w:tc>
      </w:tr>
      <w:tr w:rsidR="00993E7F" w:rsidTr="00AD6A79">
        <w:tc>
          <w:tcPr>
            <w:tcW w:w="1177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 б</w:t>
            </w:r>
          </w:p>
        </w:tc>
        <w:tc>
          <w:tcPr>
            <w:tcW w:w="63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94%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  <w:r>
        <w:rPr>
          <w:b/>
        </w:rPr>
        <w:t xml:space="preserve"> (история)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 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5б,5в,5г,10 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7а,7б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Pr="00B366CA" w:rsidRDefault="00993E7F" w:rsidP="00993E7F">
      <w:pPr>
        <w:rPr>
          <w:b/>
        </w:rPr>
      </w:pPr>
      <w:r w:rsidRPr="00B366CA">
        <w:rPr>
          <w:b/>
        </w:rPr>
        <w:t xml:space="preserve">Предмет обществознание </w:t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  <w:t xml:space="preserve">                        (учитель    </w:t>
      </w:r>
      <w:proofErr w:type="spellStart"/>
      <w:r w:rsidRPr="00B366CA">
        <w:rPr>
          <w:b/>
        </w:rPr>
        <w:t>Подкина</w:t>
      </w:r>
      <w:proofErr w:type="spellEnd"/>
      <w:r w:rsidRPr="00B366CA">
        <w:rPr>
          <w:b/>
        </w:rPr>
        <w:t xml:space="preserve"> Э.Г.</w:t>
      </w:r>
      <w:proofErr w:type="gramStart"/>
      <w:r w:rsidRPr="00B366CA">
        <w:rPr>
          <w:b/>
        </w:rPr>
        <w:t xml:space="preserve">  )</w:t>
      </w:r>
      <w:proofErr w:type="gramEnd"/>
    </w:p>
    <w:p w:rsidR="00993E7F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 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56%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 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72%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 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57%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 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92%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 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54%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 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92%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 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43%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  <w:r>
        <w:rPr>
          <w:b/>
        </w:rPr>
        <w:t xml:space="preserve"> (обществознание)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 г, 9 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 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 а, 7 в, 9 в, 9 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lastRenderedPageBreak/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Pr="005C06B9" w:rsidRDefault="00993E7F" w:rsidP="00993E7F">
      <w:pPr>
        <w:rPr>
          <w:b/>
        </w:rPr>
      </w:pPr>
      <w:r w:rsidRPr="005C06B9">
        <w:rPr>
          <w:b/>
        </w:rPr>
        <w:t xml:space="preserve">предмет – </w:t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  <w:t xml:space="preserve"> история                       (учитель  Белых Н.М.)</w:t>
      </w:r>
    </w:p>
    <w:p w:rsidR="00993E7F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78%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B23A1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70%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3B052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88%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B23A1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84%</w:t>
            </w:r>
          </w:p>
        </w:tc>
      </w:tr>
    </w:tbl>
    <w:p w:rsidR="00993E7F" w:rsidRPr="005C06B9" w:rsidRDefault="00993E7F" w:rsidP="00993E7F">
      <w:pPr>
        <w:rPr>
          <w:b/>
        </w:rPr>
      </w:pPr>
      <w:r w:rsidRPr="005C06B9">
        <w:rPr>
          <w:b/>
        </w:rPr>
        <w:t xml:space="preserve">предмет – </w:t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  <w:t xml:space="preserve"> обществознание                     (учитель  Белых Н.М.)</w:t>
      </w:r>
    </w:p>
    <w:p w:rsidR="00993E7F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85%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3B052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82%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3B052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76%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3B052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78%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3B052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88%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3B052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84%</w:t>
            </w:r>
          </w:p>
        </w:tc>
      </w:tr>
    </w:tbl>
    <w:p w:rsidR="00993E7F" w:rsidRPr="005C06B9" w:rsidRDefault="00993E7F" w:rsidP="00993E7F">
      <w:pPr>
        <w:rPr>
          <w:b/>
        </w:rPr>
      </w:pPr>
      <w:r w:rsidRPr="005C06B9">
        <w:rPr>
          <w:b/>
        </w:rPr>
        <w:t xml:space="preserve">предмет – </w:t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  <w:t xml:space="preserve"> право                   (учитель  Белых Н.М.)</w:t>
      </w:r>
    </w:p>
    <w:p w:rsidR="00993E7F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3B052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84%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r w:rsidRPr="003B0522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87%</w:t>
            </w:r>
          </w:p>
        </w:tc>
      </w:tr>
    </w:tbl>
    <w:p w:rsidR="00993E7F" w:rsidRDefault="00993E7F" w:rsidP="00993E7F"/>
    <w:p w:rsidR="00993E7F" w:rsidRDefault="00993E7F" w:rsidP="00993E7F">
      <w:pPr>
        <w:jc w:val="center"/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6А, 11А, 11Б – история</w:t>
            </w:r>
          </w:p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10Б, 11Б – право</w:t>
            </w:r>
          </w:p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6А, 6Б, 10А, 10Б, 11А, 11Б - обществознание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6Б - история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Pr="005C06B9" w:rsidRDefault="00993E7F" w:rsidP="00993E7F">
      <w:pPr>
        <w:rPr>
          <w:b/>
        </w:rPr>
      </w:pPr>
      <w:r w:rsidRPr="005C06B9">
        <w:rPr>
          <w:b/>
        </w:rPr>
        <w:t xml:space="preserve">предмет – </w:t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  <w:t xml:space="preserve">             история           (учитель              Попова Н.Г.</w:t>
      </w:r>
      <w:proofErr w:type="gramStart"/>
      <w:r w:rsidRPr="005C06B9">
        <w:rPr>
          <w:b/>
        </w:rPr>
        <w:t xml:space="preserve"> )</w:t>
      </w:r>
      <w:proofErr w:type="gramEnd"/>
    </w:p>
    <w:p w:rsidR="00993E7F" w:rsidRPr="005C06B9" w:rsidRDefault="00993E7F" w:rsidP="00993E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84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96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63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 (Ульянов Алексей)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96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54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lastRenderedPageBreak/>
              <w:t>9б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89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71</w:t>
            </w:r>
          </w:p>
        </w:tc>
      </w:tr>
    </w:tbl>
    <w:p w:rsidR="00993E7F" w:rsidRDefault="00993E7F" w:rsidP="00993E7F"/>
    <w:p w:rsidR="00993E7F" w:rsidRDefault="00993E7F" w:rsidP="00993E7F">
      <w:pPr>
        <w:jc w:val="center"/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7г, 8а, 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9б, 6в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6г, 7в, 8б, 9в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8в, 9а, 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Pr="005C06B9" w:rsidRDefault="00993E7F" w:rsidP="00993E7F">
      <w:pPr>
        <w:rPr>
          <w:b/>
        </w:rPr>
      </w:pPr>
      <w:r w:rsidRPr="005C06B9">
        <w:rPr>
          <w:b/>
        </w:rPr>
        <w:t xml:space="preserve">предмет – </w:t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</w:r>
      <w:r w:rsidRPr="005C06B9">
        <w:rPr>
          <w:b/>
        </w:rPr>
        <w:softHyphen/>
        <w:t xml:space="preserve">     обществознание                   (учитель             Попова Н. Г.</w:t>
      </w:r>
      <w:proofErr w:type="gramStart"/>
      <w:r w:rsidRPr="005C06B9">
        <w:rPr>
          <w:b/>
        </w:rPr>
        <w:t xml:space="preserve"> )</w:t>
      </w:r>
      <w:proofErr w:type="gramEnd"/>
    </w:p>
    <w:p w:rsidR="00993E7F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84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83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48</w:t>
            </w:r>
          </w:p>
        </w:tc>
      </w:tr>
    </w:tbl>
    <w:p w:rsidR="00993E7F" w:rsidRDefault="00993E7F" w:rsidP="00993E7F"/>
    <w:p w:rsidR="00993E7F" w:rsidRDefault="00993E7F" w:rsidP="00993E7F">
      <w:pPr>
        <w:jc w:val="center"/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6в, 6г, 8б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8в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Pr="00B366CA" w:rsidRDefault="00993E7F" w:rsidP="00993E7F">
      <w:pPr>
        <w:rPr>
          <w:b/>
        </w:rPr>
      </w:pPr>
      <w:r w:rsidRPr="00B366CA">
        <w:rPr>
          <w:b/>
        </w:rPr>
        <w:t xml:space="preserve">предмет – </w:t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</w:r>
      <w:r w:rsidRPr="00B366CA">
        <w:rPr>
          <w:b/>
        </w:rPr>
        <w:softHyphen/>
        <w:t xml:space="preserve"> английский язык                       (учитель  </w:t>
      </w:r>
      <w:proofErr w:type="spellStart"/>
      <w:r w:rsidRPr="00B366CA">
        <w:rPr>
          <w:b/>
        </w:rPr>
        <w:t>Мизина</w:t>
      </w:r>
      <w:proofErr w:type="spellEnd"/>
      <w:r w:rsidRPr="00B366CA">
        <w:rPr>
          <w:b/>
        </w:rPr>
        <w:t xml:space="preserve"> Н.С.</w:t>
      </w:r>
      <w:proofErr w:type="gramStart"/>
      <w:r w:rsidRPr="00B366CA">
        <w:rPr>
          <w:b/>
        </w:rPr>
        <w:t xml:space="preserve"> )</w:t>
      </w:r>
      <w:proofErr w:type="gramEnd"/>
    </w:p>
    <w:p w:rsidR="00993E7F" w:rsidRPr="00170989" w:rsidRDefault="00993E7F" w:rsidP="00993E7F">
      <w:pPr>
        <w:rPr>
          <w:color w:val="002060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795"/>
        <w:gridCol w:w="720"/>
        <w:gridCol w:w="570"/>
        <w:gridCol w:w="708"/>
        <w:gridCol w:w="2114"/>
        <w:gridCol w:w="2084"/>
        <w:gridCol w:w="1846"/>
        <w:gridCol w:w="14"/>
      </w:tblGrid>
      <w:tr w:rsidR="00993E7F" w:rsidTr="00AD6A79">
        <w:trPr>
          <w:gridAfter w:val="1"/>
          <w:wAfter w:w="14" w:type="dxa"/>
        </w:trPr>
        <w:tc>
          <w:tcPr>
            <w:tcW w:w="726" w:type="dxa"/>
            <w:vMerge w:val="restart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2" w:type="dxa"/>
            <w:gridSpan w:val="4"/>
            <w:shd w:val="clear" w:color="auto" w:fill="auto"/>
          </w:tcPr>
          <w:p w:rsidR="00993E7F" w:rsidRPr="00164FCF" w:rsidRDefault="00993E7F" w:rsidP="00AD6A79">
            <w:pPr>
              <w:jc w:val="center"/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rPr>
          <w:gridAfter w:val="1"/>
          <w:wAfter w:w="14" w:type="dxa"/>
          <w:trHeight w:val="447"/>
        </w:trPr>
        <w:tc>
          <w:tcPr>
            <w:tcW w:w="726" w:type="dxa"/>
            <w:vMerge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72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7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14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</w:tr>
      <w:tr w:rsidR="00993E7F" w:rsidRPr="00164FCF" w:rsidTr="00AD6A79">
        <w:trPr>
          <w:gridAfter w:val="1"/>
          <w:wAfter w:w="14" w:type="dxa"/>
        </w:trPr>
        <w:tc>
          <w:tcPr>
            <w:tcW w:w="72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5а</w:t>
            </w:r>
          </w:p>
        </w:tc>
        <w:tc>
          <w:tcPr>
            <w:tcW w:w="795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92</w:t>
            </w:r>
          </w:p>
        </w:tc>
      </w:tr>
      <w:tr w:rsidR="00993E7F" w:rsidRPr="00164FCF" w:rsidTr="00AD6A79">
        <w:trPr>
          <w:gridAfter w:val="1"/>
          <w:wAfter w:w="14" w:type="dxa"/>
        </w:trPr>
        <w:tc>
          <w:tcPr>
            <w:tcW w:w="72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6а</w:t>
            </w:r>
          </w:p>
        </w:tc>
        <w:tc>
          <w:tcPr>
            <w:tcW w:w="795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 xml:space="preserve"> 6</w:t>
            </w:r>
          </w:p>
        </w:tc>
        <w:tc>
          <w:tcPr>
            <w:tcW w:w="708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 xml:space="preserve"> 4</w:t>
            </w:r>
          </w:p>
        </w:tc>
        <w:tc>
          <w:tcPr>
            <w:tcW w:w="2114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 xml:space="preserve">67 </w:t>
            </w:r>
          </w:p>
        </w:tc>
      </w:tr>
      <w:tr w:rsidR="00993E7F" w:rsidRPr="00164FCF" w:rsidTr="00AD6A79">
        <w:trPr>
          <w:gridAfter w:val="1"/>
          <w:wAfter w:w="14" w:type="dxa"/>
        </w:trPr>
        <w:tc>
          <w:tcPr>
            <w:tcW w:w="72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6б</w:t>
            </w:r>
          </w:p>
        </w:tc>
        <w:tc>
          <w:tcPr>
            <w:tcW w:w="795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Смолянинов А.</w:t>
            </w:r>
          </w:p>
        </w:tc>
        <w:tc>
          <w:tcPr>
            <w:tcW w:w="2084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92</w:t>
            </w:r>
          </w:p>
        </w:tc>
        <w:tc>
          <w:tcPr>
            <w:tcW w:w="184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91</w:t>
            </w:r>
          </w:p>
        </w:tc>
      </w:tr>
      <w:tr w:rsidR="00993E7F" w:rsidRPr="00164FCF" w:rsidTr="00AD6A79">
        <w:trPr>
          <w:gridAfter w:val="1"/>
          <w:wAfter w:w="14" w:type="dxa"/>
        </w:trPr>
        <w:tc>
          <w:tcPr>
            <w:tcW w:w="72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7а</w:t>
            </w:r>
          </w:p>
        </w:tc>
        <w:tc>
          <w:tcPr>
            <w:tcW w:w="795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2114" w:type="dxa"/>
            <w:shd w:val="clear" w:color="auto" w:fill="auto"/>
          </w:tcPr>
          <w:p w:rsidR="00993E7F" w:rsidRPr="00164FCF" w:rsidRDefault="00993E7F" w:rsidP="00AD6A79">
            <w:pPr>
              <w:jc w:val="center"/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17</w:t>
            </w:r>
          </w:p>
        </w:tc>
      </w:tr>
      <w:tr w:rsidR="00993E7F" w:rsidRPr="00164FCF" w:rsidTr="00AD6A79">
        <w:trPr>
          <w:gridAfter w:val="1"/>
          <w:wAfter w:w="14" w:type="dxa"/>
        </w:trPr>
        <w:tc>
          <w:tcPr>
            <w:tcW w:w="72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7в</w:t>
            </w:r>
          </w:p>
        </w:tc>
        <w:tc>
          <w:tcPr>
            <w:tcW w:w="795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2114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Хрусталев П.</w:t>
            </w:r>
          </w:p>
        </w:tc>
        <w:tc>
          <w:tcPr>
            <w:tcW w:w="2084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92</w:t>
            </w:r>
          </w:p>
        </w:tc>
        <w:tc>
          <w:tcPr>
            <w:tcW w:w="1846" w:type="dxa"/>
            <w:shd w:val="clear" w:color="auto" w:fill="auto"/>
          </w:tcPr>
          <w:p w:rsidR="00993E7F" w:rsidRPr="00164FCF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33</w:t>
            </w:r>
          </w:p>
        </w:tc>
      </w:tr>
      <w:tr w:rsidR="00993E7F" w:rsidRPr="00164FCF" w:rsidTr="00AD6A79">
        <w:tblPrEx>
          <w:tblLook w:val="0000"/>
        </w:tblPrEx>
        <w:trPr>
          <w:trHeight w:val="219"/>
        </w:trPr>
        <w:tc>
          <w:tcPr>
            <w:tcW w:w="726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7г</w:t>
            </w:r>
          </w:p>
        </w:tc>
        <w:tc>
          <w:tcPr>
            <w:tcW w:w="795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5</w:t>
            </w:r>
          </w:p>
        </w:tc>
        <w:tc>
          <w:tcPr>
            <w:tcW w:w="570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3</w:t>
            </w:r>
          </w:p>
        </w:tc>
        <w:tc>
          <w:tcPr>
            <w:tcW w:w="2114" w:type="dxa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100</w:t>
            </w:r>
          </w:p>
        </w:tc>
        <w:tc>
          <w:tcPr>
            <w:tcW w:w="1860" w:type="dxa"/>
            <w:gridSpan w:val="2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53</w:t>
            </w:r>
          </w:p>
        </w:tc>
      </w:tr>
      <w:tr w:rsidR="00993E7F" w:rsidRPr="00164FCF" w:rsidTr="00AD6A79">
        <w:tblPrEx>
          <w:tblLook w:val="0000"/>
        </w:tblPrEx>
        <w:trPr>
          <w:trHeight w:val="240"/>
        </w:trPr>
        <w:tc>
          <w:tcPr>
            <w:tcW w:w="726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8б</w:t>
            </w:r>
          </w:p>
        </w:tc>
        <w:tc>
          <w:tcPr>
            <w:tcW w:w="795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11</w:t>
            </w:r>
          </w:p>
        </w:tc>
        <w:tc>
          <w:tcPr>
            <w:tcW w:w="2114" w:type="dxa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993E7F" w:rsidRPr="00164FCF" w:rsidRDefault="00993E7F" w:rsidP="00AD6A79"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60" w:type="dxa"/>
            <w:gridSpan w:val="2"/>
          </w:tcPr>
          <w:p w:rsidR="00993E7F" w:rsidRPr="00164FCF" w:rsidRDefault="00993E7F" w:rsidP="00AD6A79">
            <w:r>
              <w:rPr>
                <w:sz w:val="22"/>
                <w:szCs w:val="22"/>
              </w:rPr>
              <w:t>42</w:t>
            </w:r>
          </w:p>
        </w:tc>
      </w:tr>
      <w:tr w:rsidR="00993E7F" w:rsidRPr="00164FCF" w:rsidTr="00AD6A79">
        <w:tblPrEx>
          <w:tblLook w:val="0000"/>
        </w:tblPrEx>
        <w:trPr>
          <w:trHeight w:val="180"/>
        </w:trPr>
        <w:tc>
          <w:tcPr>
            <w:tcW w:w="726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9в</w:t>
            </w:r>
          </w:p>
        </w:tc>
        <w:tc>
          <w:tcPr>
            <w:tcW w:w="795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93E7F" w:rsidRPr="00164FCF" w:rsidRDefault="00993E7F" w:rsidP="00AD6A79">
            <w:r>
              <w:rPr>
                <w:sz w:val="22"/>
                <w:szCs w:val="22"/>
              </w:rPr>
              <w:t>7</w:t>
            </w:r>
          </w:p>
        </w:tc>
        <w:tc>
          <w:tcPr>
            <w:tcW w:w="2114" w:type="dxa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993E7F" w:rsidRPr="00164FCF" w:rsidRDefault="00993E7F" w:rsidP="00AD6A79">
            <w:r w:rsidRPr="00164FCF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60" w:type="dxa"/>
            <w:gridSpan w:val="2"/>
          </w:tcPr>
          <w:p w:rsidR="00993E7F" w:rsidRPr="00164FCF" w:rsidRDefault="00993E7F" w:rsidP="00AD6A79">
            <w:r>
              <w:rPr>
                <w:sz w:val="22"/>
                <w:szCs w:val="22"/>
              </w:rPr>
              <w:t>42</w:t>
            </w:r>
          </w:p>
        </w:tc>
      </w:tr>
      <w:tr w:rsidR="00993E7F" w:rsidRPr="00164FCF" w:rsidTr="00AD6A79">
        <w:tblPrEx>
          <w:tblLook w:val="0000"/>
        </w:tblPrEx>
        <w:trPr>
          <w:trHeight w:val="345"/>
        </w:trPr>
        <w:tc>
          <w:tcPr>
            <w:tcW w:w="726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11а</w:t>
            </w:r>
          </w:p>
        </w:tc>
        <w:tc>
          <w:tcPr>
            <w:tcW w:w="795" w:type="dxa"/>
          </w:tcPr>
          <w:p w:rsidR="00993E7F" w:rsidRPr="00164FCF" w:rsidRDefault="00993E7F" w:rsidP="00AD6A79">
            <w:r w:rsidRPr="00164FCF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993E7F" w:rsidRPr="003C3E50" w:rsidRDefault="00993E7F" w:rsidP="00AD6A79">
            <w:r w:rsidRPr="003C3E50">
              <w:rPr>
                <w:sz w:val="22"/>
                <w:szCs w:val="22"/>
              </w:rPr>
              <w:t>7</w:t>
            </w:r>
          </w:p>
        </w:tc>
        <w:tc>
          <w:tcPr>
            <w:tcW w:w="570" w:type="dxa"/>
          </w:tcPr>
          <w:p w:rsidR="00993E7F" w:rsidRPr="003C3E50" w:rsidRDefault="00993E7F" w:rsidP="00AD6A79">
            <w:r w:rsidRPr="003C3E5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93E7F" w:rsidRPr="003C3E50" w:rsidRDefault="00993E7F" w:rsidP="00AD6A79">
            <w:r w:rsidRPr="003C3E50">
              <w:rPr>
                <w:sz w:val="22"/>
                <w:szCs w:val="22"/>
              </w:rPr>
              <w:t>3</w:t>
            </w:r>
          </w:p>
        </w:tc>
        <w:tc>
          <w:tcPr>
            <w:tcW w:w="2114" w:type="dxa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993E7F" w:rsidRPr="003C3E50" w:rsidRDefault="00993E7F" w:rsidP="00AD6A79">
            <w:r w:rsidRPr="003C3E50">
              <w:rPr>
                <w:sz w:val="22"/>
                <w:szCs w:val="22"/>
              </w:rPr>
              <w:t>100</w:t>
            </w:r>
          </w:p>
        </w:tc>
        <w:tc>
          <w:tcPr>
            <w:tcW w:w="1860" w:type="dxa"/>
            <w:gridSpan w:val="2"/>
          </w:tcPr>
          <w:p w:rsidR="00993E7F" w:rsidRPr="003C3E50" w:rsidRDefault="00993E7F" w:rsidP="00AD6A79">
            <w:r w:rsidRPr="003C3E50">
              <w:rPr>
                <w:sz w:val="22"/>
                <w:szCs w:val="22"/>
              </w:rPr>
              <w:t>86</w:t>
            </w:r>
          </w:p>
        </w:tc>
      </w:tr>
    </w:tbl>
    <w:p w:rsidR="00993E7F" w:rsidRPr="00ED51EA" w:rsidRDefault="00993E7F" w:rsidP="00993E7F">
      <w:pPr>
        <w:rPr>
          <w:b/>
        </w:rPr>
      </w:pPr>
      <w:r w:rsidRPr="00ED51EA">
        <w:rPr>
          <w:b/>
        </w:rPr>
        <w:t xml:space="preserve">Уровни качества </w:t>
      </w:r>
      <w:proofErr w:type="spellStart"/>
      <w:r w:rsidRPr="00ED51EA">
        <w:rPr>
          <w:b/>
        </w:rPr>
        <w:t>обученности</w:t>
      </w:r>
      <w:proofErr w:type="spellEnd"/>
      <w:r w:rsidRPr="00ED51EA">
        <w:rPr>
          <w:b/>
        </w:rPr>
        <w:t xml:space="preserve"> в классах</w:t>
      </w:r>
    </w:p>
    <w:p w:rsidR="00993E7F" w:rsidRPr="00ED51EA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RPr="00ED51EA" w:rsidTr="00AD6A79"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RPr="00ED51EA" w:rsidTr="00AD6A79"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5а</w:t>
            </w:r>
            <w:r>
              <w:rPr>
                <w:rFonts w:eastAsia="Calibri"/>
                <w:bCs/>
                <w:kern w:val="32"/>
                <w:sz w:val="22"/>
                <w:szCs w:val="22"/>
              </w:rPr>
              <w:t>, 6б</w:t>
            </w:r>
          </w:p>
        </w:tc>
      </w:tr>
      <w:tr w:rsidR="00993E7F" w:rsidRPr="00ED51EA" w:rsidTr="00AD6A79"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6а,</w:t>
            </w: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 xml:space="preserve"> 7г, </w:t>
            </w:r>
            <w:r>
              <w:rPr>
                <w:rFonts w:eastAsia="Calibri"/>
                <w:bCs/>
                <w:kern w:val="32"/>
                <w:sz w:val="22"/>
                <w:szCs w:val="22"/>
              </w:rPr>
              <w:t>11а</w:t>
            </w:r>
          </w:p>
        </w:tc>
      </w:tr>
      <w:tr w:rsidR="00993E7F" w:rsidRPr="00ED51EA" w:rsidTr="00AD6A79"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</w:tr>
      <w:tr w:rsidR="00993E7F" w:rsidRPr="00ED51EA" w:rsidTr="00AD6A79"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9в</w:t>
            </w:r>
            <w:r>
              <w:rPr>
                <w:rFonts w:eastAsia="Calibri"/>
                <w:bCs/>
                <w:kern w:val="32"/>
                <w:sz w:val="22"/>
                <w:szCs w:val="22"/>
              </w:rPr>
              <w:t>, 8б</w:t>
            </w:r>
          </w:p>
        </w:tc>
      </w:tr>
      <w:tr w:rsidR="00993E7F" w:rsidRPr="00ED51EA" w:rsidTr="00AD6A79"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ED51EA" w:rsidRDefault="00993E7F" w:rsidP="00AD6A79">
            <w:pPr>
              <w:rPr>
                <w:rFonts w:eastAsia="Calibri"/>
                <w:bCs/>
                <w:kern w:val="32"/>
              </w:rPr>
            </w:pPr>
            <w:r w:rsidRPr="00ED51EA">
              <w:rPr>
                <w:rFonts w:eastAsia="Calibri"/>
                <w:bCs/>
                <w:kern w:val="32"/>
                <w:sz w:val="22"/>
                <w:szCs w:val="22"/>
              </w:rPr>
              <w:t>7а, 7в</w:t>
            </w:r>
          </w:p>
        </w:tc>
      </w:tr>
    </w:tbl>
    <w:p w:rsidR="00993E7F" w:rsidRPr="00E13565" w:rsidRDefault="00993E7F" w:rsidP="00993E7F">
      <w:pPr>
        <w:rPr>
          <w:b/>
        </w:rPr>
      </w:pPr>
      <w:r w:rsidRPr="00E13565">
        <w:rPr>
          <w:b/>
        </w:rPr>
        <w:t xml:space="preserve">предмет – </w:t>
      </w:r>
      <w:r w:rsidRPr="00E13565">
        <w:rPr>
          <w:b/>
        </w:rPr>
        <w:softHyphen/>
      </w:r>
      <w:r w:rsidRPr="00E13565">
        <w:rPr>
          <w:b/>
        </w:rPr>
        <w:softHyphen/>
      </w:r>
      <w:r w:rsidRPr="00E13565">
        <w:rPr>
          <w:b/>
        </w:rPr>
        <w:softHyphen/>
      </w:r>
      <w:r w:rsidRPr="00E13565">
        <w:rPr>
          <w:b/>
        </w:rPr>
        <w:softHyphen/>
      </w:r>
      <w:r w:rsidRPr="00E13565">
        <w:rPr>
          <w:b/>
        </w:rPr>
        <w:softHyphen/>
      </w:r>
      <w:r w:rsidRPr="00E13565">
        <w:rPr>
          <w:b/>
        </w:rPr>
        <w:softHyphen/>
      </w:r>
      <w:r w:rsidRPr="00E13565">
        <w:rPr>
          <w:b/>
        </w:rPr>
        <w:softHyphen/>
      </w:r>
      <w:r w:rsidRPr="00E13565"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английский </w:t>
      </w:r>
      <w:r w:rsidRPr="00E13565">
        <w:rPr>
          <w:b/>
        </w:rPr>
        <w:t>яз</w:t>
      </w:r>
      <w:r>
        <w:rPr>
          <w:b/>
        </w:rPr>
        <w:t>ык</w:t>
      </w:r>
      <w:r w:rsidRPr="00E13565">
        <w:rPr>
          <w:b/>
        </w:rPr>
        <w:t xml:space="preserve">                      (учитель     </w:t>
      </w:r>
      <w:proofErr w:type="spellStart"/>
      <w:r w:rsidRPr="00E13565">
        <w:rPr>
          <w:b/>
        </w:rPr>
        <w:t>Скачкова</w:t>
      </w:r>
      <w:proofErr w:type="spellEnd"/>
      <w:r w:rsidRPr="00E13565">
        <w:rPr>
          <w:b/>
        </w:rPr>
        <w:t xml:space="preserve"> Е. А</w:t>
      </w:r>
      <w:r>
        <w:rPr>
          <w:b/>
        </w:rPr>
        <w:t>.</w:t>
      </w:r>
      <w:proofErr w:type="gramStart"/>
      <w:r w:rsidRPr="00E13565">
        <w:rPr>
          <w:b/>
        </w:rPr>
        <w:t xml:space="preserve"> )</w:t>
      </w:r>
      <w:proofErr w:type="gramEnd"/>
    </w:p>
    <w:p w:rsidR="00993E7F" w:rsidRPr="00E13565" w:rsidRDefault="00993E7F" w:rsidP="00993E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54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54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73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50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64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62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6в 7а 7в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5а 5в 5г 6г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Pr="00964939" w:rsidRDefault="00993E7F" w:rsidP="00993E7F">
      <w:pPr>
        <w:rPr>
          <w:b/>
        </w:rPr>
      </w:pPr>
      <w:r w:rsidRPr="00964939">
        <w:rPr>
          <w:b/>
        </w:rPr>
        <w:t>предмет – английский язык (учитель Писаревская Н.Н.)</w:t>
      </w:r>
    </w:p>
    <w:p w:rsidR="00993E7F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55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Н/а </w:t>
            </w:r>
            <w:proofErr w:type="spellStart"/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Бритвин</w:t>
            </w:r>
            <w:proofErr w:type="spellEnd"/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Е.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92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42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 Гольцов А.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92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 Уткина С.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92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17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62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67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9а, 10а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6б, 6а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5б, 5в, 6в, 7б, 8в</w:t>
            </w:r>
          </w:p>
        </w:tc>
      </w:tr>
    </w:tbl>
    <w:p w:rsidR="00993E7F" w:rsidRPr="00A73975" w:rsidRDefault="00993E7F" w:rsidP="00993E7F">
      <w:pPr>
        <w:rPr>
          <w:b/>
        </w:rPr>
      </w:pPr>
      <w:r w:rsidRPr="00A73975">
        <w:rPr>
          <w:b/>
        </w:rPr>
        <w:t xml:space="preserve">предмет – английский  </w:t>
      </w:r>
      <w:r>
        <w:rPr>
          <w:b/>
        </w:rPr>
        <w:t>язык</w:t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</w:r>
      <w:r w:rsidRPr="00A73975">
        <w:rPr>
          <w:b/>
        </w:rPr>
        <w:softHyphen/>
        <w:t xml:space="preserve">                        (учитель  Кирьянова О.В.)</w:t>
      </w:r>
    </w:p>
    <w:p w:rsidR="00993E7F" w:rsidRPr="00A73975" w:rsidRDefault="00993E7F" w:rsidP="00993E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77%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53,8%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66,6%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69,2%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78,5%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72,2%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lastRenderedPageBreak/>
              <w:t>9Б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90,9%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71,4%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100%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63,1%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5Б,7Г,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6Г,7Б,8А,10Б,11Б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5Г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</w:tr>
    </w:tbl>
    <w:p w:rsidR="00993E7F" w:rsidRPr="000C45E2" w:rsidRDefault="00993E7F" w:rsidP="00993E7F">
      <w:pPr>
        <w:rPr>
          <w:b/>
        </w:rPr>
      </w:pPr>
      <w:r w:rsidRPr="000C45E2">
        <w:rPr>
          <w:b/>
        </w:rPr>
        <w:t xml:space="preserve">предмет - русский язык </w:t>
      </w:r>
      <w:r>
        <w:rPr>
          <w:b/>
        </w:rPr>
        <w:t xml:space="preserve">                            </w:t>
      </w:r>
      <w:r w:rsidRPr="000C45E2">
        <w:rPr>
          <w:b/>
        </w:rPr>
        <w:t xml:space="preserve">(учитель </w:t>
      </w:r>
      <w:proofErr w:type="spellStart"/>
      <w:r w:rsidRPr="000C45E2">
        <w:rPr>
          <w:b/>
        </w:rPr>
        <w:t>Полыгалова</w:t>
      </w:r>
      <w:proofErr w:type="spellEnd"/>
      <w:r w:rsidRPr="000C45E2">
        <w:rPr>
          <w:b/>
        </w:rPr>
        <w:t xml:space="preserve"> Е.В.)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022"/>
        <w:gridCol w:w="741"/>
        <w:gridCol w:w="661"/>
        <w:gridCol w:w="562"/>
        <w:gridCol w:w="656"/>
        <w:gridCol w:w="2265"/>
        <w:gridCol w:w="1559"/>
        <w:gridCol w:w="1418"/>
      </w:tblGrid>
      <w:tr w:rsidR="00993E7F" w:rsidRPr="000377A6" w:rsidTr="00AD6A79">
        <w:tc>
          <w:tcPr>
            <w:tcW w:w="898" w:type="dxa"/>
            <w:vMerge w:val="restart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1022" w:type="dxa"/>
            <w:vMerge w:val="restart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предмет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к</w:t>
            </w: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ол-во</w:t>
            </w:r>
          </w:p>
        </w:tc>
        <w:tc>
          <w:tcPr>
            <w:tcW w:w="4144" w:type="dxa"/>
            <w:gridSpan w:val="4"/>
            <w:shd w:val="clear" w:color="auto" w:fill="auto"/>
          </w:tcPr>
          <w:p w:rsidR="00993E7F" w:rsidRPr="000377A6" w:rsidRDefault="00993E7F" w:rsidP="00AD6A79">
            <w:pPr>
              <w:jc w:val="center"/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RPr="000377A6" w:rsidTr="00AD6A79">
        <w:tc>
          <w:tcPr>
            <w:tcW w:w="898" w:type="dxa"/>
            <w:vMerge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1022" w:type="dxa"/>
            <w:vMerge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н</w:t>
            </w: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а «5»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н</w:t>
            </w: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а «4»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н</w:t>
            </w: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а «3»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1559" w:type="dxa"/>
            <w:vMerge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</w:tr>
      <w:tr w:rsidR="00993E7F" w:rsidRPr="000377A6" w:rsidTr="00AD6A79">
        <w:tc>
          <w:tcPr>
            <w:tcW w:w="898" w:type="dxa"/>
            <w:shd w:val="clear" w:color="auto" w:fill="auto"/>
          </w:tcPr>
          <w:p w:rsidR="00993E7F" w:rsidRPr="000377A6" w:rsidRDefault="00993E7F" w:rsidP="00AD6A79">
            <w:r w:rsidRPr="000377A6">
              <w:t>6А</w:t>
            </w:r>
          </w:p>
        </w:tc>
        <w:tc>
          <w:tcPr>
            <w:tcW w:w="1022" w:type="dxa"/>
          </w:tcPr>
          <w:p w:rsidR="00993E7F" w:rsidRPr="000377A6" w:rsidRDefault="00993E7F" w:rsidP="00AD6A79">
            <w:r w:rsidRPr="000377A6">
              <w:t>рус</w:t>
            </w:r>
          </w:p>
        </w:tc>
        <w:tc>
          <w:tcPr>
            <w:tcW w:w="74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jc w:val="center"/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63</w:t>
            </w:r>
          </w:p>
        </w:tc>
      </w:tr>
      <w:tr w:rsidR="00993E7F" w:rsidRPr="000377A6" w:rsidTr="00AD6A79">
        <w:tc>
          <w:tcPr>
            <w:tcW w:w="898" w:type="dxa"/>
            <w:shd w:val="clear" w:color="auto" w:fill="auto"/>
          </w:tcPr>
          <w:p w:rsidR="00993E7F" w:rsidRPr="000377A6" w:rsidRDefault="00993E7F" w:rsidP="00AD6A79">
            <w:r w:rsidRPr="000377A6">
              <w:t>8Б</w:t>
            </w:r>
          </w:p>
        </w:tc>
        <w:tc>
          <w:tcPr>
            <w:tcW w:w="1022" w:type="dxa"/>
          </w:tcPr>
          <w:p w:rsidR="00993E7F" w:rsidRPr="000377A6" w:rsidRDefault="00993E7F" w:rsidP="00AD6A79">
            <w:r w:rsidRPr="000377A6">
              <w:t>рус</w:t>
            </w:r>
          </w:p>
        </w:tc>
        <w:tc>
          <w:tcPr>
            <w:tcW w:w="74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proofErr w:type="spellStart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Суменкова</w:t>
            </w:r>
            <w:proofErr w:type="spellEnd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 </w:t>
            </w:r>
            <w:proofErr w:type="spellStart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Анжелика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54</w:t>
            </w:r>
          </w:p>
        </w:tc>
      </w:tr>
      <w:tr w:rsidR="00993E7F" w:rsidRPr="000377A6" w:rsidTr="00AD6A79">
        <w:tc>
          <w:tcPr>
            <w:tcW w:w="898" w:type="dxa"/>
            <w:shd w:val="clear" w:color="auto" w:fill="auto"/>
          </w:tcPr>
          <w:p w:rsidR="00993E7F" w:rsidRPr="000377A6" w:rsidRDefault="00993E7F" w:rsidP="00AD6A79">
            <w:r w:rsidRPr="000377A6">
              <w:t>8В</w:t>
            </w:r>
          </w:p>
        </w:tc>
        <w:tc>
          <w:tcPr>
            <w:tcW w:w="1022" w:type="dxa"/>
          </w:tcPr>
          <w:p w:rsidR="00993E7F" w:rsidRPr="000377A6" w:rsidRDefault="00993E7F" w:rsidP="00AD6A79">
            <w:r w:rsidRPr="000377A6">
              <w:t>рус</w:t>
            </w:r>
          </w:p>
        </w:tc>
        <w:tc>
          <w:tcPr>
            <w:tcW w:w="74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Уткина Светлана, Фортов Родион</w:t>
            </w:r>
          </w:p>
        </w:tc>
        <w:tc>
          <w:tcPr>
            <w:tcW w:w="1559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14</w:t>
            </w:r>
          </w:p>
        </w:tc>
      </w:tr>
      <w:tr w:rsidR="00993E7F" w:rsidRPr="000377A6" w:rsidTr="00AD6A79">
        <w:tc>
          <w:tcPr>
            <w:tcW w:w="898" w:type="dxa"/>
            <w:shd w:val="clear" w:color="auto" w:fill="auto"/>
          </w:tcPr>
          <w:p w:rsidR="00993E7F" w:rsidRPr="000377A6" w:rsidRDefault="00993E7F" w:rsidP="00AD6A79">
            <w:r w:rsidRPr="000377A6">
              <w:t>11Б</w:t>
            </w:r>
          </w:p>
        </w:tc>
        <w:tc>
          <w:tcPr>
            <w:tcW w:w="1022" w:type="dxa"/>
          </w:tcPr>
          <w:p w:rsidR="00993E7F" w:rsidRPr="000377A6" w:rsidRDefault="00993E7F" w:rsidP="00AD6A79">
            <w:r w:rsidRPr="000377A6">
              <w:t>рус</w:t>
            </w:r>
          </w:p>
        </w:tc>
        <w:tc>
          <w:tcPr>
            <w:tcW w:w="74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64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RPr="00616EED" w:rsidTr="00AD6A79">
        <w:trPr>
          <w:trHeight w:val="311"/>
        </w:trPr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п</w:t>
            </w: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6А, 11Б</w:t>
            </w: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8Б</w:t>
            </w: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д</w:t>
            </w: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о 40%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8В</w:t>
            </w:r>
          </w:p>
        </w:tc>
      </w:tr>
    </w:tbl>
    <w:p w:rsidR="00993E7F" w:rsidRPr="000C45E2" w:rsidRDefault="00993E7F" w:rsidP="00993E7F">
      <w:pPr>
        <w:rPr>
          <w:b/>
        </w:rPr>
      </w:pPr>
      <w:r w:rsidRPr="000C45E2">
        <w:rPr>
          <w:b/>
        </w:rPr>
        <w:t xml:space="preserve">литература           </w:t>
      </w:r>
      <w:r>
        <w:rPr>
          <w:b/>
        </w:rPr>
        <w:t xml:space="preserve">                              </w:t>
      </w:r>
      <w:r w:rsidRPr="000C45E2">
        <w:rPr>
          <w:b/>
        </w:rPr>
        <w:t xml:space="preserve">  (учитель </w:t>
      </w:r>
      <w:proofErr w:type="spellStart"/>
      <w:r w:rsidRPr="000C45E2">
        <w:rPr>
          <w:b/>
        </w:rPr>
        <w:t>Полыгалова</w:t>
      </w:r>
      <w:proofErr w:type="spellEnd"/>
      <w:r w:rsidRPr="000C45E2">
        <w:rPr>
          <w:b/>
        </w:rPr>
        <w:t xml:space="preserve"> Е.В.)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022"/>
        <w:gridCol w:w="741"/>
        <w:gridCol w:w="661"/>
        <w:gridCol w:w="562"/>
        <w:gridCol w:w="656"/>
        <w:gridCol w:w="2265"/>
        <w:gridCol w:w="1559"/>
        <w:gridCol w:w="1418"/>
      </w:tblGrid>
      <w:tr w:rsidR="00993E7F" w:rsidRPr="000377A6" w:rsidTr="00AD6A79">
        <w:tc>
          <w:tcPr>
            <w:tcW w:w="898" w:type="dxa"/>
            <w:vMerge w:val="restart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1022" w:type="dxa"/>
            <w:vMerge w:val="restart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предмет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к</w:t>
            </w: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ол-во</w:t>
            </w:r>
          </w:p>
        </w:tc>
        <w:tc>
          <w:tcPr>
            <w:tcW w:w="4144" w:type="dxa"/>
            <w:gridSpan w:val="4"/>
            <w:shd w:val="clear" w:color="auto" w:fill="auto"/>
          </w:tcPr>
          <w:p w:rsidR="00993E7F" w:rsidRPr="000377A6" w:rsidRDefault="00993E7F" w:rsidP="00AD6A79">
            <w:pPr>
              <w:jc w:val="center"/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RPr="000377A6" w:rsidTr="00AD6A79">
        <w:tc>
          <w:tcPr>
            <w:tcW w:w="898" w:type="dxa"/>
            <w:vMerge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1022" w:type="dxa"/>
            <w:vMerge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н</w:t>
            </w: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а «5»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н</w:t>
            </w: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а «4»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н</w:t>
            </w: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а «3»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1559" w:type="dxa"/>
            <w:vMerge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</w:tr>
      <w:tr w:rsidR="00993E7F" w:rsidRPr="000377A6" w:rsidTr="00AD6A79">
        <w:tc>
          <w:tcPr>
            <w:tcW w:w="898" w:type="dxa"/>
            <w:shd w:val="clear" w:color="auto" w:fill="auto"/>
          </w:tcPr>
          <w:p w:rsidR="00993E7F" w:rsidRPr="000377A6" w:rsidRDefault="00993E7F" w:rsidP="00AD6A79">
            <w:r w:rsidRPr="000377A6">
              <w:t>6А</w:t>
            </w:r>
          </w:p>
        </w:tc>
        <w:tc>
          <w:tcPr>
            <w:tcW w:w="1022" w:type="dxa"/>
          </w:tcPr>
          <w:p w:rsidR="00993E7F" w:rsidRPr="000377A6" w:rsidRDefault="00993E7F" w:rsidP="00AD6A79">
            <w:r w:rsidRPr="000377A6">
              <w:t>лит</w:t>
            </w:r>
          </w:p>
        </w:tc>
        <w:tc>
          <w:tcPr>
            <w:tcW w:w="74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71</w:t>
            </w:r>
          </w:p>
        </w:tc>
      </w:tr>
      <w:tr w:rsidR="00993E7F" w:rsidRPr="000377A6" w:rsidTr="00AD6A79">
        <w:tc>
          <w:tcPr>
            <w:tcW w:w="898" w:type="dxa"/>
            <w:shd w:val="clear" w:color="auto" w:fill="auto"/>
          </w:tcPr>
          <w:p w:rsidR="00993E7F" w:rsidRPr="000377A6" w:rsidRDefault="00993E7F" w:rsidP="00AD6A79">
            <w:r w:rsidRPr="000377A6">
              <w:t>8Б</w:t>
            </w:r>
          </w:p>
        </w:tc>
        <w:tc>
          <w:tcPr>
            <w:tcW w:w="1022" w:type="dxa"/>
          </w:tcPr>
          <w:p w:rsidR="00993E7F" w:rsidRPr="000377A6" w:rsidRDefault="00993E7F" w:rsidP="00AD6A79">
            <w:r w:rsidRPr="000377A6">
              <w:t>лит</w:t>
            </w:r>
          </w:p>
        </w:tc>
        <w:tc>
          <w:tcPr>
            <w:tcW w:w="74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24</w:t>
            </w: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Кошелев Максим</w:t>
            </w:r>
          </w:p>
        </w:tc>
        <w:tc>
          <w:tcPr>
            <w:tcW w:w="1559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63</w:t>
            </w:r>
          </w:p>
        </w:tc>
      </w:tr>
      <w:tr w:rsidR="00993E7F" w:rsidRPr="000377A6" w:rsidTr="00AD6A79">
        <w:tc>
          <w:tcPr>
            <w:tcW w:w="898" w:type="dxa"/>
            <w:shd w:val="clear" w:color="auto" w:fill="auto"/>
          </w:tcPr>
          <w:p w:rsidR="00993E7F" w:rsidRPr="000377A6" w:rsidRDefault="00993E7F" w:rsidP="00AD6A79">
            <w:r w:rsidRPr="000377A6">
              <w:t>8В</w:t>
            </w:r>
          </w:p>
        </w:tc>
        <w:tc>
          <w:tcPr>
            <w:tcW w:w="1022" w:type="dxa"/>
          </w:tcPr>
          <w:p w:rsidR="00993E7F" w:rsidRPr="000377A6" w:rsidRDefault="00993E7F" w:rsidP="00AD6A79">
            <w:r w:rsidRPr="000377A6">
              <w:t>лит</w:t>
            </w:r>
          </w:p>
        </w:tc>
        <w:tc>
          <w:tcPr>
            <w:tcW w:w="74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Фортов Родион</w:t>
            </w:r>
          </w:p>
        </w:tc>
        <w:tc>
          <w:tcPr>
            <w:tcW w:w="1559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38</w:t>
            </w:r>
          </w:p>
        </w:tc>
      </w:tr>
      <w:tr w:rsidR="00993E7F" w:rsidRPr="000377A6" w:rsidTr="00AD6A79">
        <w:tc>
          <w:tcPr>
            <w:tcW w:w="898" w:type="dxa"/>
            <w:shd w:val="clear" w:color="auto" w:fill="auto"/>
          </w:tcPr>
          <w:p w:rsidR="00993E7F" w:rsidRPr="000377A6" w:rsidRDefault="00993E7F" w:rsidP="00AD6A79">
            <w:r w:rsidRPr="000377A6">
              <w:t>11Б</w:t>
            </w:r>
          </w:p>
        </w:tc>
        <w:tc>
          <w:tcPr>
            <w:tcW w:w="1022" w:type="dxa"/>
          </w:tcPr>
          <w:p w:rsidR="00993E7F" w:rsidRPr="000377A6" w:rsidRDefault="00993E7F" w:rsidP="00AD6A79">
            <w:r w:rsidRPr="000377A6">
              <w:t>лит</w:t>
            </w:r>
          </w:p>
        </w:tc>
        <w:tc>
          <w:tcPr>
            <w:tcW w:w="74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661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656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93E7F" w:rsidRPr="000377A6" w:rsidRDefault="00993E7F" w:rsidP="00AD6A79">
            <w:pPr>
              <w:rPr>
                <w:rFonts w:eastAsia="Calibri"/>
                <w:bCs/>
                <w:kern w:val="32"/>
              </w:rPr>
            </w:pPr>
            <w:r w:rsidRPr="000377A6">
              <w:rPr>
                <w:rFonts w:eastAsia="Calibri"/>
                <w:bCs/>
                <w:kern w:val="32"/>
                <w:sz w:val="22"/>
                <w:szCs w:val="22"/>
              </w:rPr>
              <w:t>96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п</w:t>
            </w: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11Б</w:t>
            </w: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 xml:space="preserve">6А, 8Б, </w:t>
            </w: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</w:p>
        </w:tc>
      </w:tr>
      <w:tr w:rsidR="00993E7F" w:rsidRPr="00616EED" w:rsidTr="00AD6A79"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>
              <w:rPr>
                <w:rFonts w:eastAsia="Calibri"/>
                <w:bCs/>
                <w:kern w:val="32"/>
                <w:sz w:val="22"/>
                <w:szCs w:val="22"/>
              </w:rPr>
              <w:t>д</w:t>
            </w: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о 40%</w:t>
            </w:r>
          </w:p>
        </w:tc>
        <w:tc>
          <w:tcPr>
            <w:tcW w:w="3191" w:type="dxa"/>
            <w:shd w:val="clear" w:color="auto" w:fill="auto"/>
          </w:tcPr>
          <w:p w:rsidR="00993E7F" w:rsidRPr="00616EED" w:rsidRDefault="00993E7F" w:rsidP="00AD6A79">
            <w:pPr>
              <w:rPr>
                <w:rFonts w:eastAsia="Calibri"/>
                <w:bCs/>
                <w:kern w:val="32"/>
              </w:rPr>
            </w:pPr>
            <w:r w:rsidRPr="00616EED">
              <w:rPr>
                <w:rFonts w:eastAsia="Calibri"/>
                <w:bCs/>
                <w:kern w:val="32"/>
                <w:sz w:val="22"/>
                <w:szCs w:val="22"/>
              </w:rPr>
              <w:t>8В</w:t>
            </w:r>
          </w:p>
        </w:tc>
      </w:tr>
    </w:tbl>
    <w:p w:rsidR="00993E7F" w:rsidRPr="00B04941" w:rsidRDefault="00993E7F" w:rsidP="00993E7F">
      <w:pPr>
        <w:rPr>
          <w:b/>
        </w:rPr>
      </w:pPr>
      <w:r w:rsidRPr="00B04941">
        <w:rPr>
          <w:b/>
        </w:rPr>
        <w:t xml:space="preserve">предмет – </w:t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  <w:t xml:space="preserve">русский язык                    (учитель Ларина Елена Владимировна)                                    </w:t>
      </w:r>
    </w:p>
    <w:p w:rsidR="00993E7F" w:rsidRPr="00B04941" w:rsidRDefault="00993E7F" w:rsidP="00993E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54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96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43,5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90,5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lastRenderedPageBreak/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  <w:proofErr w:type="gramStart"/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Б</w:t>
            </w:r>
            <w:proofErr w:type="gramEnd"/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, 10 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7А,7В,9</w:t>
            </w:r>
            <w:proofErr w:type="gramStart"/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</w:tr>
    </w:tbl>
    <w:p w:rsidR="00993E7F" w:rsidRPr="00B04941" w:rsidRDefault="00993E7F" w:rsidP="00993E7F">
      <w:pPr>
        <w:rPr>
          <w:b/>
        </w:rPr>
      </w:pPr>
      <w:r w:rsidRPr="00B04941">
        <w:rPr>
          <w:b/>
        </w:rPr>
        <w:t xml:space="preserve">предмет – </w:t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</w:r>
      <w:r w:rsidRPr="00B04941">
        <w:rPr>
          <w:b/>
        </w:rPr>
        <w:softHyphen/>
        <w:t xml:space="preserve">литература                 (учитель Ларина Елена Владимировна)                                    </w:t>
      </w:r>
    </w:p>
    <w:p w:rsidR="00993E7F" w:rsidRPr="00B04941" w:rsidRDefault="00993E7F" w:rsidP="00993E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76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61,5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88,5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52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95</w:t>
            </w:r>
          </w:p>
        </w:tc>
      </w:tr>
    </w:tbl>
    <w:p w:rsidR="00993E7F" w:rsidRDefault="00993E7F" w:rsidP="00993E7F">
      <w:pPr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  <w:proofErr w:type="gramStart"/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7А,9Б,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7В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9В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</w:tr>
    </w:tbl>
    <w:p w:rsidR="00993E7F" w:rsidRPr="00AD0F46" w:rsidRDefault="00993E7F" w:rsidP="00993E7F">
      <w:pPr>
        <w:rPr>
          <w:b/>
        </w:rPr>
      </w:pPr>
      <w:r w:rsidRPr="00AD0F46">
        <w:rPr>
          <w:b/>
        </w:rPr>
        <w:t xml:space="preserve">предмет – </w:t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</w:r>
      <w:r w:rsidRPr="00AD0F46">
        <w:rPr>
          <w:b/>
        </w:rPr>
        <w:softHyphen/>
        <w:t xml:space="preserve">  русский язык                      (учитель Долгих Н.В.)</w:t>
      </w:r>
    </w:p>
    <w:p w:rsidR="00993E7F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</w:t>
            </w:r>
          </w:p>
        </w:tc>
        <w:tc>
          <w:tcPr>
            <w:tcW w:w="797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73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83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72</w:t>
            </w:r>
          </w:p>
        </w:tc>
      </w:tr>
    </w:tbl>
    <w:p w:rsidR="00993E7F" w:rsidRDefault="00993E7F" w:rsidP="00993E7F"/>
    <w:p w:rsidR="00993E7F" w:rsidRDefault="00993E7F" w:rsidP="00993E7F">
      <w:pPr>
        <w:jc w:val="center"/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7г, 11а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Default="00993E7F" w:rsidP="00993E7F">
      <w:pPr>
        <w:jc w:val="both"/>
        <w:rPr>
          <w:sz w:val="28"/>
        </w:rPr>
      </w:pPr>
    </w:p>
    <w:p w:rsidR="00993E7F" w:rsidRPr="00A3074C" w:rsidRDefault="00993E7F" w:rsidP="00993E7F">
      <w:pPr>
        <w:rPr>
          <w:b/>
        </w:rPr>
      </w:pPr>
      <w:r w:rsidRPr="00A3074C">
        <w:rPr>
          <w:b/>
        </w:rPr>
        <w:t xml:space="preserve">предмет – </w:t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</w:r>
      <w:r w:rsidRPr="00A3074C">
        <w:rPr>
          <w:b/>
        </w:rPr>
        <w:softHyphen/>
        <w:t xml:space="preserve">  </w:t>
      </w:r>
      <w:r>
        <w:rPr>
          <w:b/>
        </w:rPr>
        <w:t>л</w:t>
      </w:r>
      <w:r w:rsidRPr="00A3074C">
        <w:rPr>
          <w:b/>
        </w:rPr>
        <w:t xml:space="preserve">итература                    (учитель </w:t>
      </w:r>
      <w:proofErr w:type="spellStart"/>
      <w:r w:rsidRPr="00A3074C">
        <w:rPr>
          <w:b/>
        </w:rPr>
        <w:t>_Долгих</w:t>
      </w:r>
      <w:proofErr w:type="spellEnd"/>
      <w:r w:rsidRPr="00A3074C">
        <w:rPr>
          <w:b/>
        </w:rPr>
        <w:t xml:space="preserve"> Н.В</w:t>
      </w:r>
      <w:r>
        <w:rPr>
          <w:b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</w:t>
            </w:r>
          </w:p>
        </w:tc>
        <w:tc>
          <w:tcPr>
            <w:tcW w:w="797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52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81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lastRenderedPageBreak/>
              <w:t>10б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83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11а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72</w:t>
            </w:r>
          </w:p>
        </w:tc>
      </w:tr>
    </w:tbl>
    <w:p w:rsidR="00993E7F" w:rsidRDefault="00993E7F" w:rsidP="00993E7F"/>
    <w:p w:rsidR="00993E7F" w:rsidRDefault="00993E7F" w:rsidP="00993E7F">
      <w:pPr>
        <w:jc w:val="center"/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7г,8а,10б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11а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Default="00993E7F" w:rsidP="00993E7F">
      <w:pPr>
        <w:rPr>
          <w:b/>
          <w:sz w:val="28"/>
          <w:szCs w:val="28"/>
          <w:u w:val="single"/>
        </w:rPr>
      </w:pPr>
    </w:p>
    <w:p w:rsidR="00993E7F" w:rsidRPr="000B7749" w:rsidRDefault="00993E7F" w:rsidP="00993E7F">
      <w:pPr>
        <w:rPr>
          <w:b/>
        </w:rPr>
      </w:pPr>
      <w:r w:rsidRPr="000B7749">
        <w:rPr>
          <w:b/>
        </w:rPr>
        <w:t xml:space="preserve">предмет – </w:t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  <w:t xml:space="preserve">русский язык                     (учитель Е.В. </w:t>
      </w:r>
      <w:proofErr w:type="spellStart"/>
      <w:r w:rsidRPr="000B7749">
        <w:rPr>
          <w:b/>
        </w:rPr>
        <w:t>Шаньшина</w:t>
      </w:r>
      <w:proofErr w:type="spellEnd"/>
      <w:proofErr w:type="gramStart"/>
      <w:r w:rsidRPr="000B7749">
        <w:rPr>
          <w:b/>
        </w:rPr>
        <w:t xml:space="preserve"> )</w:t>
      </w:r>
      <w:proofErr w:type="gramEnd"/>
    </w:p>
    <w:p w:rsidR="00993E7F" w:rsidRPr="000B7749" w:rsidRDefault="00993E7F" w:rsidP="00993E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97"/>
        <w:gridCol w:w="716"/>
        <w:gridCol w:w="567"/>
        <w:gridCol w:w="708"/>
        <w:gridCol w:w="2127"/>
        <w:gridCol w:w="2084"/>
        <w:gridCol w:w="1850"/>
      </w:tblGrid>
      <w:tr w:rsidR="00993E7F" w:rsidTr="00AD6A79">
        <w:tc>
          <w:tcPr>
            <w:tcW w:w="722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8759D3" w:rsidRDefault="00993E7F" w:rsidP="00AD6A79">
            <w:pPr>
              <w:jc w:val="center"/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Успеваемость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Качество </w:t>
            </w:r>
            <w:proofErr w:type="gramStart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в</w:t>
            </w:r>
            <w:proofErr w:type="gramEnd"/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%</w:t>
            </w:r>
          </w:p>
        </w:tc>
      </w:tr>
      <w:tr w:rsidR="00993E7F" w:rsidTr="00AD6A79">
        <w:tc>
          <w:tcPr>
            <w:tcW w:w="722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5в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1  </w:t>
            </w:r>
            <w:proofErr w:type="spellStart"/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Ельшин</w:t>
            </w:r>
            <w:proofErr w:type="spellEnd"/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В.) 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96,1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73,07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5г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65,3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345E4B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2(</w:t>
            </w:r>
            <w:proofErr w:type="spellStart"/>
            <w:r w:rsidRPr="00345E4B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Бритвин</w:t>
            </w:r>
            <w:proofErr w:type="spellEnd"/>
            <w:r w:rsidRPr="00345E4B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Е., </w:t>
            </w:r>
            <w:proofErr w:type="spellStart"/>
            <w:r w:rsidRPr="00345E4B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Смольянинов</w:t>
            </w:r>
            <w:proofErr w:type="spellEnd"/>
            <w:r w:rsidRPr="00345E4B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 xml:space="preserve"> А.)</w:t>
            </w: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91,3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52,1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7б</w:t>
            </w: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48</w:t>
            </w:r>
          </w:p>
        </w:tc>
      </w:tr>
      <w:tr w:rsidR="00993E7F" w:rsidTr="00AD6A79">
        <w:tc>
          <w:tcPr>
            <w:tcW w:w="722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9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56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  <w:tc>
          <w:tcPr>
            <w:tcW w:w="185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Default="00993E7F" w:rsidP="00993E7F"/>
    <w:p w:rsidR="00993E7F" w:rsidRDefault="00993E7F" w:rsidP="00993E7F">
      <w:pPr>
        <w:jc w:val="center"/>
        <w:rPr>
          <w:b/>
        </w:rPr>
      </w:pPr>
      <w:r w:rsidRPr="008759D3">
        <w:rPr>
          <w:b/>
        </w:rPr>
        <w:t xml:space="preserve">Уровни качества </w:t>
      </w:r>
      <w:proofErr w:type="spellStart"/>
      <w:r w:rsidRPr="008759D3">
        <w:rPr>
          <w:b/>
        </w:rPr>
        <w:t>обученности</w:t>
      </w:r>
      <w:proofErr w:type="spellEnd"/>
      <w:r w:rsidRPr="008759D3">
        <w:rPr>
          <w:b/>
        </w:rPr>
        <w:t xml:space="preserve"> в классах</w:t>
      </w:r>
    </w:p>
    <w:p w:rsidR="00993E7F" w:rsidRPr="008759D3" w:rsidRDefault="00993E7F" w:rsidP="00993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классы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5в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5г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6б,7б</w:t>
            </w:r>
          </w:p>
        </w:tc>
      </w:tr>
      <w:tr w:rsidR="00993E7F" w:rsidTr="00AD6A79"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  <w:r w:rsidRPr="008759D3">
              <w:rPr>
                <w:rFonts w:ascii="Calibri" w:eastAsia="Calibri" w:hAnsi="Calibri"/>
                <w:bCs/>
                <w:kern w:val="32"/>
                <w:sz w:val="22"/>
                <w:szCs w:val="22"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8759D3" w:rsidRDefault="00993E7F" w:rsidP="00AD6A79">
            <w:pPr>
              <w:rPr>
                <w:rFonts w:ascii="Calibri" w:eastAsia="Calibri" w:hAnsi="Calibri"/>
                <w:bCs/>
                <w:kern w:val="32"/>
              </w:rPr>
            </w:pPr>
          </w:p>
        </w:tc>
      </w:tr>
    </w:tbl>
    <w:p w:rsidR="00993E7F" w:rsidRDefault="00993E7F" w:rsidP="00993E7F">
      <w:pPr>
        <w:rPr>
          <w:b/>
          <w:sz w:val="28"/>
          <w:szCs w:val="28"/>
          <w:u w:val="single"/>
        </w:rPr>
      </w:pPr>
    </w:p>
    <w:p w:rsidR="00993E7F" w:rsidRPr="000B7749" w:rsidRDefault="00993E7F" w:rsidP="00993E7F">
      <w:pPr>
        <w:rPr>
          <w:b/>
        </w:rPr>
      </w:pPr>
      <w:r w:rsidRPr="000B7749">
        <w:rPr>
          <w:b/>
        </w:rPr>
        <w:t>предмет – литература</w:t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</w:r>
      <w:r w:rsidRPr="000B7749">
        <w:rPr>
          <w:b/>
        </w:rPr>
        <w:softHyphen/>
        <w:t xml:space="preserve">                     (учитель </w:t>
      </w:r>
      <w:proofErr w:type="spellStart"/>
      <w:r w:rsidRPr="000B7749">
        <w:rPr>
          <w:b/>
        </w:rPr>
        <w:t>Е.В.Шаньшина</w:t>
      </w:r>
      <w:proofErr w:type="spellEnd"/>
      <w:proofErr w:type="gramStart"/>
      <w:r w:rsidRPr="000B7749">
        <w:rPr>
          <w:b/>
        </w:rPr>
        <w:t xml:space="preserve">   )</w:t>
      </w:r>
      <w:proofErr w:type="gramEnd"/>
    </w:p>
    <w:p w:rsidR="00993E7F" w:rsidRPr="002A066D" w:rsidRDefault="00993E7F" w:rsidP="0099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797"/>
        <w:gridCol w:w="716"/>
        <w:gridCol w:w="576"/>
        <w:gridCol w:w="708"/>
        <w:gridCol w:w="2127"/>
        <w:gridCol w:w="2084"/>
        <w:gridCol w:w="1850"/>
      </w:tblGrid>
      <w:tr w:rsidR="00993E7F" w:rsidRPr="002A066D" w:rsidTr="00AD6A79">
        <w:tc>
          <w:tcPr>
            <w:tcW w:w="722" w:type="dxa"/>
            <w:vMerge w:val="restart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 xml:space="preserve">Успеваемость </w:t>
            </w:r>
            <w:proofErr w:type="gramStart"/>
            <w:r w:rsidRPr="002A066D">
              <w:rPr>
                <w:bCs/>
              </w:rPr>
              <w:t>в</w:t>
            </w:r>
            <w:proofErr w:type="gramEnd"/>
            <w:r w:rsidRPr="002A066D">
              <w:rPr>
                <w:bCs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 xml:space="preserve">Качество </w:t>
            </w:r>
            <w:proofErr w:type="gramStart"/>
            <w:r w:rsidRPr="002A066D">
              <w:rPr>
                <w:bCs/>
              </w:rPr>
              <w:t>в</w:t>
            </w:r>
            <w:proofErr w:type="gramEnd"/>
            <w:r w:rsidRPr="002A066D">
              <w:rPr>
                <w:bCs/>
              </w:rPr>
              <w:t xml:space="preserve"> %</w:t>
            </w:r>
          </w:p>
        </w:tc>
      </w:tr>
      <w:tr w:rsidR="00993E7F" w:rsidRPr="002A066D" w:rsidTr="00AD6A79">
        <w:tc>
          <w:tcPr>
            <w:tcW w:w="722" w:type="dxa"/>
            <w:vMerge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</w:tr>
      <w:tr w:rsidR="00993E7F" w:rsidRPr="002A066D" w:rsidTr="00AD6A79">
        <w:tc>
          <w:tcPr>
            <w:tcW w:w="722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5в</w:t>
            </w:r>
          </w:p>
        </w:tc>
        <w:tc>
          <w:tcPr>
            <w:tcW w:w="79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84,6</w:t>
            </w:r>
          </w:p>
        </w:tc>
      </w:tr>
      <w:tr w:rsidR="00993E7F" w:rsidRPr="002A066D" w:rsidTr="00AD6A79">
        <w:tc>
          <w:tcPr>
            <w:tcW w:w="722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5г</w:t>
            </w:r>
          </w:p>
        </w:tc>
        <w:tc>
          <w:tcPr>
            <w:tcW w:w="79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993E7F" w:rsidRPr="002A066D" w:rsidTr="00AD6A79">
        <w:tc>
          <w:tcPr>
            <w:tcW w:w="722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6б</w:t>
            </w:r>
          </w:p>
        </w:tc>
        <w:tc>
          <w:tcPr>
            <w:tcW w:w="79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 (</w:t>
            </w:r>
            <w:proofErr w:type="spellStart"/>
            <w:r>
              <w:rPr>
                <w:bCs/>
              </w:rPr>
              <w:t>Бритвин</w:t>
            </w:r>
            <w:proofErr w:type="spellEnd"/>
            <w:r>
              <w:rPr>
                <w:bCs/>
              </w:rPr>
              <w:t xml:space="preserve"> Е.)</w:t>
            </w:r>
          </w:p>
        </w:tc>
        <w:tc>
          <w:tcPr>
            <w:tcW w:w="2084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95,6</w:t>
            </w:r>
          </w:p>
        </w:tc>
        <w:tc>
          <w:tcPr>
            <w:tcW w:w="185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78,2</w:t>
            </w:r>
          </w:p>
        </w:tc>
      </w:tr>
      <w:tr w:rsidR="00993E7F" w:rsidRPr="002A066D" w:rsidTr="00AD6A79">
        <w:tc>
          <w:tcPr>
            <w:tcW w:w="722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7б</w:t>
            </w:r>
          </w:p>
        </w:tc>
        <w:tc>
          <w:tcPr>
            <w:tcW w:w="79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993E7F" w:rsidRPr="002A066D" w:rsidTr="00AD6A79">
        <w:tc>
          <w:tcPr>
            <w:tcW w:w="722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79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716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  <w:tc>
          <w:tcPr>
            <w:tcW w:w="185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</w:tr>
    </w:tbl>
    <w:p w:rsidR="00993E7F" w:rsidRPr="002A066D" w:rsidRDefault="00993E7F" w:rsidP="00993E7F"/>
    <w:p w:rsidR="00993E7F" w:rsidRPr="002A066D" w:rsidRDefault="00993E7F" w:rsidP="00993E7F">
      <w:pPr>
        <w:rPr>
          <w:b/>
        </w:rPr>
      </w:pPr>
      <w:r w:rsidRPr="002A066D">
        <w:rPr>
          <w:b/>
        </w:rPr>
        <w:t xml:space="preserve">Уровни качества </w:t>
      </w:r>
      <w:proofErr w:type="spellStart"/>
      <w:r w:rsidRPr="002A066D">
        <w:rPr>
          <w:b/>
        </w:rPr>
        <w:t>обученности</w:t>
      </w:r>
      <w:proofErr w:type="spellEnd"/>
      <w:r w:rsidRPr="002A066D">
        <w:rPr>
          <w:b/>
        </w:rPr>
        <w:t xml:space="preserve"> в классах</w:t>
      </w:r>
    </w:p>
    <w:p w:rsidR="00993E7F" w:rsidRPr="002A066D" w:rsidRDefault="00993E7F" w:rsidP="00993E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3E7F" w:rsidRPr="002A066D" w:rsidTr="00AD6A79"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уровни</w:t>
            </w:r>
          </w:p>
        </w:tc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% по уровням</w:t>
            </w:r>
          </w:p>
        </w:tc>
        <w:tc>
          <w:tcPr>
            <w:tcW w:w="3191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классы</w:t>
            </w:r>
          </w:p>
        </w:tc>
      </w:tr>
      <w:tr w:rsidR="00993E7F" w:rsidRPr="002A066D" w:rsidTr="00AD6A79"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Продвинутый</w:t>
            </w:r>
          </w:p>
        </w:tc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90-100%</w:t>
            </w:r>
          </w:p>
        </w:tc>
        <w:tc>
          <w:tcPr>
            <w:tcW w:w="3191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</w:tr>
      <w:tr w:rsidR="00993E7F" w:rsidRPr="002A066D" w:rsidTr="00AD6A79"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оптимальный</w:t>
            </w:r>
          </w:p>
        </w:tc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75-89%</w:t>
            </w:r>
          </w:p>
        </w:tc>
        <w:tc>
          <w:tcPr>
            <w:tcW w:w="3191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5г,6б, 5в</w:t>
            </w:r>
          </w:p>
        </w:tc>
      </w:tr>
      <w:tr w:rsidR="00993E7F" w:rsidRPr="002A066D" w:rsidTr="00AD6A79"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стандартный</w:t>
            </w:r>
          </w:p>
        </w:tc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61-74%</w:t>
            </w:r>
          </w:p>
        </w:tc>
        <w:tc>
          <w:tcPr>
            <w:tcW w:w="3191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>
              <w:rPr>
                <w:bCs/>
              </w:rPr>
              <w:t>7б</w:t>
            </w:r>
          </w:p>
        </w:tc>
      </w:tr>
      <w:tr w:rsidR="00993E7F" w:rsidRPr="002A066D" w:rsidTr="00AD6A79"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коррекционный</w:t>
            </w:r>
          </w:p>
        </w:tc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41-60%</w:t>
            </w:r>
          </w:p>
        </w:tc>
        <w:tc>
          <w:tcPr>
            <w:tcW w:w="3191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</w:tr>
      <w:tr w:rsidR="00993E7F" w:rsidRPr="002A066D" w:rsidTr="00AD6A79"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пограничный</w:t>
            </w:r>
          </w:p>
        </w:tc>
        <w:tc>
          <w:tcPr>
            <w:tcW w:w="3190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  <w:r w:rsidRPr="002A066D">
              <w:rPr>
                <w:bCs/>
              </w:rPr>
              <w:t>До 40%</w:t>
            </w:r>
          </w:p>
        </w:tc>
        <w:tc>
          <w:tcPr>
            <w:tcW w:w="3191" w:type="dxa"/>
            <w:shd w:val="clear" w:color="auto" w:fill="auto"/>
          </w:tcPr>
          <w:p w:rsidR="00993E7F" w:rsidRPr="002A066D" w:rsidRDefault="00993E7F" w:rsidP="00AD6A79">
            <w:pPr>
              <w:rPr>
                <w:bCs/>
              </w:rPr>
            </w:pPr>
          </w:p>
        </w:tc>
      </w:tr>
    </w:tbl>
    <w:p w:rsidR="00993E7F" w:rsidRDefault="00993E7F" w:rsidP="00993E7F">
      <w:pPr>
        <w:rPr>
          <w:b/>
          <w:sz w:val="28"/>
          <w:szCs w:val="28"/>
          <w:u w:val="single"/>
        </w:rPr>
      </w:pPr>
    </w:p>
    <w:p w:rsidR="00993E7F" w:rsidRPr="00065D91" w:rsidRDefault="00993E7F" w:rsidP="00993E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3.1. </w:t>
      </w:r>
      <w:r w:rsidRPr="00065D91">
        <w:rPr>
          <w:b/>
          <w:sz w:val="28"/>
          <w:szCs w:val="28"/>
          <w:u w:val="single"/>
        </w:rPr>
        <w:t xml:space="preserve">Сравнительный анализ результатов качества </w:t>
      </w:r>
      <w:proofErr w:type="spellStart"/>
      <w:r w:rsidRPr="00065D91">
        <w:rPr>
          <w:b/>
          <w:sz w:val="28"/>
          <w:szCs w:val="28"/>
          <w:u w:val="single"/>
        </w:rPr>
        <w:t>обученности</w:t>
      </w:r>
      <w:proofErr w:type="spellEnd"/>
    </w:p>
    <w:p w:rsidR="00993E7F" w:rsidRDefault="00993E7F" w:rsidP="00993E7F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="-885" w:tblpY="30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1701"/>
        <w:gridCol w:w="1843"/>
        <w:gridCol w:w="1766"/>
      </w:tblGrid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/>
                <w:bCs/>
                <w:kern w:val="32"/>
                <w:sz w:val="28"/>
                <w:szCs w:val="28"/>
              </w:rPr>
              <w:t>Ф.И.О.</w:t>
            </w:r>
            <w:r>
              <w:rPr>
                <w:rFonts w:eastAsia="Calibri"/>
                <w:b/>
                <w:bCs/>
                <w:kern w:val="32"/>
                <w:sz w:val="28"/>
                <w:szCs w:val="28"/>
              </w:rPr>
              <w:t xml:space="preserve"> учителя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/>
                <w:bCs/>
                <w:kern w:val="32"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/>
                <w:bCs/>
                <w:kern w:val="32"/>
                <w:sz w:val="28"/>
                <w:szCs w:val="28"/>
              </w:rPr>
              <w:t>2013-2014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/>
                <w:bCs/>
                <w:kern w:val="32"/>
                <w:sz w:val="28"/>
                <w:szCs w:val="28"/>
              </w:rPr>
              <w:t>2014-2015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/>
                <w:bCs/>
                <w:kern w:val="32"/>
                <w:sz w:val="28"/>
                <w:szCs w:val="28"/>
              </w:rPr>
              <w:t>2015-2016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Полыгалова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64,7%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57%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50%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Полыгалова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80,2 %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59,3 %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68%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Вихарева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53%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33%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Вихарева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73%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Шаньшина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64,2%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57,2%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59,5%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Шаньшина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81,7%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78%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75,5%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Ларина Е.В.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67,3%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58%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66%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Ларина Е.В.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79,5%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86,6%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75%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Долгих Н.В.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68,5%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73,2%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Долгих Н.В.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75,2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62,2%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Гуляева И.С.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57,6%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50%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ascii="Calibri" w:eastAsia="Calibri" w:hAnsi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Гуляева И.С.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66%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66%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Белых Н.М.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73%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70,5%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80%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ascii="Calibri" w:eastAsia="Calibri" w:hAnsi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Белых Н.М.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61%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74%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85%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Белых Н.М.</w:t>
            </w:r>
          </w:p>
        </w:tc>
        <w:tc>
          <w:tcPr>
            <w:tcW w:w="2268" w:type="dxa"/>
          </w:tcPr>
          <w:p w:rsidR="00993E7F" w:rsidRPr="00126B99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126B99">
              <w:rPr>
                <w:rFonts w:eastAsia="Calibri"/>
                <w:bCs/>
                <w:kern w:val="32"/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85%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Попова Н.Г.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73,4%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ascii="Calibri" w:eastAsia="Calibri" w:hAnsi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Попова Н.Г.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80,6%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Подкина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Э.Г.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64,2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b/>
              </w:rPr>
              <w:t>74%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ascii="Calibri" w:eastAsia="Calibri" w:hAnsi="Calibri"/>
                <w:bCs/>
                <w:kern w:val="32"/>
                <w:sz w:val="28"/>
                <w:szCs w:val="28"/>
                <w:u w:val="single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Подкина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Э.Г.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69%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66%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ascii="Calibri" w:eastAsia="Calibri" w:hAnsi="Calibri"/>
                <w:bCs/>
                <w:kern w:val="32"/>
                <w:sz w:val="28"/>
                <w:szCs w:val="28"/>
                <w:u w:val="single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Скачкова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Английский  яз.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60,7%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73,5%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59%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Кирьянова О.В.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Английский  яз.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76%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77%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71,4%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Мизина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Н.С.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Английский  яз.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54%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b/>
              </w:rPr>
              <w:t>58%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Писаревская Н.Н.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Английский  яз.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58,3%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44%</w:t>
            </w:r>
          </w:p>
        </w:tc>
      </w:tr>
      <w:tr w:rsidR="00993E7F" w:rsidRPr="00D8494A" w:rsidTr="00AD6A79">
        <w:tc>
          <w:tcPr>
            <w:tcW w:w="237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Горбатенко</w:t>
            </w:r>
            <w:proofErr w:type="spellEnd"/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69,4%</w:t>
            </w:r>
          </w:p>
        </w:tc>
        <w:tc>
          <w:tcPr>
            <w:tcW w:w="1843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D8494A">
              <w:rPr>
                <w:rFonts w:eastAsia="Calibri"/>
                <w:bCs/>
                <w:kern w:val="32"/>
                <w:sz w:val="28"/>
                <w:szCs w:val="28"/>
              </w:rPr>
              <w:t>61,5%</w:t>
            </w:r>
          </w:p>
        </w:tc>
        <w:tc>
          <w:tcPr>
            <w:tcW w:w="1766" w:type="dxa"/>
          </w:tcPr>
          <w:p w:rsidR="00993E7F" w:rsidRPr="00D8494A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b/>
              </w:rPr>
              <w:t>52,3%</w:t>
            </w:r>
          </w:p>
        </w:tc>
      </w:tr>
    </w:tbl>
    <w:p w:rsidR="00993E7F" w:rsidRDefault="00993E7F" w:rsidP="00993E7F">
      <w:pPr>
        <w:jc w:val="both"/>
        <w:rPr>
          <w:b/>
          <w:sz w:val="28"/>
          <w:szCs w:val="28"/>
          <w:u w:val="single"/>
        </w:rPr>
      </w:pPr>
    </w:p>
    <w:p w:rsidR="00993E7F" w:rsidRPr="00AD0F46" w:rsidRDefault="00993E7F" w:rsidP="00993E7F">
      <w:pPr>
        <w:jc w:val="both"/>
        <w:rPr>
          <w:sz w:val="28"/>
          <w:szCs w:val="28"/>
        </w:rPr>
      </w:pPr>
      <w:r w:rsidRPr="00184914">
        <w:rPr>
          <w:sz w:val="28"/>
          <w:szCs w:val="28"/>
        </w:rPr>
        <w:t>Таким</w:t>
      </w:r>
      <w:r>
        <w:rPr>
          <w:sz w:val="28"/>
          <w:szCs w:val="28"/>
        </w:rPr>
        <w:t xml:space="preserve"> образом,  положительная динамика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за прошедшие три года наблюдается у следующих учителей</w:t>
      </w:r>
      <w:r w:rsidRPr="00BD0CE9">
        <w:rPr>
          <w:color w:val="FF0000"/>
          <w:sz w:val="28"/>
          <w:szCs w:val="28"/>
        </w:rPr>
        <w:t xml:space="preserve"> </w:t>
      </w:r>
      <w:proofErr w:type="spellStart"/>
      <w:r w:rsidRPr="00AD0F46">
        <w:rPr>
          <w:sz w:val="28"/>
          <w:szCs w:val="28"/>
        </w:rPr>
        <w:t>Полыгалова</w:t>
      </w:r>
      <w:proofErr w:type="spellEnd"/>
      <w:r w:rsidRPr="00AD0F46">
        <w:rPr>
          <w:sz w:val="28"/>
          <w:szCs w:val="28"/>
        </w:rPr>
        <w:t xml:space="preserve"> Е.В.(литература)</w:t>
      </w:r>
      <w:proofErr w:type="gramStart"/>
      <w:r w:rsidRPr="00AD0F46">
        <w:rPr>
          <w:sz w:val="28"/>
          <w:szCs w:val="28"/>
        </w:rPr>
        <w:t>,Г</w:t>
      </w:r>
      <w:proofErr w:type="gramEnd"/>
      <w:r w:rsidRPr="00AD0F46">
        <w:rPr>
          <w:sz w:val="28"/>
          <w:szCs w:val="28"/>
        </w:rPr>
        <w:t xml:space="preserve">уляева И.С.(литература),Белых </w:t>
      </w:r>
      <w:proofErr w:type="spellStart"/>
      <w:r w:rsidRPr="00AD0F46">
        <w:rPr>
          <w:sz w:val="28"/>
          <w:szCs w:val="28"/>
        </w:rPr>
        <w:t>Н.М.,Подкина</w:t>
      </w:r>
      <w:proofErr w:type="spellEnd"/>
      <w:r w:rsidRPr="00AD0F46">
        <w:rPr>
          <w:sz w:val="28"/>
          <w:szCs w:val="28"/>
        </w:rPr>
        <w:t xml:space="preserve"> </w:t>
      </w:r>
      <w:proofErr w:type="spellStart"/>
      <w:r w:rsidRPr="00AD0F46">
        <w:rPr>
          <w:sz w:val="28"/>
          <w:szCs w:val="28"/>
        </w:rPr>
        <w:t>Э.Г.,Мизина</w:t>
      </w:r>
      <w:proofErr w:type="spellEnd"/>
      <w:r w:rsidRPr="00AD0F46">
        <w:rPr>
          <w:sz w:val="28"/>
          <w:szCs w:val="28"/>
        </w:rPr>
        <w:t xml:space="preserve"> </w:t>
      </w:r>
      <w:proofErr w:type="spellStart"/>
      <w:r w:rsidRPr="00AD0F46">
        <w:rPr>
          <w:sz w:val="28"/>
          <w:szCs w:val="28"/>
        </w:rPr>
        <w:t>Н.С.</w:t>
      </w:r>
      <w:r>
        <w:rPr>
          <w:sz w:val="28"/>
          <w:szCs w:val="28"/>
        </w:rPr>
        <w:t>,Долгих</w:t>
      </w:r>
      <w:proofErr w:type="spellEnd"/>
      <w:r>
        <w:rPr>
          <w:sz w:val="28"/>
          <w:szCs w:val="28"/>
        </w:rPr>
        <w:t xml:space="preserve"> Н.В.</w:t>
      </w:r>
    </w:p>
    <w:p w:rsidR="00993E7F" w:rsidRPr="00BD17E0" w:rsidRDefault="00993E7F" w:rsidP="00993E7F">
      <w:pPr>
        <w:jc w:val="both"/>
        <w:rPr>
          <w:sz w:val="28"/>
          <w:szCs w:val="28"/>
        </w:rPr>
      </w:pPr>
      <w:r w:rsidRPr="00BD17E0">
        <w:rPr>
          <w:sz w:val="28"/>
          <w:szCs w:val="28"/>
        </w:rPr>
        <w:t xml:space="preserve">В сравнении с прошлым годом </w:t>
      </w:r>
      <w:r>
        <w:rPr>
          <w:sz w:val="28"/>
          <w:szCs w:val="28"/>
        </w:rPr>
        <w:t xml:space="preserve">на 50 % снизилось </w:t>
      </w:r>
      <w:r w:rsidRPr="00BD17E0">
        <w:rPr>
          <w:sz w:val="28"/>
          <w:szCs w:val="28"/>
        </w:rPr>
        <w:t xml:space="preserve">количество </w:t>
      </w:r>
      <w:proofErr w:type="gramStart"/>
      <w:r w:rsidRPr="00BD17E0">
        <w:rPr>
          <w:sz w:val="28"/>
          <w:szCs w:val="28"/>
        </w:rPr>
        <w:t>неуспевающих</w:t>
      </w:r>
      <w:proofErr w:type="gramEnd"/>
      <w:r w:rsidRPr="00BD17E0">
        <w:rPr>
          <w:sz w:val="28"/>
          <w:szCs w:val="28"/>
        </w:rPr>
        <w:t xml:space="preserve"> по предметам гуманитарного цикла за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93E7F" w:rsidRPr="00A76CC1" w:rsidTr="00AD6A79">
        <w:tc>
          <w:tcPr>
            <w:tcW w:w="2392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Ф.И.О. учителя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Количество </w:t>
            </w:r>
            <w:proofErr w:type="gram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неуспевающих</w:t>
            </w:r>
            <w:proofErr w:type="gram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% </w:t>
            </w:r>
            <w:proofErr w:type="gram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неуспевающих</w:t>
            </w:r>
            <w:proofErr w:type="gram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 от общего числа обучающихся</w:t>
            </w:r>
          </w:p>
        </w:tc>
      </w:tr>
      <w:tr w:rsidR="00993E7F" w:rsidRPr="00A76CC1" w:rsidTr="00AD6A79">
        <w:tc>
          <w:tcPr>
            <w:tcW w:w="2392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Писаревская Н.Н.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Англ</w:t>
            </w:r>
            <w:proofErr w:type="gram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.я</w:t>
            </w:r>
            <w:proofErr w:type="gram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зык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2,4%</w:t>
            </w:r>
          </w:p>
        </w:tc>
      </w:tr>
      <w:tr w:rsidR="00993E7F" w:rsidRPr="00A76CC1" w:rsidTr="00AD6A79">
        <w:tc>
          <w:tcPr>
            <w:tcW w:w="2392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Полыгалова</w:t>
            </w:r>
            <w:proofErr w:type="spell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1,5%</w:t>
            </w:r>
          </w:p>
        </w:tc>
      </w:tr>
      <w:tr w:rsidR="00993E7F" w:rsidRPr="00A76CC1" w:rsidTr="00AD6A79">
        <w:tc>
          <w:tcPr>
            <w:tcW w:w="2392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Полыгалова</w:t>
            </w:r>
            <w:proofErr w:type="spell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1,06%</w:t>
            </w:r>
          </w:p>
        </w:tc>
      </w:tr>
      <w:tr w:rsidR="00993E7F" w:rsidRPr="00A76CC1" w:rsidTr="00AD6A79">
        <w:tc>
          <w:tcPr>
            <w:tcW w:w="2392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Мизина</w:t>
            </w:r>
            <w:proofErr w:type="spell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 Н.С.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Англ</w:t>
            </w:r>
            <w:proofErr w:type="gram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.я</w:t>
            </w:r>
            <w:proofErr w:type="gram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зык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1,6%</w:t>
            </w:r>
          </w:p>
        </w:tc>
      </w:tr>
      <w:tr w:rsidR="00993E7F" w:rsidRPr="00A76CC1" w:rsidTr="00AD6A79">
        <w:tc>
          <w:tcPr>
            <w:tcW w:w="2392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Шаньшина</w:t>
            </w:r>
            <w:proofErr w:type="spell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3%</w:t>
            </w:r>
          </w:p>
        </w:tc>
      </w:tr>
      <w:tr w:rsidR="00993E7F" w:rsidRPr="00A76CC1" w:rsidTr="00AD6A79">
        <w:tc>
          <w:tcPr>
            <w:tcW w:w="2392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Шаньшина</w:t>
            </w:r>
            <w:proofErr w:type="spellEnd"/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Cs/>
                <w:kern w:val="32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1%</w:t>
            </w:r>
          </w:p>
        </w:tc>
      </w:tr>
      <w:tr w:rsidR="00993E7F" w:rsidRPr="00A76CC1" w:rsidTr="00AD6A79">
        <w:tc>
          <w:tcPr>
            <w:tcW w:w="2392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Попова Н.Г.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0,4%</w:t>
            </w:r>
          </w:p>
        </w:tc>
      </w:tr>
    </w:tbl>
    <w:p w:rsidR="00993E7F" w:rsidRDefault="00993E7F" w:rsidP="00993E7F">
      <w:pPr>
        <w:jc w:val="center"/>
        <w:rPr>
          <w:b/>
          <w:sz w:val="28"/>
          <w:szCs w:val="28"/>
          <w:u w:val="single"/>
        </w:rPr>
      </w:pPr>
    </w:p>
    <w:p w:rsidR="00993E7F" w:rsidRPr="00AF6942" w:rsidRDefault="00993E7F" w:rsidP="00993E7F">
      <w:pPr>
        <w:rPr>
          <w:b/>
          <w:sz w:val="28"/>
          <w:szCs w:val="28"/>
        </w:rPr>
      </w:pPr>
      <w:r w:rsidRPr="00AF6942">
        <w:rPr>
          <w:b/>
          <w:sz w:val="28"/>
          <w:szCs w:val="28"/>
          <w:u w:val="single"/>
        </w:rPr>
        <w:t xml:space="preserve">3.2. Выполнение программы, причины невыполнения, как будет восстанавливаться пропущенное. (Сведения по </w:t>
      </w:r>
      <w:proofErr w:type="gramStart"/>
      <w:r w:rsidRPr="00AF6942">
        <w:rPr>
          <w:b/>
          <w:sz w:val="28"/>
          <w:szCs w:val="28"/>
          <w:u w:val="single"/>
        </w:rPr>
        <w:t>контролю за</w:t>
      </w:r>
      <w:proofErr w:type="gramEnd"/>
      <w:r w:rsidRPr="00AF6942">
        <w:rPr>
          <w:b/>
          <w:sz w:val="28"/>
          <w:szCs w:val="28"/>
          <w:u w:val="single"/>
        </w:rPr>
        <w:t xml:space="preserve"> выполнением программы  содержатся в Приложении 1)</w:t>
      </w:r>
    </w:p>
    <w:p w:rsidR="00993E7F" w:rsidRPr="00C6224B" w:rsidRDefault="00993E7F" w:rsidP="00993E7F">
      <w:pPr>
        <w:rPr>
          <w:sz w:val="28"/>
          <w:szCs w:val="28"/>
        </w:rPr>
      </w:pPr>
    </w:p>
    <w:p w:rsidR="00993E7F" w:rsidRDefault="00993E7F" w:rsidP="00993E7F">
      <w:pPr>
        <w:jc w:val="both"/>
        <w:rPr>
          <w:sz w:val="28"/>
          <w:szCs w:val="28"/>
        </w:rPr>
      </w:pPr>
      <w:r w:rsidRPr="0096777A">
        <w:rPr>
          <w:sz w:val="28"/>
          <w:szCs w:val="28"/>
        </w:rPr>
        <w:t xml:space="preserve">    Программа по предметам гуманитарного цикла за 201</w:t>
      </w:r>
      <w:r>
        <w:rPr>
          <w:sz w:val="28"/>
          <w:szCs w:val="28"/>
        </w:rPr>
        <w:t>5</w:t>
      </w:r>
      <w:r w:rsidRPr="0096777A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6777A">
        <w:rPr>
          <w:sz w:val="28"/>
          <w:szCs w:val="28"/>
        </w:rPr>
        <w:t xml:space="preserve"> учебный год учителями кафедры выполнена в среднем на  </w:t>
      </w:r>
      <w:r>
        <w:rPr>
          <w:sz w:val="28"/>
          <w:szCs w:val="28"/>
        </w:rPr>
        <w:t>100</w:t>
      </w:r>
      <w:r w:rsidRPr="0096777A">
        <w:rPr>
          <w:sz w:val="28"/>
          <w:szCs w:val="28"/>
        </w:rPr>
        <w:t>%.</w:t>
      </w:r>
      <w:r>
        <w:rPr>
          <w:sz w:val="28"/>
          <w:szCs w:val="28"/>
        </w:rPr>
        <w:t xml:space="preserve"> Выполнение программы по предметам: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русский язык, литература – 100%;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история, обществознание –100 %;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иностранные языки –100 %.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96777A">
        <w:rPr>
          <w:sz w:val="28"/>
          <w:szCs w:val="28"/>
        </w:rPr>
        <w:t xml:space="preserve">Основной причиной такого показателя выполнения программы являются </w:t>
      </w:r>
      <w:proofErr w:type="gramStart"/>
      <w:r w:rsidRPr="0096777A">
        <w:rPr>
          <w:sz w:val="28"/>
          <w:szCs w:val="28"/>
        </w:rPr>
        <w:t>–п</w:t>
      </w:r>
      <w:proofErr w:type="gramEnd"/>
      <w:r w:rsidRPr="0096777A">
        <w:rPr>
          <w:sz w:val="28"/>
          <w:szCs w:val="28"/>
        </w:rPr>
        <w:t>раздничные выходн</w:t>
      </w:r>
      <w:r w:rsidR="000E4974">
        <w:rPr>
          <w:sz w:val="28"/>
          <w:szCs w:val="28"/>
        </w:rPr>
        <w:t>ые дни, болезнь преподавателей</w:t>
      </w:r>
      <w:r>
        <w:rPr>
          <w:sz w:val="28"/>
          <w:szCs w:val="28"/>
        </w:rPr>
        <w:t xml:space="preserve">. </w:t>
      </w:r>
      <w:r w:rsidRPr="0096777A">
        <w:rPr>
          <w:sz w:val="28"/>
          <w:szCs w:val="28"/>
        </w:rPr>
        <w:t>Замещение уроков</w:t>
      </w:r>
      <w:r>
        <w:rPr>
          <w:sz w:val="28"/>
          <w:szCs w:val="28"/>
        </w:rPr>
        <w:t xml:space="preserve"> </w:t>
      </w:r>
      <w:r w:rsidRPr="0096777A">
        <w:rPr>
          <w:sz w:val="28"/>
          <w:szCs w:val="28"/>
        </w:rPr>
        <w:t xml:space="preserve"> заболевших преподавателей осуществлялось по мере возможностей.</w:t>
      </w:r>
      <w:r w:rsidR="000E4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отчетов преподавателей кафедры можно сделать вывод, что программа в целом </w:t>
      </w:r>
      <w:r w:rsidRPr="0096777A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96777A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6777A">
        <w:rPr>
          <w:sz w:val="28"/>
          <w:szCs w:val="28"/>
        </w:rPr>
        <w:t xml:space="preserve"> учебный год учителями кафедры выполнена</w:t>
      </w:r>
      <w:r>
        <w:rPr>
          <w:sz w:val="28"/>
          <w:szCs w:val="28"/>
        </w:rPr>
        <w:t xml:space="preserve"> за счет корректировки тематического планирования, дополнительных консультативных занятий, дистанционного обучения.</w:t>
      </w:r>
    </w:p>
    <w:p w:rsidR="00993E7F" w:rsidRPr="00AF6942" w:rsidRDefault="00993E7F" w:rsidP="00993E7F">
      <w:pPr>
        <w:rPr>
          <w:b/>
          <w:sz w:val="28"/>
          <w:szCs w:val="28"/>
          <w:u w:val="single"/>
        </w:rPr>
      </w:pPr>
      <w:r w:rsidRPr="00AF6942">
        <w:rPr>
          <w:b/>
          <w:sz w:val="28"/>
          <w:szCs w:val="28"/>
          <w:u w:val="single"/>
        </w:rPr>
        <w:t>4. Эффективность внеклассной работы по предмету.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Традиционной </w:t>
      </w:r>
      <w:r w:rsidRPr="00116A4F">
        <w:rPr>
          <w:sz w:val="28"/>
          <w:szCs w:val="28"/>
        </w:rPr>
        <w:t>частью методической</w:t>
      </w:r>
      <w:r>
        <w:rPr>
          <w:sz w:val="28"/>
          <w:szCs w:val="28"/>
        </w:rPr>
        <w:t xml:space="preserve">   </w:t>
      </w:r>
      <w:r w:rsidRPr="00116A4F">
        <w:rPr>
          <w:sz w:val="28"/>
          <w:szCs w:val="28"/>
        </w:rPr>
        <w:t>работы учителей стала уже сложившаяся система внеклассной работы по предметам гуманитарного цикла,  включающая в себя предметную неделю кафедры гуманитарных наук</w:t>
      </w:r>
      <w:r>
        <w:rPr>
          <w:sz w:val="28"/>
          <w:szCs w:val="28"/>
        </w:rPr>
        <w:t>. Данный отчет представляет результаты Предметной недели</w:t>
      </w:r>
      <w:r w:rsidR="000E4974">
        <w:rPr>
          <w:sz w:val="28"/>
          <w:szCs w:val="28"/>
        </w:rPr>
        <w:t xml:space="preserve"> за учебный год</w:t>
      </w:r>
      <w:r>
        <w:rPr>
          <w:sz w:val="28"/>
          <w:szCs w:val="28"/>
        </w:rPr>
        <w:t>.</w:t>
      </w:r>
    </w:p>
    <w:p w:rsidR="00993E7F" w:rsidRDefault="00993E7F" w:rsidP="00993E7F">
      <w:pPr>
        <w:rPr>
          <w:sz w:val="28"/>
        </w:rPr>
      </w:pPr>
      <w:r>
        <w:rPr>
          <w:sz w:val="28"/>
          <w:szCs w:val="28"/>
        </w:rPr>
        <w:t xml:space="preserve">       </w:t>
      </w:r>
      <w:r w:rsidRPr="00065D91">
        <w:rPr>
          <w:b/>
          <w:sz w:val="28"/>
          <w:szCs w:val="28"/>
          <w:u w:val="single"/>
        </w:rPr>
        <w:t>Сравнительный анализ результатов</w:t>
      </w:r>
      <w:r>
        <w:rPr>
          <w:b/>
          <w:sz w:val="28"/>
          <w:szCs w:val="28"/>
          <w:u w:val="single"/>
        </w:rPr>
        <w:t xml:space="preserve">  охвата обучающихся</w:t>
      </w:r>
    </w:p>
    <w:p w:rsidR="00993E7F" w:rsidRDefault="00993E7F" w:rsidP="00993E7F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880"/>
        <w:gridCol w:w="1984"/>
        <w:gridCol w:w="2126"/>
      </w:tblGrid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/>
                <w:bCs/>
                <w:kern w:val="32"/>
                <w:sz w:val="28"/>
                <w:szCs w:val="28"/>
              </w:rPr>
              <w:t>Ф.И.О. учителя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5F1B87">
              <w:rPr>
                <w:rFonts w:eastAsia="Calibri"/>
                <w:b/>
                <w:bCs/>
                <w:kern w:val="32"/>
                <w:sz w:val="28"/>
                <w:szCs w:val="28"/>
              </w:rPr>
              <w:t>2013-2014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5F1B87">
              <w:rPr>
                <w:rFonts w:eastAsia="Calibri"/>
                <w:b/>
                <w:bCs/>
                <w:kern w:val="32"/>
                <w:sz w:val="28"/>
                <w:szCs w:val="28"/>
              </w:rPr>
              <w:t>2014-2015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/>
                <w:bCs/>
                <w:kern w:val="32"/>
                <w:sz w:val="28"/>
                <w:szCs w:val="28"/>
              </w:rPr>
              <w:t>2015-2016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Полыгалова</w:t>
            </w:r>
            <w:proofErr w:type="spellEnd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69%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96%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76%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proofErr w:type="spellStart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Шаньшина</w:t>
            </w:r>
            <w:proofErr w:type="spellEnd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67%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44%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30,6%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Ларина Е.В.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79,6%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94%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81%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Долгих Н.В.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98%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86%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70%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Белых Н.М.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73%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90%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Гуляева И.С.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84,5%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proofErr w:type="spellStart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Скачкова</w:t>
            </w:r>
            <w:proofErr w:type="spellEnd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 xml:space="preserve"> Е.А.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88%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96%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45%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Кирьянова О.В.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95%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94%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77%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  <w:u w:val="single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Попова Н.Г.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Подкина</w:t>
            </w:r>
            <w:proofErr w:type="spellEnd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 xml:space="preserve"> Э.Г.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25%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21%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Мизина</w:t>
            </w:r>
            <w:proofErr w:type="spellEnd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 xml:space="preserve"> Н.С.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74%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93%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Писаревская Н.Н.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53%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67%</w:t>
            </w:r>
          </w:p>
        </w:tc>
      </w:tr>
      <w:tr w:rsidR="00993E7F" w:rsidRPr="005F1B87" w:rsidTr="00AD6A79">
        <w:tc>
          <w:tcPr>
            <w:tcW w:w="3190" w:type="dxa"/>
          </w:tcPr>
          <w:p w:rsidR="00993E7F" w:rsidRPr="005F1B87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>Горбатенко</w:t>
            </w:r>
            <w:proofErr w:type="spellEnd"/>
            <w:r w:rsidRPr="005F1B87">
              <w:rPr>
                <w:rFonts w:eastAsia="Calibri"/>
                <w:bCs/>
                <w:kern w:val="32"/>
                <w:sz w:val="28"/>
                <w:szCs w:val="28"/>
              </w:rPr>
              <w:t xml:space="preserve"> Н.Н.</w:t>
            </w:r>
          </w:p>
        </w:tc>
        <w:tc>
          <w:tcPr>
            <w:tcW w:w="1880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-</w:t>
            </w:r>
          </w:p>
        </w:tc>
        <w:tc>
          <w:tcPr>
            <w:tcW w:w="1984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 w:rsidRPr="005F1B87">
              <w:rPr>
                <w:rFonts w:eastAsia="Calibri"/>
                <w:bCs/>
                <w:kern w:val="32"/>
                <w:sz w:val="28"/>
                <w:szCs w:val="22"/>
              </w:rPr>
              <w:t>88%</w:t>
            </w:r>
          </w:p>
        </w:tc>
        <w:tc>
          <w:tcPr>
            <w:tcW w:w="2126" w:type="dxa"/>
          </w:tcPr>
          <w:p w:rsidR="00993E7F" w:rsidRPr="005F1B87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</w:rPr>
            </w:pPr>
            <w:r>
              <w:rPr>
                <w:rFonts w:eastAsia="Calibri"/>
                <w:bCs/>
                <w:kern w:val="32"/>
                <w:sz w:val="28"/>
                <w:szCs w:val="22"/>
              </w:rPr>
              <w:t>84,5</w:t>
            </w:r>
          </w:p>
        </w:tc>
      </w:tr>
    </w:tbl>
    <w:p w:rsidR="00993E7F" w:rsidRDefault="00993E7F" w:rsidP="00993E7F">
      <w:pPr>
        <w:jc w:val="center"/>
        <w:rPr>
          <w:b/>
          <w:sz w:val="28"/>
          <w:szCs w:val="28"/>
          <w:u w:val="single"/>
        </w:rPr>
      </w:pPr>
    </w:p>
    <w:p w:rsidR="00993E7F" w:rsidRDefault="00993E7F" w:rsidP="00993E7F">
      <w:pPr>
        <w:jc w:val="both"/>
        <w:rPr>
          <w:rFonts w:eastAsia="Calibri"/>
          <w:bCs/>
          <w:kern w:val="32"/>
          <w:sz w:val="28"/>
          <w:szCs w:val="28"/>
        </w:rPr>
      </w:pPr>
      <w:r>
        <w:rPr>
          <w:sz w:val="28"/>
        </w:rPr>
        <w:t xml:space="preserve">   Сравнительный анализ за три года свидетельствует о том, что  в основном присутствует положительная  и стабильная динамика охвата обучающихся мероприятиями Предметной недели. Снижение результатов у учителей </w:t>
      </w:r>
      <w:r>
        <w:rPr>
          <w:rFonts w:eastAsia="Calibri"/>
          <w:bCs/>
          <w:kern w:val="32"/>
          <w:sz w:val="28"/>
          <w:szCs w:val="28"/>
        </w:rPr>
        <w:t>обусловлено высоким уровнем заболеваемости обучающихся на период проведения мероприятий Предметной недели.</w:t>
      </w:r>
    </w:p>
    <w:p w:rsidR="00993E7F" w:rsidRPr="00AF6942" w:rsidRDefault="00993E7F" w:rsidP="00993E7F">
      <w:pPr>
        <w:jc w:val="both"/>
        <w:rPr>
          <w:b/>
          <w:sz w:val="28"/>
          <w:szCs w:val="28"/>
          <w:u w:val="single"/>
        </w:rPr>
      </w:pPr>
      <w:r w:rsidRPr="00AF6942">
        <w:rPr>
          <w:b/>
          <w:sz w:val="28"/>
          <w:szCs w:val="28"/>
          <w:u w:val="single"/>
        </w:rPr>
        <w:t>5. Анализ работы по развитию творческого потенциала учащихся.</w:t>
      </w:r>
    </w:p>
    <w:p w:rsidR="00993E7F" w:rsidRDefault="00993E7F" w:rsidP="00993E7F">
      <w:pPr>
        <w:rPr>
          <w:b/>
          <w:sz w:val="28"/>
          <w:szCs w:val="28"/>
          <w:u w:val="single"/>
        </w:rPr>
      </w:pPr>
    </w:p>
    <w:p w:rsidR="00993E7F" w:rsidRDefault="00993E7F" w:rsidP="00993E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Результативность олимпиады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993E7F" w:rsidRPr="00C146DA" w:rsidRDefault="00993E7F" w:rsidP="00993E7F">
      <w:pPr>
        <w:rPr>
          <w:b/>
          <w:sz w:val="28"/>
          <w:szCs w:val="28"/>
          <w:u w:val="single"/>
        </w:rPr>
      </w:pPr>
      <w:r w:rsidRPr="00C146DA">
        <w:rPr>
          <w:b/>
          <w:sz w:val="28"/>
          <w:szCs w:val="28"/>
          <w:u w:val="single"/>
        </w:rPr>
        <w:t>% участия по каждому педагогу школьный тур</w:t>
      </w:r>
    </w:p>
    <w:tbl>
      <w:tblPr>
        <w:tblpPr w:leftFromText="180" w:rightFromText="180" w:vertAnchor="text" w:horzAnchor="margin" w:tblpXSpec="center" w:tblpY="16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54"/>
        <w:gridCol w:w="1941"/>
        <w:gridCol w:w="1635"/>
        <w:gridCol w:w="1499"/>
        <w:gridCol w:w="1487"/>
        <w:gridCol w:w="1465"/>
      </w:tblGrid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rPr>
                <w:b/>
                <w:bCs/>
              </w:rPr>
              <w:t>№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rPr>
                <w:b/>
                <w:bCs/>
              </w:rPr>
              <w:t>ФИО учителя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rPr>
                <w:b/>
                <w:bCs/>
              </w:rPr>
              <w:t>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t xml:space="preserve">Количество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всего у педагога на данный момент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rPr>
                <w:b/>
                <w:bCs/>
              </w:rPr>
              <w:lastRenderedPageBreak/>
              <w:t xml:space="preserve">Количество </w:t>
            </w:r>
            <w:r>
              <w:rPr>
                <w:b/>
                <w:bCs/>
              </w:rPr>
              <w:lastRenderedPageBreak/>
              <w:t xml:space="preserve">участников олимпиады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rPr>
                <w:b/>
                <w:bCs/>
              </w:rPr>
              <w:lastRenderedPageBreak/>
              <w:t xml:space="preserve">% от </w:t>
            </w:r>
            <w:r>
              <w:rPr>
                <w:b/>
                <w:bCs/>
              </w:rPr>
              <w:lastRenderedPageBreak/>
              <w:t xml:space="preserve">общего количества </w:t>
            </w:r>
            <w:proofErr w:type="gramStart"/>
            <w:r>
              <w:rPr>
                <w:b/>
                <w:bCs/>
              </w:rPr>
              <w:t>обучаемых</w:t>
            </w:r>
            <w:proofErr w:type="gramEnd"/>
            <w:r>
              <w:rPr>
                <w:b/>
                <w:bCs/>
              </w:rPr>
              <w:t xml:space="preserve"> учителем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Pr>
              <w:rPr>
                <w:b/>
              </w:rPr>
            </w:pPr>
            <w:r>
              <w:rPr>
                <w:b/>
                <w:sz w:val="20"/>
              </w:rPr>
              <w:lastRenderedPageBreak/>
              <w:t xml:space="preserve">Кол-во победителей </w:t>
            </w:r>
            <w:r>
              <w:rPr>
                <w:b/>
                <w:sz w:val="20"/>
              </w:rPr>
              <w:lastRenderedPageBreak/>
              <w:t>и призеров (% от общего количества участников)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lastRenderedPageBreak/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roofErr w:type="spellStart"/>
            <w:r>
              <w:t>Подкина</w:t>
            </w:r>
            <w:proofErr w:type="spellEnd"/>
            <w:r>
              <w:t xml:space="preserve"> Э.Г.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17,3%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4(10%)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roofErr w:type="spellStart"/>
            <w:r>
              <w:t>Подкина</w:t>
            </w:r>
            <w:proofErr w:type="spellEnd"/>
            <w:r>
              <w:t xml:space="preserve"> Э.Г.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t>Общество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19,5%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4(16,6%)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t>3.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t>Писаревская Н.Н.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21%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2(7,7%)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r>
              <w:t>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Pr>
              <w:spacing w:line="276" w:lineRule="auto"/>
            </w:pPr>
            <w:r>
              <w:t>Гуляева И.С.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Pr>
              <w:spacing w:line="276" w:lineRule="auto"/>
            </w:pPr>
            <w:r>
              <w:t>101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Pr>
              <w:spacing w:line="276" w:lineRule="auto"/>
            </w:pPr>
            <w:r>
              <w:t>37%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7F" w:rsidRDefault="00993E7F" w:rsidP="00AD6A79">
            <w:pPr>
              <w:spacing w:line="276" w:lineRule="auto"/>
            </w:pPr>
            <w:r>
              <w:t>5(13%)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5.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Гуляева И.С.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Литература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68%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0(0%)</w:t>
            </w:r>
          </w:p>
        </w:tc>
      </w:tr>
      <w:tr w:rsidR="00993E7F" w:rsidRPr="00CA4E4C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6.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proofErr w:type="spellStart"/>
            <w:r w:rsidRPr="00CA4E4C">
              <w:t>Мизина</w:t>
            </w:r>
            <w:proofErr w:type="spellEnd"/>
            <w:r w:rsidRPr="00CA4E4C">
              <w:t xml:space="preserve"> Н.С.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 w:rsidRPr="00CA4E4C">
              <w:t xml:space="preserve">Английский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 w:rsidRPr="00CA4E4C">
              <w:t>117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 w:rsidRPr="00CA4E4C"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 w:rsidRPr="00CA4E4C">
              <w:t>43%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 w:rsidRPr="00CA4E4C">
              <w:t>4 (8%)</w:t>
            </w:r>
          </w:p>
        </w:tc>
      </w:tr>
      <w:tr w:rsidR="00993E7F" w:rsidRPr="00CA4E4C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7.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>
              <w:t>Кирьянова О.В.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 w:rsidRPr="00CA4E4C">
              <w:t xml:space="preserve">Английский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>
              <w:t>122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>
              <w:t>72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>
              <w:t>59%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A4E4C" w:rsidRDefault="00993E7F" w:rsidP="00AD6A79">
            <w:r>
              <w:t>11(15,2%)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8.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proofErr w:type="spellStart"/>
            <w:r>
              <w:t>Полыгалова</w:t>
            </w:r>
            <w:proofErr w:type="spellEnd"/>
            <w:r>
              <w:t xml:space="preserve">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72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44%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6 (6,9%)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9.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proofErr w:type="spellStart"/>
            <w:r>
              <w:t>Полыгалова</w:t>
            </w:r>
            <w:proofErr w:type="spellEnd"/>
            <w:r>
              <w:t xml:space="preserve">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Литература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72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2 (50%)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10.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Белых Н.М.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99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64%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10 (16%)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Белых Н.М.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75%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 (8%)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Белых Н.М.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100%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 (20%)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13.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proofErr w:type="spellStart"/>
            <w:r>
              <w:t>Горбатенко</w:t>
            </w:r>
            <w:proofErr w:type="spellEnd"/>
            <w:r>
              <w:t xml:space="preserve"> Н.Н.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Немецкий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  <w:rPr>
                <w:lang w:val="en-US"/>
              </w:rPr>
            </w:pPr>
            <w:r>
              <w:t>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9</w:t>
            </w:r>
            <w:r>
              <w:rPr>
                <w:lang w:val="en-US"/>
              </w:rPr>
              <w:t>0</w:t>
            </w:r>
            <w: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12(</w:t>
            </w: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>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proofErr w:type="spellStart"/>
            <w:r>
              <w:t>Шаньшина</w:t>
            </w:r>
            <w:proofErr w:type="spellEnd"/>
            <w:r>
              <w:t xml:space="preserve">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28,7%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 xml:space="preserve">3 </w:t>
            </w:r>
            <w:proofErr w:type="gramStart"/>
            <w:r>
              <w:t xml:space="preserve">( </w:t>
            </w:r>
            <w:proofErr w:type="gramEnd"/>
            <w:r>
              <w:t>14,2%)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15.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Долгих НВ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74%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 xml:space="preserve"> 6(10%</w:t>
            </w:r>
            <w:proofErr w:type="gramStart"/>
            <w:r>
              <w:t xml:space="preserve"> )</w:t>
            </w:r>
            <w:proofErr w:type="gramEnd"/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16.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Долгих НВ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Литература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59,2%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2(12,5%)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C32B6A" w:rsidRDefault="00993E7F" w:rsidP="00AD6A79">
            <w:pPr>
              <w:rPr>
                <w:lang w:val="en-US"/>
              </w:rPr>
            </w:pPr>
            <w:r>
              <w:rPr>
                <w:lang w:val="en-US"/>
              </w:rPr>
              <w:t>17/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proofErr w:type="spellStart"/>
            <w:r>
              <w:t>Скачкова</w:t>
            </w:r>
            <w:proofErr w:type="spellEnd"/>
            <w:r>
              <w:t xml:space="preserve"> Е.А.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97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38%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5(13,5)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proofErr w:type="spellStart"/>
            <w:r>
              <w:t>Дядюк</w:t>
            </w:r>
            <w:proofErr w:type="spellEnd"/>
            <w:r>
              <w:t xml:space="preserve"> Л. Е.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89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88,7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8(10,1%)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t>Дядюк</w:t>
            </w:r>
            <w:proofErr w:type="spellEnd"/>
            <w:r>
              <w:t xml:space="preserve"> Л. Е.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82,9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8(23,5%)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t>Дядюк</w:t>
            </w:r>
            <w:proofErr w:type="spellEnd"/>
            <w:r>
              <w:t xml:space="preserve"> Л. Е.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80,4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spacing w:line="276" w:lineRule="auto"/>
            </w:pPr>
            <w:r>
              <w:t>4(12%)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Попова Н.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 xml:space="preserve">История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190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64%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9(7%)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Попова Н.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Обществознание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66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48%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5(16%)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roofErr w:type="spellStart"/>
            <w:r>
              <w:t>Вихарева</w:t>
            </w:r>
            <w:proofErr w:type="spellEnd"/>
            <w:r>
              <w:t xml:space="preserve"> Н.В.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33 %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 (1.2 %)</w:t>
            </w:r>
          </w:p>
        </w:tc>
      </w:tr>
      <w:tr w:rsidR="00993E7F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roofErr w:type="spellStart"/>
            <w:r>
              <w:t>Вихарева</w:t>
            </w:r>
            <w:proofErr w:type="spellEnd"/>
            <w:r>
              <w:t xml:space="preserve"> Н.В.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 xml:space="preserve">Литература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13 %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1 (4 %)</w:t>
            </w:r>
          </w:p>
        </w:tc>
      </w:tr>
      <w:tr w:rsidR="00993E7F" w:rsidRPr="0088116D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rPr>
                <w:bCs/>
              </w:rPr>
            </w:pPr>
            <w:r>
              <w:rPr>
                <w:bCs/>
              </w:rPr>
              <w:t>Ларина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88116D" w:rsidRDefault="00993E7F" w:rsidP="00AD6A79">
            <w:r w:rsidRPr="0088116D">
              <w:t>98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88116D" w:rsidRDefault="00993E7F" w:rsidP="00AD6A79">
            <w:pPr>
              <w:rPr>
                <w:bCs/>
              </w:rPr>
            </w:pPr>
            <w:r w:rsidRPr="0088116D">
              <w:rPr>
                <w:bCs/>
              </w:rPr>
              <w:t>72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88116D" w:rsidRDefault="00993E7F" w:rsidP="00AD6A79">
            <w:pPr>
              <w:rPr>
                <w:bCs/>
              </w:rPr>
            </w:pPr>
            <w:r w:rsidRPr="0088116D">
              <w:rPr>
                <w:bCs/>
              </w:rPr>
              <w:t>73,5</w:t>
            </w:r>
            <w:r>
              <w:rPr>
                <w:bCs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88116D" w:rsidRDefault="00993E7F" w:rsidP="00AD6A79">
            <w:r w:rsidRPr="0088116D">
              <w:t>5 (7%)</w:t>
            </w:r>
          </w:p>
        </w:tc>
      </w:tr>
      <w:tr w:rsidR="00993E7F" w:rsidRPr="0088116D" w:rsidTr="00AD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rPr>
                <w:bCs/>
              </w:rPr>
            </w:pPr>
            <w:r>
              <w:rPr>
                <w:bCs/>
              </w:rPr>
              <w:t>Ларина Е.В.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Default="00993E7F" w:rsidP="00AD6A79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88116D" w:rsidRDefault="00993E7F" w:rsidP="00AD6A79">
            <w:r w:rsidRPr="0088116D">
              <w:t>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88116D" w:rsidRDefault="00993E7F" w:rsidP="00AD6A79">
            <w:pPr>
              <w:rPr>
                <w:bCs/>
              </w:rPr>
            </w:pPr>
            <w:r w:rsidRPr="0088116D">
              <w:rPr>
                <w:bCs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88116D" w:rsidRDefault="00993E7F" w:rsidP="00AD6A79">
            <w:pPr>
              <w:rPr>
                <w:bCs/>
              </w:rPr>
            </w:pPr>
            <w:r w:rsidRPr="0088116D">
              <w:rPr>
                <w:bCs/>
              </w:rPr>
              <w:t>47</w:t>
            </w:r>
            <w:r>
              <w:rPr>
                <w:bCs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F" w:rsidRPr="0088116D" w:rsidRDefault="00993E7F" w:rsidP="00AD6A79">
            <w:r w:rsidRPr="0088116D">
              <w:t>5(22%)</w:t>
            </w:r>
          </w:p>
        </w:tc>
      </w:tr>
    </w:tbl>
    <w:p w:rsidR="00993E7F" w:rsidRDefault="00993E7F" w:rsidP="00993E7F"/>
    <w:p w:rsidR="00993E7F" w:rsidRDefault="00993E7F" w:rsidP="00993E7F"/>
    <w:p w:rsidR="00993E7F" w:rsidRPr="00116A4F" w:rsidRDefault="00993E7F" w:rsidP="00993E7F">
      <w:pPr>
        <w:rPr>
          <w:b/>
          <w:sz w:val="28"/>
          <w:szCs w:val="28"/>
          <w:u w:val="single"/>
        </w:rPr>
      </w:pPr>
      <w:proofErr w:type="gramStart"/>
      <w:r w:rsidRPr="00116A4F">
        <w:rPr>
          <w:b/>
          <w:sz w:val="28"/>
          <w:szCs w:val="28"/>
          <w:u w:val="single"/>
        </w:rPr>
        <w:t>% участия обучающихся по каждому педагогу (муниципальный тур).</w:t>
      </w:r>
      <w:proofErr w:type="gramEnd"/>
    </w:p>
    <w:p w:rsidR="00993E7F" w:rsidRPr="00116A4F" w:rsidRDefault="00993E7F" w:rsidP="00993E7F">
      <w:pPr>
        <w:ind w:left="72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155"/>
        <w:gridCol w:w="1417"/>
        <w:gridCol w:w="1589"/>
        <w:gridCol w:w="1884"/>
      </w:tblGrid>
      <w:tr w:rsidR="00993E7F" w:rsidRPr="00116A4F" w:rsidTr="00AD6A79">
        <w:tc>
          <w:tcPr>
            <w:tcW w:w="2552" w:type="dxa"/>
          </w:tcPr>
          <w:p w:rsidR="00993E7F" w:rsidRPr="00116A4F" w:rsidRDefault="00993E7F" w:rsidP="00AD6A79">
            <w:pPr>
              <w:jc w:val="center"/>
            </w:pPr>
            <w:r w:rsidRPr="00116A4F">
              <w:t>ФИО</w:t>
            </w:r>
          </w:p>
        </w:tc>
        <w:tc>
          <w:tcPr>
            <w:tcW w:w="3155" w:type="dxa"/>
          </w:tcPr>
          <w:p w:rsidR="00993E7F" w:rsidRPr="00116A4F" w:rsidRDefault="00993E7F" w:rsidP="00AD6A79">
            <w:pPr>
              <w:jc w:val="center"/>
            </w:pPr>
            <w:r w:rsidRPr="00116A4F">
              <w:t>Предмет</w:t>
            </w:r>
          </w:p>
        </w:tc>
        <w:tc>
          <w:tcPr>
            <w:tcW w:w="1417" w:type="dxa"/>
          </w:tcPr>
          <w:p w:rsidR="00993E7F" w:rsidRPr="00116A4F" w:rsidRDefault="00993E7F" w:rsidP="00AD6A79">
            <w:pPr>
              <w:jc w:val="center"/>
            </w:pPr>
            <w:r w:rsidRPr="00116A4F">
              <w:t>Количество участников</w:t>
            </w:r>
          </w:p>
        </w:tc>
        <w:tc>
          <w:tcPr>
            <w:tcW w:w="1589" w:type="dxa"/>
          </w:tcPr>
          <w:p w:rsidR="00993E7F" w:rsidRPr="00116A4F" w:rsidRDefault="00993E7F" w:rsidP="00AD6A79">
            <w:pPr>
              <w:jc w:val="center"/>
            </w:pPr>
            <w:r w:rsidRPr="00116A4F">
              <w:t xml:space="preserve">% от общего количества </w:t>
            </w:r>
            <w:proofErr w:type="gramStart"/>
            <w:r w:rsidRPr="00116A4F">
              <w:t>обучаемых</w:t>
            </w:r>
            <w:proofErr w:type="gramEnd"/>
            <w:r w:rsidRPr="00116A4F">
              <w:t xml:space="preserve"> учителем</w:t>
            </w:r>
          </w:p>
        </w:tc>
        <w:tc>
          <w:tcPr>
            <w:tcW w:w="1884" w:type="dxa"/>
          </w:tcPr>
          <w:p w:rsidR="00993E7F" w:rsidRPr="00116A4F" w:rsidRDefault="00993E7F" w:rsidP="00AD6A79">
            <w:pPr>
              <w:jc w:val="center"/>
            </w:pPr>
            <w:r w:rsidRPr="00116A4F">
              <w:t>Кол-во победителей и призеров (% от общего количества участников)</w:t>
            </w:r>
          </w:p>
        </w:tc>
      </w:tr>
      <w:tr w:rsidR="00993E7F" w:rsidRPr="00116A4F" w:rsidTr="00AD6A79">
        <w:tc>
          <w:tcPr>
            <w:tcW w:w="2552" w:type="dxa"/>
          </w:tcPr>
          <w:p w:rsidR="00993E7F" w:rsidRPr="0062485C" w:rsidRDefault="00993E7F" w:rsidP="00AD6A79">
            <w:r w:rsidRPr="0062485C">
              <w:t>Кирьянова О.В.</w:t>
            </w:r>
          </w:p>
        </w:tc>
        <w:tc>
          <w:tcPr>
            <w:tcW w:w="3155" w:type="dxa"/>
          </w:tcPr>
          <w:p w:rsidR="00993E7F" w:rsidRPr="0062485C" w:rsidRDefault="00993E7F" w:rsidP="00AD6A79">
            <w:r w:rsidRPr="0062485C">
              <w:t>английский язык</w:t>
            </w:r>
          </w:p>
        </w:tc>
        <w:tc>
          <w:tcPr>
            <w:tcW w:w="1417" w:type="dxa"/>
          </w:tcPr>
          <w:p w:rsidR="00993E7F" w:rsidRPr="0062485C" w:rsidRDefault="00993E7F" w:rsidP="00AD6A79">
            <w:pPr>
              <w:jc w:val="center"/>
            </w:pPr>
            <w:r>
              <w:t>10</w:t>
            </w:r>
          </w:p>
        </w:tc>
        <w:tc>
          <w:tcPr>
            <w:tcW w:w="1589" w:type="dxa"/>
          </w:tcPr>
          <w:p w:rsidR="00993E7F" w:rsidRPr="0062485C" w:rsidRDefault="00993E7F" w:rsidP="00AD6A79">
            <w:pPr>
              <w:jc w:val="center"/>
            </w:pPr>
            <w:r>
              <w:t>8,1%</w:t>
            </w:r>
          </w:p>
        </w:tc>
        <w:tc>
          <w:tcPr>
            <w:tcW w:w="1884" w:type="dxa"/>
          </w:tcPr>
          <w:p w:rsidR="00993E7F" w:rsidRPr="0062485C" w:rsidRDefault="00993E7F" w:rsidP="00AD6A79">
            <w:pPr>
              <w:jc w:val="center"/>
            </w:pPr>
            <w:r>
              <w:t>3</w:t>
            </w:r>
          </w:p>
        </w:tc>
      </w:tr>
      <w:tr w:rsidR="00993E7F" w:rsidRPr="00116A4F" w:rsidTr="00AD6A79">
        <w:tc>
          <w:tcPr>
            <w:tcW w:w="2552" w:type="dxa"/>
          </w:tcPr>
          <w:p w:rsidR="00993E7F" w:rsidRPr="0062485C" w:rsidRDefault="00993E7F" w:rsidP="00AD6A79">
            <w:proofErr w:type="spellStart"/>
            <w:r>
              <w:t>Мизина</w:t>
            </w:r>
            <w:proofErr w:type="spellEnd"/>
            <w:r>
              <w:t xml:space="preserve"> Н.С.</w:t>
            </w:r>
          </w:p>
        </w:tc>
        <w:tc>
          <w:tcPr>
            <w:tcW w:w="3155" w:type="dxa"/>
          </w:tcPr>
          <w:p w:rsidR="00993E7F" w:rsidRPr="0062485C" w:rsidRDefault="00993E7F" w:rsidP="00AD6A79">
            <w:r w:rsidRPr="0062485C">
              <w:t>английский язык</w:t>
            </w:r>
          </w:p>
        </w:tc>
        <w:tc>
          <w:tcPr>
            <w:tcW w:w="1417" w:type="dxa"/>
          </w:tcPr>
          <w:p w:rsidR="00993E7F" w:rsidRPr="0062485C" w:rsidRDefault="00993E7F" w:rsidP="00AD6A79">
            <w:pPr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993E7F" w:rsidRPr="0062485C" w:rsidRDefault="00993E7F" w:rsidP="00AD6A79">
            <w:pPr>
              <w:jc w:val="center"/>
            </w:pPr>
            <w:r>
              <w:t>3,4%</w:t>
            </w:r>
          </w:p>
        </w:tc>
        <w:tc>
          <w:tcPr>
            <w:tcW w:w="1884" w:type="dxa"/>
          </w:tcPr>
          <w:p w:rsidR="00993E7F" w:rsidRPr="0062485C" w:rsidRDefault="00993E7F" w:rsidP="00AD6A79">
            <w:pPr>
              <w:jc w:val="center"/>
            </w:pPr>
            <w:r>
              <w:t>1</w:t>
            </w:r>
          </w:p>
        </w:tc>
      </w:tr>
      <w:tr w:rsidR="00993E7F" w:rsidRPr="00116A4F" w:rsidTr="00AD6A79">
        <w:tc>
          <w:tcPr>
            <w:tcW w:w="2552" w:type="dxa"/>
          </w:tcPr>
          <w:p w:rsidR="00993E7F" w:rsidRPr="0062485C" w:rsidRDefault="00993E7F" w:rsidP="00AD6A79">
            <w:proofErr w:type="spellStart"/>
            <w:r w:rsidRPr="0062485C">
              <w:t>Подкина</w:t>
            </w:r>
            <w:proofErr w:type="spellEnd"/>
            <w:r w:rsidRPr="0062485C">
              <w:t xml:space="preserve"> Э.Г.</w:t>
            </w:r>
          </w:p>
        </w:tc>
        <w:tc>
          <w:tcPr>
            <w:tcW w:w="3155" w:type="dxa"/>
          </w:tcPr>
          <w:p w:rsidR="00993E7F" w:rsidRPr="0062485C" w:rsidRDefault="00993E7F" w:rsidP="00AD6A79">
            <w:r w:rsidRPr="0062485C">
              <w:t>обществознание</w:t>
            </w:r>
          </w:p>
        </w:tc>
        <w:tc>
          <w:tcPr>
            <w:tcW w:w="1417" w:type="dxa"/>
          </w:tcPr>
          <w:p w:rsidR="00993E7F" w:rsidRPr="0062485C" w:rsidRDefault="00993E7F" w:rsidP="00AD6A79">
            <w:pPr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993E7F" w:rsidRPr="0062485C" w:rsidRDefault="00993E7F" w:rsidP="00AD6A79">
            <w:pPr>
              <w:jc w:val="center"/>
            </w:pPr>
            <w:r>
              <w:t>3,2%</w:t>
            </w:r>
          </w:p>
        </w:tc>
        <w:tc>
          <w:tcPr>
            <w:tcW w:w="1884" w:type="dxa"/>
          </w:tcPr>
          <w:p w:rsidR="00993E7F" w:rsidRPr="0062485C" w:rsidRDefault="00993E7F" w:rsidP="00AD6A79">
            <w:pPr>
              <w:jc w:val="center"/>
            </w:pPr>
            <w:r>
              <w:t>1</w:t>
            </w:r>
          </w:p>
        </w:tc>
      </w:tr>
      <w:tr w:rsidR="00993E7F" w:rsidRPr="00116A4F" w:rsidTr="00AD6A79">
        <w:tc>
          <w:tcPr>
            <w:tcW w:w="2552" w:type="dxa"/>
          </w:tcPr>
          <w:p w:rsidR="00993E7F" w:rsidRPr="0062485C" w:rsidRDefault="00993E7F" w:rsidP="00AD6A79">
            <w:r w:rsidRPr="0062485C">
              <w:t>Белых Н.М.</w:t>
            </w:r>
          </w:p>
        </w:tc>
        <w:tc>
          <w:tcPr>
            <w:tcW w:w="3155" w:type="dxa"/>
          </w:tcPr>
          <w:p w:rsidR="00993E7F" w:rsidRPr="0062485C" w:rsidRDefault="00993E7F" w:rsidP="00AD6A79">
            <w:r w:rsidRPr="0062485C">
              <w:t>обществознание</w:t>
            </w:r>
          </w:p>
        </w:tc>
        <w:tc>
          <w:tcPr>
            <w:tcW w:w="1417" w:type="dxa"/>
          </w:tcPr>
          <w:p w:rsidR="00993E7F" w:rsidRPr="0062485C" w:rsidRDefault="00993E7F" w:rsidP="00AD6A79">
            <w:pPr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993E7F" w:rsidRPr="0062485C" w:rsidRDefault="00993E7F" w:rsidP="00AD6A79">
            <w:pPr>
              <w:jc w:val="center"/>
            </w:pPr>
            <w:r>
              <w:t>6,9%</w:t>
            </w:r>
          </w:p>
        </w:tc>
        <w:tc>
          <w:tcPr>
            <w:tcW w:w="1884" w:type="dxa"/>
          </w:tcPr>
          <w:p w:rsidR="00993E7F" w:rsidRPr="0062485C" w:rsidRDefault="00993E7F" w:rsidP="00AD6A79">
            <w:pPr>
              <w:jc w:val="center"/>
            </w:pPr>
            <w:r>
              <w:t>2</w:t>
            </w:r>
          </w:p>
        </w:tc>
      </w:tr>
      <w:tr w:rsidR="00993E7F" w:rsidRPr="00116A4F" w:rsidTr="00AD6A79">
        <w:tc>
          <w:tcPr>
            <w:tcW w:w="2552" w:type="dxa"/>
          </w:tcPr>
          <w:p w:rsidR="00993E7F" w:rsidRPr="0062485C" w:rsidRDefault="00993E7F" w:rsidP="00AD6A79">
            <w:r w:rsidRPr="0062485C">
              <w:t>Белых Н.М.</w:t>
            </w:r>
          </w:p>
        </w:tc>
        <w:tc>
          <w:tcPr>
            <w:tcW w:w="3155" w:type="dxa"/>
          </w:tcPr>
          <w:p w:rsidR="00993E7F" w:rsidRPr="0062485C" w:rsidRDefault="00993E7F" w:rsidP="00AD6A79">
            <w:r>
              <w:t>право</w:t>
            </w:r>
          </w:p>
        </w:tc>
        <w:tc>
          <w:tcPr>
            <w:tcW w:w="1417" w:type="dxa"/>
          </w:tcPr>
          <w:p w:rsidR="00993E7F" w:rsidRPr="0062485C" w:rsidRDefault="00993E7F" w:rsidP="00AD6A79">
            <w:pPr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993E7F" w:rsidRPr="0062485C" w:rsidRDefault="00993E7F" w:rsidP="00AD6A79">
            <w:pPr>
              <w:jc w:val="center"/>
            </w:pPr>
            <w:r>
              <w:t>20%</w:t>
            </w:r>
          </w:p>
        </w:tc>
        <w:tc>
          <w:tcPr>
            <w:tcW w:w="1884" w:type="dxa"/>
          </w:tcPr>
          <w:p w:rsidR="00993E7F" w:rsidRPr="0062485C" w:rsidRDefault="00993E7F" w:rsidP="00AD6A79">
            <w:pPr>
              <w:jc w:val="center"/>
            </w:pPr>
            <w:r>
              <w:t>3</w:t>
            </w:r>
          </w:p>
        </w:tc>
      </w:tr>
    </w:tbl>
    <w:p w:rsidR="00993E7F" w:rsidRDefault="00993E7F" w:rsidP="00993E7F">
      <w:pPr>
        <w:jc w:val="both"/>
        <w:rPr>
          <w:b/>
        </w:rPr>
      </w:pPr>
    </w:p>
    <w:p w:rsidR="00993E7F" w:rsidRPr="00AF6942" w:rsidRDefault="00993E7F" w:rsidP="00993E7F">
      <w:pPr>
        <w:jc w:val="both"/>
        <w:rPr>
          <w:b/>
          <w:sz w:val="28"/>
          <w:szCs w:val="28"/>
          <w:u w:val="single"/>
        </w:rPr>
      </w:pPr>
      <w:r w:rsidRPr="00AF6942">
        <w:rPr>
          <w:b/>
          <w:sz w:val="28"/>
          <w:szCs w:val="28"/>
          <w:u w:val="single"/>
        </w:rPr>
        <w:t>5.1.Открытие уроки</w:t>
      </w:r>
      <w:proofErr w:type="gramStart"/>
      <w:r w:rsidRPr="00AF6942">
        <w:rPr>
          <w:b/>
          <w:sz w:val="28"/>
          <w:szCs w:val="28"/>
          <w:u w:val="single"/>
        </w:rPr>
        <w:t xml:space="preserve"> ,</w:t>
      </w:r>
      <w:proofErr w:type="gramEnd"/>
      <w:r w:rsidRPr="00AF6942">
        <w:rPr>
          <w:b/>
          <w:sz w:val="28"/>
          <w:szCs w:val="28"/>
          <w:u w:val="single"/>
        </w:rPr>
        <w:t xml:space="preserve"> мероприятия, участие в конкурсах : </w:t>
      </w:r>
    </w:p>
    <w:p w:rsidR="00993E7F" w:rsidRDefault="00993E7F" w:rsidP="00993E7F">
      <w:pPr>
        <w:jc w:val="both"/>
        <w:rPr>
          <w:b/>
          <w:sz w:val="28"/>
          <w:szCs w:val="28"/>
        </w:rPr>
      </w:pPr>
    </w:p>
    <w:p w:rsidR="00993E7F" w:rsidRDefault="00993E7F" w:rsidP="00993E7F">
      <w:pPr>
        <w:jc w:val="both"/>
        <w:rPr>
          <w:b/>
          <w:sz w:val="28"/>
          <w:szCs w:val="28"/>
        </w:rPr>
      </w:pPr>
    </w:p>
    <w:p w:rsidR="00993E7F" w:rsidRPr="00F41289" w:rsidRDefault="00993E7F" w:rsidP="00993E7F">
      <w:pPr>
        <w:jc w:val="center"/>
        <w:rPr>
          <w:sz w:val="28"/>
          <w:szCs w:val="28"/>
          <w:u w:val="single"/>
        </w:rPr>
      </w:pPr>
      <w:r w:rsidRPr="00F41289">
        <w:rPr>
          <w:b/>
          <w:sz w:val="28"/>
          <w:szCs w:val="28"/>
          <w:u w:val="single"/>
        </w:rPr>
        <w:lastRenderedPageBreak/>
        <w:t>Посещение уроков рук</w:t>
      </w:r>
      <w:r>
        <w:rPr>
          <w:b/>
          <w:sz w:val="28"/>
          <w:szCs w:val="28"/>
          <w:u w:val="single"/>
        </w:rPr>
        <w:t>оводителем кафедры в  2015-2016</w:t>
      </w:r>
      <w:r w:rsidRPr="00F41289">
        <w:rPr>
          <w:b/>
          <w:sz w:val="28"/>
          <w:szCs w:val="28"/>
          <w:u w:val="single"/>
        </w:rPr>
        <w:t xml:space="preserve"> учебном году</w:t>
      </w:r>
      <w:r w:rsidRPr="00F41289">
        <w:rPr>
          <w:sz w:val="28"/>
          <w:szCs w:val="28"/>
          <w:u w:val="single"/>
        </w:rPr>
        <w:t>.</w:t>
      </w:r>
    </w:p>
    <w:p w:rsidR="00993E7F" w:rsidRPr="00F41289" w:rsidRDefault="00993E7F" w:rsidP="00993E7F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9"/>
        <w:gridCol w:w="992"/>
        <w:gridCol w:w="2268"/>
        <w:gridCol w:w="1701"/>
        <w:gridCol w:w="992"/>
        <w:gridCol w:w="947"/>
        <w:gridCol w:w="1003"/>
      </w:tblGrid>
      <w:tr w:rsidR="00993E7F" w:rsidRPr="00F41289" w:rsidTr="00AD6A79">
        <w:tc>
          <w:tcPr>
            <w:tcW w:w="2269" w:type="dxa"/>
            <w:vMerge w:val="restart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>Ф.И.О.</w:t>
            </w:r>
          </w:p>
        </w:tc>
        <w:tc>
          <w:tcPr>
            <w:tcW w:w="709" w:type="dxa"/>
            <w:vMerge w:val="restart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>Цель посещения</w:t>
            </w:r>
          </w:p>
        </w:tc>
        <w:tc>
          <w:tcPr>
            <w:tcW w:w="2942" w:type="dxa"/>
            <w:gridSpan w:val="3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 xml:space="preserve">Степень результативности урока </w:t>
            </w:r>
          </w:p>
        </w:tc>
      </w:tr>
      <w:tr w:rsidR="00993E7F" w:rsidRPr="00F41289" w:rsidTr="00AD6A79">
        <w:tc>
          <w:tcPr>
            <w:tcW w:w="2269" w:type="dxa"/>
            <w:vMerge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 xml:space="preserve">Высокая </w:t>
            </w:r>
          </w:p>
        </w:tc>
        <w:tc>
          <w:tcPr>
            <w:tcW w:w="947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>Средняя</w:t>
            </w:r>
          </w:p>
        </w:tc>
        <w:tc>
          <w:tcPr>
            <w:tcW w:w="1003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  <w:r w:rsidRPr="00F41289">
              <w:rPr>
                <w:sz w:val="28"/>
                <w:szCs w:val="28"/>
              </w:rPr>
              <w:t xml:space="preserve">Низкая </w:t>
            </w:r>
          </w:p>
        </w:tc>
      </w:tr>
      <w:tr w:rsidR="00993E7F" w:rsidRPr="00F41289" w:rsidTr="00AD6A79">
        <w:tc>
          <w:tcPr>
            <w:tcW w:w="2269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1.Шаньшина Е.В.</w:t>
            </w:r>
          </w:p>
        </w:tc>
        <w:tc>
          <w:tcPr>
            <w:tcW w:w="709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6Б</w:t>
            </w:r>
          </w:p>
        </w:tc>
        <w:tc>
          <w:tcPr>
            <w:tcW w:w="992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28.10.15</w:t>
            </w:r>
          </w:p>
        </w:tc>
        <w:tc>
          <w:tcPr>
            <w:tcW w:w="2268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Основные способы образования слов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+</w:t>
            </w:r>
          </w:p>
        </w:tc>
        <w:tc>
          <w:tcPr>
            <w:tcW w:w="947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</w:tr>
      <w:tr w:rsidR="00993E7F" w:rsidRPr="00F41289" w:rsidTr="00AD6A79">
        <w:tc>
          <w:tcPr>
            <w:tcW w:w="2269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2.Горбатенко Н.Н.</w:t>
            </w:r>
          </w:p>
        </w:tc>
        <w:tc>
          <w:tcPr>
            <w:tcW w:w="709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17.12.15</w:t>
            </w:r>
          </w:p>
        </w:tc>
        <w:tc>
          <w:tcPr>
            <w:tcW w:w="2268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Обобщающее повторение по теме «Перфект».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КОК</w:t>
            </w:r>
          </w:p>
        </w:tc>
        <w:tc>
          <w:tcPr>
            <w:tcW w:w="992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+</w:t>
            </w:r>
          </w:p>
        </w:tc>
        <w:tc>
          <w:tcPr>
            <w:tcW w:w="1003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</w:tr>
      <w:tr w:rsidR="00993E7F" w:rsidRPr="00F41289" w:rsidTr="00AD6A79">
        <w:tc>
          <w:tcPr>
            <w:tcW w:w="2269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3. Писаревская Н.Н.</w:t>
            </w:r>
          </w:p>
        </w:tc>
        <w:tc>
          <w:tcPr>
            <w:tcW w:w="709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8В</w:t>
            </w:r>
          </w:p>
        </w:tc>
        <w:tc>
          <w:tcPr>
            <w:tcW w:w="992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23.03.16</w:t>
            </w:r>
          </w:p>
        </w:tc>
        <w:tc>
          <w:tcPr>
            <w:tcW w:w="2268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 xml:space="preserve">Практика в </w:t>
            </w:r>
            <w:proofErr w:type="spellStart"/>
            <w:r w:rsidRPr="000C45E2">
              <w:rPr>
                <w:sz w:val="28"/>
                <w:szCs w:val="28"/>
              </w:rPr>
              <w:t>аудировании</w:t>
            </w:r>
            <w:proofErr w:type="spellEnd"/>
            <w:r w:rsidRPr="000C45E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Знакомство с системой работы</w:t>
            </w:r>
          </w:p>
        </w:tc>
        <w:tc>
          <w:tcPr>
            <w:tcW w:w="992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+</w:t>
            </w:r>
          </w:p>
        </w:tc>
        <w:tc>
          <w:tcPr>
            <w:tcW w:w="1003" w:type="dxa"/>
          </w:tcPr>
          <w:p w:rsidR="00993E7F" w:rsidRPr="000C45E2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</w:tr>
      <w:tr w:rsidR="00993E7F" w:rsidRPr="00F41289" w:rsidTr="00AD6A79">
        <w:tc>
          <w:tcPr>
            <w:tcW w:w="2269" w:type="dxa"/>
          </w:tcPr>
          <w:p w:rsidR="00993E7F" w:rsidRPr="005C06F8" w:rsidRDefault="00993E7F" w:rsidP="00AD6A79"/>
        </w:tc>
        <w:tc>
          <w:tcPr>
            <w:tcW w:w="709" w:type="dxa"/>
          </w:tcPr>
          <w:p w:rsidR="00993E7F" w:rsidRPr="005C06F8" w:rsidRDefault="00993E7F" w:rsidP="00AD6A79">
            <w:pPr>
              <w:jc w:val="center"/>
            </w:pPr>
          </w:p>
        </w:tc>
        <w:tc>
          <w:tcPr>
            <w:tcW w:w="992" w:type="dxa"/>
          </w:tcPr>
          <w:p w:rsidR="00993E7F" w:rsidRPr="005C06F8" w:rsidRDefault="00993E7F" w:rsidP="00AD6A79">
            <w:pPr>
              <w:jc w:val="center"/>
            </w:pPr>
          </w:p>
        </w:tc>
        <w:tc>
          <w:tcPr>
            <w:tcW w:w="2268" w:type="dxa"/>
          </w:tcPr>
          <w:p w:rsidR="00993E7F" w:rsidRPr="005C06F8" w:rsidRDefault="00993E7F" w:rsidP="00AD6A79">
            <w:pPr>
              <w:jc w:val="center"/>
            </w:pPr>
          </w:p>
        </w:tc>
        <w:tc>
          <w:tcPr>
            <w:tcW w:w="1701" w:type="dxa"/>
          </w:tcPr>
          <w:p w:rsidR="00993E7F" w:rsidRPr="005C06F8" w:rsidRDefault="00993E7F" w:rsidP="00AD6A79"/>
        </w:tc>
        <w:tc>
          <w:tcPr>
            <w:tcW w:w="992" w:type="dxa"/>
          </w:tcPr>
          <w:p w:rsidR="00993E7F" w:rsidRPr="005C06F8" w:rsidRDefault="00993E7F" w:rsidP="00AD6A79">
            <w:pPr>
              <w:jc w:val="center"/>
            </w:pPr>
          </w:p>
        </w:tc>
        <w:tc>
          <w:tcPr>
            <w:tcW w:w="947" w:type="dxa"/>
          </w:tcPr>
          <w:p w:rsidR="00993E7F" w:rsidRPr="005C06F8" w:rsidRDefault="00993E7F" w:rsidP="00AD6A79">
            <w:pPr>
              <w:jc w:val="center"/>
            </w:pPr>
          </w:p>
        </w:tc>
        <w:tc>
          <w:tcPr>
            <w:tcW w:w="1003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</w:tr>
      <w:tr w:rsidR="00993E7F" w:rsidRPr="00F41289" w:rsidTr="00AD6A79">
        <w:tc>
          <w:tcPr>
            <w:tcW w:w="2269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3E7F" w:rsidRPr="00F41289" w:rsidRDefault="00993E7F" w:rsidP="00AD6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93E7F" w:rsidRPr="00F41289" w:rsidRDefault="00993E7F" w:rsidP="00AD6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E7F" w:rsidRDefault="00993E7F" w:rsidP="00993E7F">
      <w:pPr>
        <w:jc w:val="both"/>
        <w:rPr>
          <w:b/>
          <w:sz w:val="28"/>
          <w:szCs w:val="28"/>
        </w:rPr>
      </w:pPr>
    </w:p>
    <w:p w:rsidR="00993E7F" w:rsidRPr="00964939" w:rsidRDefault="00993E7F" w:rsidP="00993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17A4">
        <w:rPr>
          <w:sz w:val="28"/>
          <w:szCs w:val="28"/>
        </w:rPr>
        <w:t xml:space="preserve">Обучающиеся Писаревской Н.Н. </w:t>
      </w:r>
      <w:r>
        <w:rPr>
          <w:sz w:val="28"/>
          <w:szCs w:val="28"/>
        </w:rPr>
        <w:t xml:space="preserve">и Скачковой Е.А. </w:t>
      </w:r>
      <w:r w:rsidRPr="008617A4">
        <w:rPr>
          <w:sz w:val="28"/>
          <w:szCs w:val="28"/>
        </w:rPr>
        <w:t xml:space="preserve">принимали участие в осеннем туре дистанционной олимпиады по английскому языку </w:t>
      </w:r>
      <w:r w:rsidR="000E4974">
        <w:rPr>
          <w:sz w:val="28"/>
          <w:szCs w:val="28"/>
        </w:rPr>
        <w:t>«</w:t>
      </w:r>
      <w:proofErr w:type="spellStart"/>
      <w:r w:rsidRPr="008617A4">
        <w:rPr>
          <w:sz w:val="28"/>
          <w:szCs w:val="28"/>
        </w:rPr>
        <w:t>Олимпис</w:t>
      </w:r>
      <w:proofErr w:type="spellEnd"/>
      <w:r w:rsidR="000E4974">
        <w:rPr>
          <w:sz w:val="28"/>
          <w:szCs w:val="28"/>
        </w:rPr>
        <w:t>»</w:t>
      </w:r>
      <w:r w:rsidRPr="008617A4">
        <w:rPr>
          <w:sz w:val="28"/>
          <w:szCs w:val="28"/>
        </w:rPr>
        <w:t xml:space="preserve"> (</w:t>
      </w:r>
      <w:hyperlink r:id="rId5" w:history="1">
        <w:r w:rsidRPr="008617A4">
          <w:rPr>
            <w:rStyle w:val="af4"/>
            <w:color w:val="000000"/>
            <w:sz w:val="28"/>
            <w:szCs w:val="28"/>
            <w:lang w:val="en-US"/>
          </w:rPr>
          <w:t>www</w:t>
        </w:r>
        <w:r w:rsidRPr="008617A4">
          <w:rPr>
            <w:rStyle w:val="af4"/>
            <w:color w:val="000000"/>
            <w:sz w:val="28"/>
            <w:szCs w:val="28"/>
          </w:rPr>
          <w:t>.</w:t>
        </w:r>
        <w:proofErr w:type="spellStart"/>
        <w:r w:rsidRPr="008617A4">
          <w:rPr>
            <w:rStyle w:val="af4"/>
            <w:color w:val="000000"/>
            <w:sz w:val="28"/>
            <w:szCs w:val="28"/>
            <w:lang w:val="en-US"/>
          </w:rPr>
          <w:t>olimpis</w:t>
        </w:r>
        <w:proofErr w:type="spellEnd"/>
        <w:r w:rsidRPr="008617A4">
          <w:rPr>
            <w:rStyle w:val="af4"/>
            <w:color w:val="000000"/>
            <w:sz w:val="28"/>
            <w:szCs w:val="28"/>
          </w:rPr>
          <w:t>.</w:t>
        </w:r>
        <w:proofErr w:type="spellStart"/>
        <w:r w:rsidRPr="008617A4">
          <w:rPr>
            <w:rStyle w:val="af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617A4">
        <w:rPr>
          <w:sz w:val="28"/>
          <w:szCs w:val="28"/>
        </w:rPr>
        <w:t xml:space="preserve">). </w:t>
      </w:r>
      <w:r>
        <w:rPr>
          <w:sz w:val="28"/>
          <w:szCs w:val="28"/>
        </w:rPr>
        <w:t>Д</w:t>
      </w:r>
      <w:r w:rsidRPr="008617A4">
        <w:rPr>
          <w:sz w:val="28"/>
          <w:szCs w:val="28"/>
        </w:rPr>
        <w:t xml:space="preserve">иплом второй степени  получил Митрошкин Максим 5б </w:t>
      </w:r>
      <w:proofErr w:type="spellStart"/>
      <w:r w:rsidRPr="008617A4">
        <w:rPr>
          <w:sz w:val="28"/>
          <w:szCs w:val="28"/>
        </w:rPr>
        <w:t>кл</w:t>
      </w:r>
      <w:proofErr w:type="spellEnd"/>
      <w:r w:rsidRPr="008617A4">
        <w:rPr>
          <w:sz w:val="28"/>
          <w:szCs w:val="28"/>
        </w:rPr>
        <w:t xml:space="preserve">., 3 обучающихся награждены дипломами третьей степени  - Юдин Степан 5г, Суранова София 6г, </w:t>
      </w:r>
      <w:proofErr w:type="spellStart"/>
      <w:r w:rsidRPr="008617A4">
        <w:rPr>
          <w:sz w:val="28"/>
          <w:szCs w:val="28"/>
        </w:rPr>
        <w:t>Непогодин</w:t>
      </w:r>
      <w:proofErr w:type="spellEnd"/>
      <w:r w:rsidRPr="008617A4">
        <w:rPr>
          <w:sz w:val="28"/>
          <w:szCs w:val="28"/>
        </w:rPr>
        <w:t xml:space="preserve"> Николай 9</w:t>
      </w:r>
      <w:proofErr w:type="gramStart"/>
      <w:r w:rsidRPr="008617A4">
        <w:rPr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учитель Писаревская Н.Н)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964939">
        <w:rPr>
          <w:color w:val="000000"/>
          <w:sz w:val="28"/>
          <w:szCs w:val="28"/>
          <w:shd w:val="clear" w:color="auto" w:fill="FFFFFF"/>
        </w:rPr>
        <w:t xml:space="preserve">диплом 3 степени получили Мельникова Кира 6 В, </w:t>
      </w:r>
      <w:proofErr w:type="spellStart"/>
      <w:r w:rsidRPr="00964939">
        <w:rPr>
          <w:color w:val="000000"/>
          <w:sz w:val="28"/>
          <w:szCs w:val="28"/>
          <w:shd w:val="clear" w:color="auto" w:fill="FFFFFF"/>
        </w:rPr>
        <w:t>Ритцель</w:t>
      </w:r>
      <w:proofErr w:type="spellEnd"/>
      <w:r w:rsidRPr="00964939">
        <w:rPr>
          <w:color w:val="000000"/>
          <w:sz w:val="28"/>
          <w:szCs w:val="28"/>
          <w:shd w:val="clear" w:color="auto" w:fill="FFFFFF"/>
        </w:rPr>
        <w:t xml:space="preserve"> Герман 6 Г , </w:t>
      </w:r>
      <w:proofErr w:type="spellStart"/>
      <w:r w:rsidRPr="00964939">
        <w:rPr>
          <w:color w:val="000000"/>
          <w:sz w:val="28"/>
          <w:szCs w:val="28"/>
          <w:shd w:val="clear" w:color="auto" w:fill="FFFFFF"/>
        </w:rPr>
        <w:t>Лихотина</w:t>
      </w:r>
      <w:proofErr w:type="spellEnd"/>
      <w:r w:rsidRPr="00964939">
        <w:rPr>
          <w:color w:val="000000"/>
          <w:sz w:val="28"/>
          <w:szCs w:val="28"/>
          <w:shd w:val="clear" w:color="auto" w:fill="FFFFFF"/>
        </w:rPr>
        <w:t xml:space="preserve"> Софья 5В</w:t>
      </w:r>
      <w:r>
        <w:rPr>
          <w:color w:val="000000"/>
          <w:sz w:val="28"/>
          <w:szCs w:val="28"/>
          <w:shd w:val="clear" w:color="auto" w:fill="FFFFFF"/>
        </w:rPr>
        <w:t xml:space="preserve">(учитель </w:t>
      </w: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 xml:space="preserve"> Е.А.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993E7F" w:rsidRPr="008617A4" w:rsidRDefault="00993E7F" w:rsidP="00993E7F">
      <w:pPr>
        <w:jc w:val="both"/>
        <w:rPr>
          <w:sz w:val="28"/>
          <w:szCs w:val="28"/>
        </w:rPr>
      </w:pPr>
      <w:r w:rsidRPr="0086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617A4">
        <w:rPr>
          <w:sz w:val="28"/>
          <w:szCs w:val="28"/>
        </w:rPr>
        <w:t xml:space="preserve">Обучающаяся </w:t>
      </w:r>
      <w:proofErr w:type="spellStart"/>
      <w:r w:rsidRPr="008617A4">
        <w:rPr>
          <w:sz w:val="28"/>
          <w:szCs w:val="28"/>
        </w:rPr>
        <w:t>Полыгаловой</w:t>
      </w:r>
      <w:proofErr w:type="spellEnd"/>
      <w:r w:rsidRPr="008617A4">
        <w:rPr>
          <w:sz w:val="28"/>
          <w:szCs w:val="28"/>
        </w:rPr>
        <w:t xml:space="preserve"> Е.В.  </w:t>
      </w:r>
      <w:proofErr w:type="spellStart"/>
      <w:r w:rsidRPr="008617A4">
        <w:rPr>
          <w:sz w:val="28"/>
          <w:szCs w:val="28"/>
        </w:rPr>
        <w:t>Моцылева</w:t>
      </w:r>
      <w:proofErr w:type="spellEnd"/>
      <w:r w:rsidRPr="008617A4">
        <w:rPr>
          <w:sz w:val="28"/>
          <w:szCs w:val="28"/>
        </w:rPr>
        <w:t xml:space="preserve"> Ксения (11б)  заняла 1 место в муниципальном конкурсе чтецов на лучшее исполнение поэтических произведе</w:t>
      </w:r>
      <w:r>
        <w:rPr>
          <w:sz w:val="28"/>
          <w:szCs w:val="28"/>
        </w:rPr>
        <w:t>ний С.А. Есенина "Золотая лира"</w:t>
      </w:r>
      <w:r w:rsidRPr="008617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17A4">
        <w:rPr>
          <w:sz w:val="28"/>
          <w:szCs w:val="28"/>
        </w:rPr>
        <w:t>а так же 2 место в краевом фестивале "Слава тебе, солдат!" в конкурсе художественного слова "Мы знаем, мы помним, мы гордимся".</w:t>
      </w:r>
    </w:p>
    <w:p w:rsidR="00993E7F" w:rsidRDefault="00993E7F" w:rsidP="00993E7F">
      <w:pPr>
        <w:jc w:val="both"/>
        <w:rPr>
          <w:sz w:val="28"/>
          <w:szCs w:val="28"/>
        </w:rPr>
      </w:pPr>
      <w:r>
        <w:t xml:space="preserve">     </w:t>
      </w:r>
      <w:r w:rsidRPr="000469E6">
        <w:rPr>
          <w:sz w:val="28"/>
          <w:szCs w:val="28"/>
        </w:rPr>
        <w:t xml:space="preserve">Ларина Е.В. награждена дипломом за </w:t>
      </w:r>
      <w:r w:rsidRPr="000469E6">
        <w:rPr>
          <w:sz w:val="28"/>
          <w:szCs w:val="28"/>
          <w:lang w:val="en-US"/>
        </w:rPr>
        <w:t>II</w:t>
      </w:r>
      <w:r w:rsidRPr="000469E6">
        <w:rPr>
          <w:sz w:val="28"/>
          <w:szCs w:val="28"/>
        </w:rPr>
        <w:t xml:space="preserve"> место в номинации «Лучший методический материал по патриотическому воспитанию» и 2 сертификатами</w:t>
      </w:r>
      <w:r>
        <w:rPr>
          <w:sz w:val="28"/>
          <w:szCs w:val="28"/>
        </w:rPr>
        <w:t xml:space="preserve"> за участие. В </w:t>
      </w:r>
      <w:r w:rsidRPr="008617A4">
        <w:rPr>
          <w:sz w:val="28"/>
          <w:szCs w:val="28"/>
        </w:rPr>
        <w:t xml:space="preserve">муниципальном конкурсе чтецов на лучшее исполнение поэтических произведений С.А. Есенина "Золотая лира"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Бакшаева</w:t>
      </w:r>
      <w:proofErr w:type="spellEnd"/>
      <w:r>
        <w:rPr>
          <w:sz w:val="28"/>
          <w:szCs w:val="28"/>
        </w:rPr>
        <w:t xml:space="preserve"> Н. заняла 3 место (учитель  Ларина Е.В.)</w:t>
      </w:r>
      <w:r w:rsidRPr="000469E6">
        <w:rPr>
          <w:b/>
        </w:rPr>
        <w:t xml:space="preserve"> </w:t>
      </w:r>
      <w:r w:rsidRPr="000469E6">
        <w:rPr>
          <w:sz w:val="28"/>
          <w:szCs w:val="28"/>
        </w:rPr>
        <w:t>В краевом конкурсе художественного слова «Мы знаем, мы помним, мы гордимся!» в рамках краевого фестиваля солдатс</w:t>
      </w:r>
      <w:r>
        <w:rPr>
          <w:sz w:val="28"/>
          <w:szCs w:val="28"/>
        </w:rPr>
        <w:t xml:space="preserve">кой песни «Слава тебе, солдат!» победителями учителя Лариной Е.В. стали обучающиеся -  Алексеева В.(Диплом за 2 место), </w:t>
      </w:r>
      <w:proofErr w:type="spellStart"/>
      <w:r>
        <w:rPr>
          <w:sz w:val="28"/>
          <w:szCs w:val="28"/>
        </w:rPr>
        <w:t>Бакшаева</w:t>
      </w:r>
      <w:proofErr w:type="spellEnd"/>
      <w:r>
        <w:rPr>
          <w:sz w:val="28"/>
          <w:szCs w:val="28"/>
        </w:rPr>
        <w:t xml:space="preserve"> Н. (спец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риз), дипломы участников </w:t>
      </w:r>
      <w:proofErr w:type="spellStart"/>
      <w:r>
        <w:rPr>
          <w:sz w:val="28"/>
          <w:szCs w:val="28"/>
        </w:rPr>
        <w:t>Тымкив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А.</w:t>
      </w:r>
      <w:r w:rsidRPr="00E8707D">
        <w:rPr>
          <w:sz w:val="28"/>
          <w:szCs w:val="28"/>
        </w:rPr>
        <w:t xml:space="preserve"> В о</w:t>
      </w:r>
      <w:r>
        <w:rPr>
          <w:sz w:val="28"/>
          <w:szCs w:val="28"/>
        </w:rPr>
        <w:t>ткрытом муниципальном</w:t>
      </w:r>
      <w:r w:rsidRPr="00E8707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8707D">
        <w:rPr>
          <w:sz w:val="28"/>
          <w:szCs w:val="28"/>
        </w:rPr>
        <w:t xml:space="preserve"> чтецов «Отчизну славлю я!»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А. награждена дипломом за 3 место. </w:t>
      </w:r>
      <w:r w:rsidRPr="00E8707D">
        <w:rPr>
          <w:sz w:val="28"/>
          <w:szCs w:val="28"/>
        </w:rPr>
        <w:t>В м</w:t>
      </w:r>
      <w:r>
        <w:rPr>
          <w:sz w:val="28"/>
          <w:szCs w:val="28"/>
        </w:rPr>
        <w:t>униципальном</w:t>
      </w:r>
      <w:r w:rsidRPr="00E8707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8707D">
        <w:rPr>
          <w:sz w:val="28"/>
          <w:szCs w:val="28"/>
        </w:rPr>
        <w:t xml:space="preserve"> «Викторина, посвящённая 100-летию со дня рождения К. Симонова»</w:t>
      </w:r>
      <w:r>
        <w:rPr>
          <w:sz w:val="28"/>
          <w:szCs w:val="28"/>
        </w:rPr>
        <w:t xml:space="preserve"> приняло участие 14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Лариной </w:t>
      </w:r>
      <w:proofErr w:type="spellStart"/>
      <w:r>
        <w:rPr>
          <w:sz w:val="28"/>
          <w:szCs w:val="28"/>
        </w:rPr>
        <w:t>Е.В.,все</w:t>
      </w:r>
      <w:proofErr w:type="spellEnd"/>
      <w:r>
        <w:rPr>
          <w:sz w:val="28"/>
          <w:szCs w:val="28"/>
        </w:rPr>
        <w:t xml:space="preserve"> награждены сертификатами участников.</w:t>
      </w:r>
    </w:p>
    <w:p w:rsidR="00993E7F" w:rsidRPr="0002565E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565E">
        <w:rPr>
          <w:sz w:val="28"/>
          <w:szCs w:val="28"/>
        </w:rPr>
        <w:t>Долгих Н.В. заняла 2 место в конкурсе художественного слова «Мы знаем, мы помним, мы гордимся!» в рамках краевого фестиваля солдатской песни «Слава тебе, солдат!»</w:t>
      </w:r>
      <w:r>
        <w:rPr>
          <w:sz w:val="28"/>
          <w:szCs w:val="28"/>
        </w:rPr>
        <w:t xml:space="preserve">, а так же стала участником муниципальной акции «Читаем Шолохова». </w:t>
      </w:r>
      <w:r>
        <w:t xml:space="preserve"> </w:t>
      </w:r>
      <w:r>
        <w:rPr>
          <w:sz w:val="28"/>
          <w:szCs w:val="28"/>
        </w:rPr>
        <w:lastRenderedPageBreak/>
        <w:t xml:space="preserve">Обучающиеся </w:t>
      </w:r>
      <w:r w:rsidRPr="0086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Долгих Н.В. </w:t>
      </w:r>
      <w:r w:rsidRPr="0086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заняли</w:t>
      </w:r>
      <w:r w:rsidRPr="008617A4">
        <w:rPr>
          <w:sz w:val="28"/>
          <w:szCs w:val="28"/>
        </w:rPr>
        <w:t xml:space="preserve"> в муниципальном конкурсе чтецов на лучшее исполнение поэтических произведений С.А. Есенина "Золотая лира"</w:t>
      </w:r>
      <w:r>
        <w:rPr>
          <w:sz w:val="28"/>
          <w:szCs w:val="28"/>
        </w:rPr>
        <w:t xml:space="preserve"> следующие места – </w:t>
      </w:r>
      <w:proofErr w:type="spellStart"/>
      <w:r>
        <w:rPr>
          <w:sz w:val="28"/>
          <w:szCs w:val="28"/>
        </w:rPr>
        <w:t>Гимадиева</w:t>
      </w:r>
      <w:proofErr w:type="spellEnd"/>
      <w:r>
        <w:rPr>
          <w:sz w:val="28"/>
          <w:szCs w:val="28"/>
        </w:rPr>
        <w:t xml:space="preserve"> А. 1 место, </w:t>
      </w:r>
      <w:proofErr w:type="spellStart"/>
      <w:r>
        <w:rPr>
          <w:sz w:val="28"/>
          <w:szCs w:val="28"/>
        </w:rPr>
        <w:t>Казаковцева</w:t>
      </w:r>
      <w:proofErr w:type="spellEnd"/>
      <w:r>
        <w:rPr>
          <w:sz w:val="28"/>
          <w:szCs w:val="28"/>
        </w:rPr>
        <w:t xml:space="preserve"> Е. 2 место, </w:t>
      </w:r>
      <w:proofErr w:type="spellStart"/>
      <w:r w:rsidRPr="002C0710">
        <w:rPr>
          <w:sz w:val="28"/>
          <w:szCs w:val="28"/>
        </w:rPr>
        <w:t>Костромкин</w:t>
      </w:r>
      <w:proofErr w:type="spellEnd"/>
      <w:r w:rsidRPr="002C0710">
        <w:rPr>
          <w:sz w:val="28"/>
          <w:szCs w:val="28"/>
        </w:rPr>
        <w:t xml:space="preserve"> И. 2 место, Кузьмин Д. 3место,</w:t>
      </w:r>
      <w:r w:rsidR="000E4974">
        <w:rPr>
          <w:sz w:val="28"/>
          <w:szCs w:val="28"/>
        </w:rPr>
        <w:t xml:space="preserve"> </w:t>
      </w:r>
      <w:r w:rsidRPr="002C0710">
        <w:rPr>
          <w:sz w:val="28"/>
          <w:szCs w:val="28"/>
        </w:rPr>
        <w:t xml:space="preserve">Рудометова К. 3место. В муниципальном конкурсе чтецов «Отчизну славлю я!» обучающиеся Долгих Н.В. показали следующие результаты: </w:t>
      </w:r>
      <w:proofErr w:type="spellStart"/>
      <w:r w:rsidRPr="002C0710">
        <w:rPr>
          <w:sz w:val="28"/>
          <w:szCs w:val="28"/>
        </w:rPr>
        <w:t>Гимадиева</w:t>
      </w:r>
      <w:proofErr w:type="spellEnd"/>
      <w:r w:rsidRPr="002C0710">
        <w:rPr>
          <w:sz w:val="28"/>
          <w:szCs w:val="28"/>
        </w:rPr>
        <w:t xml:space="preserve"> А. 1 место, Кравцова Э. 2 место.</w:t>
      </w:r>
      <w:r>
        <w:rPr>
          <w:sz w:val="28"/>
          <w:szCs w:val="28"/>
        </w:rPr>
        <w:t xml:space="preserve"> </w:t>
      </w:r>
      <w:r w:rsidRPr="002C0710">
        <w:rPr>
          <w:sz w:val="28"/>
          <w:szCs w:val="28"/>
        </w:rPr>
        <w:t>За участие в краевом конкурсе художественного слова «Мы знаем, мы помним, мы гордимся!»</w:t>
      </w:r>
      <w:r>
        <w:rPr>
          <w:sz w:val="28"/>
          <w:szCs w:val="28"/>
        </w:rPr>
        <w:t xml:space="preserve"> </w:t>
      </w:r>
      <w:proofErr w:type="spellStart"/>
      <w:r w:rsidRPr="002C0710">
        <w:rPr>
          <w:sz w:val="28"/>
          <w:szCs w:val="28"/>
        </w:rPr>
        <w:t>Гимадиева</w:t>
      </w:r>
      <w:proofErr w:type="spellEnd"/>
      <w:r w:rsidRPr="002C0710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была удостоена спец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иплома как автор собственного стихотворения о </w:t>
      </w:r>
      <w:r w:rsidRPr="0002565E">
        <w:rPr>
          <w:sz w:val="28"/>
          <w:szCs w:val="28"/>
        </w:rPr>
        <w:t>войне. Муниципальная акция «Читаем Симонова » привлекла 7 обучающихся учителя Долгих Н.В.</w:t>
      </w:r>
    </w:p>
    <w:p w:rsidR="00993E7F" w:rsidRPr="00E8707D" w:rsidRDefault="00993E7F" w:rsidP="00993E7F">
      <w:pPr>
        <w:jc w:val="both"/>
        <w:rPr>
          <w:sz w:val="28"/>
          <w:szCs w:val="28"/>
        </w:rPr>
      </w:pPr>
      <w:r w:rsidRPr="002C07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C0710">
        <w:rPr>
          <w:sz w:val="28"/>
          <w:szCs w:val="28"/>
        </w:rPr>
        <w:t>Белых Н.М. приняла участие в муниципальном конкурсе</w:t>
      </w:r>
      <w:r w:rsidRPr="008617A4">
        <w:rPr>
          <w:sz w:val="28"/>
          <w:szCs w:val="28"/>
        </w:rPr>
        <w:t xml:space="preserve"> «Лучшая организация работы по патриотическому воспитанию» с  </w:t>
      </w:r>
      <w:r>
        <w:rPr>
          <w:sz w:val="28"/>
          <w:szCs w:val="28"/>
        </w:rPr>
        <w:t xml:space="preserve"> проектом «Я помню. Я горжусь» (диплом за </w:t>
      </w:r>
      <w:r w:rsidRPr="008617A4">
        <w:rPr>
          <w:sz w:val="28"/>
          <w:szCs w:val="28"/>
          <w:lang w:val="en-US"/>
        </w:rPr>
        <w:t>II</w:t>
      </w:r>
      <w:r w:rsidRPr="008617A4">
        <w:rPr>
          <w:sz w:val="28"/>
          <w:szCs w:val="28"/>
        </w:rPr>
        <w:t xml:space="preserve"> место</w:t>
      </w:r>
      <w:r w:rsidRPr="00E8707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93E7F" w:rsidRDefault="00993E7F" w:rsidP="00993E7F">
      <w:pPr>
        <w:rPr>
          <w:sz w:val="28"/>
          <w:szCs w:val="28"/>
        </w:rPr>
      </w:pPr>
      <w:r w:rsidRPr="008617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CB3279">
        <w:rPr>
          <w:sz w:val="28"/>
          <w:szCs w:val="28"/>
        </w:rPr>
        <w:t>Участие во Всероссийском тестировании по Отечественной истории: 5 человек (Попова Н.Г.)</w:t>
      </w:r>
      <w:r w:rsidRPr="00CB3279">
        <w:t xml:space="preserve"> </w:t>
      </w:r>
      <w:r w:rsidRPr="00CB3279">
        <w:rPr>
          <w:sz w:val="28"/>
          <w:szCs w:val="28"/>
        </w:rPr>
        <w:t>Участие в краевом семинаре-конкурсе по предпринимательству 8 учащихся</w:t>
      </w:r>
    </w:p>
    <w:p w:rsidR="00993E7F" w:rsidRPr="00CB3279" w:rsidRDefault="00993E7F" w:rsidP="00993E7F">
      <w:pPr>
        <w:jc w:val="both"/>
        <w:rPr>
          <w:sz w:val="28"/>
          <w:szCs w:val="28"/>
        </w:rPr>
      </w:pPr>
      <w:r>
        <w:t xml:space="preserve">      </w:t>
      </w:r>
      <w:proofErr w:type="spellStart"/>
      <w:r w:rsidRPr="000469E6">
        <w:rPr>
          <w:sz w:val="28"/>
          <w:szCs w:val="28"/>
        </w:rPr>
        <w:t>Всепермский</w:t>
      </w:r>
      <w:proofErr w:type="spellEnd"/>
      <w:r w:rsidRPr="000469E6">
        <w:rPr>
          <w:sz w:val="28"/>
          <w:szCs w:val="28"/>
        </w:rPr>
        <w:t xml:space="preserve"> урок с приглашением председателя территориальной избирательной комиссии Коваль М.А. в 7 А и 7 В классах провела учитель Ларина Е.В. 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CB3279">
        <w:rPr>
          <w:sz w:val="28"/>
          <w:szCs w:val="28"/>
        </w:rPr>
        <w:t xml:space="preserve"> </w:t>
      </w:r>
      <w:r w:rsidR="000E4974">
        <w:rPr>
          <w:sz w:val="28"/>
          <w:szCs w:val="28"/>
        </w:rPr>
        <w:t>К 214–</w:t>
      </w:r>
      <w:proofErr w:type="spellStart"/>
      <w:r w:rsidRPr="00CB3279">
        <w:rPr>
          <w:sz w:val="28"/>
          <w:szCs w:val="28"/>
        </w:rPr>
        <w:t>летию</w:t>
      </w:r>
      <w:proofErr w:type="spellEnd"/>
      <w:r w:rsidRPr="00CB3279">
        <w:rPr>
          <w:sz w:val="28"/>
          <w:szCs w:val="28"/>
        </w:rPr>
        <w:t xml:space="preserve"> со дня рождения</w:t>
      </w:r>
      <w:r>
        <w:rPr>
          <w:sz w:val="28"/>
          <w:szCs w:val="28"/>
        </w:rPr>
        <w:t xml:space="preserve"> В.И.Даля были проведены Всероссийские словарные уроки следующими педагогами кафедры: </w:t>
      </w:r>
    </w:p>
    <w:p w:rsidR="00993E7F" w:rsidRDefault="00993E7F" w:rsidP="00993E7F">
      <w:pPr>
        <w:jc w:val="both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967"/>
        <w:gridCol w:w="4654"/>
        <w:gridCol w:w="1872"/>
        <w:gridCol w:w="1663"/>
      </w:tblGrid>
      <w:tr w:rsidR="00993E7F" w:rsidRPr="00F80E29" w:rsidTr="00AD6A79">
        <w:tc>
          <w:tcPr>
            <w:tcW w:w="1296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Дата</w:t>
            </w:r>
          </w:p>
        </w:tc>
        <w:tc>
          <w:tcPr>
            <w:tcW w:w="973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Класс</w:t>
            </w:r>
          </w:p>
        </w:tc>
        <w:tc>
          <w:tcPr>
            <w:tcW w:w="496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 xml:space="preserve"> Количество </w:t>
            </w:r>
            <w:proofErr w:type="gramStart"/>
            <w:r w:rsidRPr="000C45E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Учитель</w:t>
            </w:r>
          </w:p>
        </w:tc>
      </w:tr>
      <w:tr w:rsidR="00993E7F" w:rsidRPr="00F80E29" w:rsidTr="00AD6A79">
        <w:tc>
          <w:tcPr>
            <w:tcW w:w="1296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23.11.2015</w:t>
            </w:r>
          </w:p>
        </w:tc>
        <w:tc>
          <w:tcPr>
            <w:tcW w:w="973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5а</w:t>
            </w:r>
          </w:p>
        </w:tc>
        <w:tc>
          <w:tcPr>
            <w:tcW w:w="4961" w:type="dxa"/>
          </w:tcPr>
          <w:p w:rsidR="00993E7F" w:rsidRPr="000C45E2" w:rsidRDefault="00993E7F" w:rsidP="00AD6A79">
            <w:pPr>
              <w:shd w:val="clear" w:color="auto" w:fill="FFFFFF"/>
              <w:spacing w:after="150" w:line="315" w:lineRule="atLeast"/>
              <w:jc w:val="both"/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 xml:space="preserve">Всероссийский словарный урок «Родные россыпи жемчужин» (к 214 – </w:t>
            </w:r>
            <w:proofErr w:type="spellStart"/>
            <w:r w:rsidRPr="000C45E2">
              <w:rPr>
                <w:sz w:val="28"/>
                <w:szCs w:val="28"/>
              </w:rPr>
              <w:t>летию</w:t>
            </w:r>
            <w:proofErr w:type="spellEnd"/>
            <w:r w:rsidRPr="000C45E2">
              <w:rPr>
                <w:sz w:val="28"/>
                <w:szCs w:val="28"/>
              </w:rPr>
              <w:t xml:space="preserve"> В.И.Даля)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Гуляева  И.С.</w:t>
            </w:r>
          </w:p>
        </w:tc>
      </w:tr>
      <w:tr w:rsidR="00993E7F" w:rsidRPr="00F80E29" w:rsidTr="00AD6A79">
        <w:tc>
          <w:tcPr>
            <w:tcW w:w="1296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23.11.2015</w:t>
            </w:r>
          </w:p>
        </w:tc>
        <w:tc>
          <w:tcPr>
            <w:tcW w:w="973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6в</w:t>
            </w:r>
          </w:p>
        </w:tc>
        <w:tc>
          <w:tcPr>
            <w:tcW w:w="496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 xml:space="preserve">Всероссийский словарный урок «Родные россыпи жемчужин» (к 214 – </w:t>
            </w:r>
            <w:proofErr w:type="spellStart"/>
            <w:r w:rsidRPr="000C45E2">
              <w:rPr>
                <w:sz w:val="28"/>
                <w:szCs w:val="28"/>
              </w:rPr>
              <w:t>летию</w:t>
            </w:r>
            <w:proofErr w:type="spellEnd"/>
            <w:r w:rsidRPr="000C45E2">
              <w:rPr>
                <w:sz w:val="28"/>
                <w:szCs w:val="28"/>
              </w:rPr>
              <w:t xml:space="preserve"> В.И.Даля)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Гуляева  И.С.</w:t>
            </w:r>
          </w:p>
        </w:tc>
      </w:tr>
      <w:tr w:rsidR="00993E7F" w:rsidRPr="00F80E29" w:rsidTr="00AD6A79">
        <w:tc>
          <w:tcPr>
            <w:tcW w:w="1296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23.11.2015</w:t>
            </w:r>
          </w:p>
        </w:tc>
        <w:tc>
          <w:tcPr>
            <w:tcW w:w="973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6г</w:t>
            </w:r>
          </w:p>
        </w:tc>
        <w:tc>
          <w:tcPr>
            <w:tcW w:w="496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 xml:space="preserve">Всероссийский словарный урок «Родные россыпи жемчужин» (к 214 – </w:t>
            </w:r>
            <w:proofErr w:type="spellStart"/>
            <w:r w:rsidRPr="000C45E2">
              <w:rPr>
                <w:sz w:val="28"/>
                <w:szCs w:val="28"/>
              </w:rPr>
              <w:t>летию</w:t>
            </w:r>
            <w:proofErr w:type="spellEnd"/>
            <w:r w:rsidRPr="000C45E2">
              <w:rPr>
                <w:sz w:val="28"/>
                <w:szCs w:val="28"/>
              </w:rPr>
              <w:t xml:space="preserve"> В.И.Даля)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Гуляева  И.С.</w:t>
            </w:r>
          </w:p>
        </w:tc>
      </w:tr>
      <w:tr w:rsidR="00993E7F" w:rsidRPr="00F80E29" w:rsidTr="00AD6A79">
        <w:tc>
          <w:tcPr>
            <w:tcW w:w="1296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24.11.2015</w:t>
            </w:r>
          </w:p>
        </w:tc>
        <w:tc>
          <w:tcPr>
            <w:tcW w:w="973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7а</w:t>
            </w:r>
          </w:p>
        </w:tc>
        <w:tc>
          <w:tcPr>
            <w:tcW w:w="496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Всероссийский словарный урок (в день рождения Владимира Даля)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Долгих Н.В.</w:t>
            </w:r>
          </w:p>
        </w:tc>
      </w:tr>
      <w:tr w:rsidR="00993E7F" w:rsidRPr="00F80E29" w:rsidTr="00AD6A79">
        <w:tc>
          <w:tcPr>
            <w:tcW w:w="1296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25.11.2015</w:t>
            </w:r>
          </w:p>
        </w:tc>
        <w:tc>
          <w:tcPr>
            <w:tcW w:w="973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8а</w:t>
            </w:r>
          </w:p>
        </w:tc>
        <w:tc>
          <w:tcPr>
            <w:tcW w:w="496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Всероссийский словарный урок (в день рождения Владимира Даля)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Долгих Н.В.</w:t>
            </w:r>
          </w:p>
        </w:tc>
      </w:tr>
      <w:tr w:rsidR="00993E7F" w:rsidRPr="00F80E29" w:rsidTr="00AD6A79">
        <w:tc>
          <w:tcPr>
            <w:tcW w:w="1296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23.11.2015</w:t>
            </w:r>
          </w:p>
        </w:tc>
        <w:tc>
          <w:tcPr>
            <w:tcW w:w="973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5б</w:t>
            </w:r>
          </w:p>
        </w:tc>
        <w:tc>
          <w:tcPr>
            <w:tcW w:w="496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Всероссийский словарный урок (в день рождения Владимира Даля)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r w:rsidRPr="000C45E2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93E7F" w:rsidRPr="000C45E2" w:rsidRDefault="00993E7F" w:rsidP="00AD6A79">
            <w:pPr>
              <w:rPr>
                <w:sz w:val="28"/>
                <w:szCs w:val="28"/>
              </w:rPr>
            </w:pPr>
            <w:proofErr w:type="spellStart"/>
            <w:r w:rsidRPr="000C45E2">
              <w:rPr>
                <w:sz w:val="28"/>
                <w:szCs w:val="28"/>
              </w:rPr>
              <w:t>Вихарева</w:t>
            </w:r>
            <w:proofErr w:type="spellEnd"/>
            <w:r w:rsidRPr="000C45E2">
              <w:rPr>
                <w:sz w:val="28"/>
                <w:szCs w:val="28"/>
              </w:rPr>
              <w:t xml:space="preserve"> Н.В.</w:t>
            </w:r>
          </w:p>
        </w:tc>
      </w:tr>
    </w:tbl>
    <w:p w:rsidR="00993E7F" w:rsidRDefault="00993E7F" w:rsidP="00993E7F">
      <w:pPr>
        <w:jc w:val="both"/>
        <w:rPr>
          <w:sz w:val="28"/>
          <w:szCs w:val="28"/>
        </w:rPr>
      </w:pPr>
    </w:p>
    <w:p w:rsidR="00993E7F" w:rsidRPr="00751874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>Школьный этап  Всероссийского конкурса юных чтецов «Живая классика»</w:t>
      </w:r>
    </w:p>
    <w:p w:rsidR="00993E7F" w:rsidRPr="005C7715" w:rsidRDefault="00993E7F" w:rsidP="00993E7F">
      <w:pPr>
        <w:jc w:val="both"/>
        <w:rPr>
          <w:sz w:val="28"/>
          <w:szCs w:val="28"/>
        </w:rPr>
      </w:pPr>
      <w:r w:rsidRPr="005C7715">
        <w:rPr>
          <w:sz w:val="28"/>
          <w:szCs w:val="28"/>
        </w:rPr>
        <w:t xml:space="preserve">    Ларина Е.В.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 xml:space="preserve"> Победитель </w:t>
      </w:r>
      <w:proofErr w:type="spellStart"/>
      <w:r w:rsidRPr="00751874">
        <w:rPr>
          <w:sz w:val="28"/>
          <w:szCs w:val="28"/>
        </w:rPr>
        <w:t>Мялицина</w:t>
      </w:r>
      <w:proofErr w:type="spellEnd"/>
      <w:r w:rsidRPr="00751874">
        <w:rPr>
          <w:sz w:val="28"/>
          <w:szCs w:val="28"/>
        </w:rPr>
        <w:t xml:space="preserve"> М. 9 </w:t>
      </w:r>
      <w:proofErr w:type="gramStart"/>
      <w:r w:rsidRPr="00751874">
        <w:rPr>
          <w:sz w:val="28"/>
          <w:szCs w:val="28"/>
        </w:rPr>
        <w:t>В</w:t>
      </w:r>
      <w:proofErr w:type="gramEnd"/>
    </w:p>
    <w:p w:rsidR="00993E7F" w:rsidRPr="00751874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>Участники: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>Шеин А. 7А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>Старикова М. 7А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proofErr w:type="spellStart"/>
      <w:r w:rsidRPr="00751874">
        <w:rPr>
          <w:sz w:val="28"/>
          <w:szCs w:val="28"/>
        </w:rPr>
        <w:lastRenderedPageBreak/>
        <w:t>Плюснина</w:t>
      </w:r>
      <w:proofErr w:type="spellEnd"/>
      <w:r w:rsidRPr="00751874">
        <w:rPr>
          <w:sz w:val="28"/>
          <w:szCs w:val="28"/>
        </w:rPr>
        <w:t xml:space="preserve"> А. 7В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proofErr w:type="spellStart"/>
      <w:r w:rsidRPr="00751874">
        <w:rPr>
          <w:sz w:val="28"/>
          <w:szCs w:val="28"/>
        </w:rPr>
        <w:t>Бакшаева</w:t>
      </w:r>
      <w:proofErr w:type="spellEnd"/>
      <w:r w:rsidRPr="00751874">
        <w:rPr>
          <w:sz w:val="28"/>
          <w:szCs w:val="28"/>
        </w:rPr>
        <w:t xml:space="preserve"> Н. 9Б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>Алексеева В. 9Б</w:t>
      </w:r>
    </w:p>
    <w:p w:rsidR="00993E7F" w:rsidRPr="005C7715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715">
        <w:rPr>
          <w:sz w:val="28"/>
          <w:szCs w:val="28"/>
        </w:rPr>
        <w:t>Гуляева И.С.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proofErr w:type="spellStart"/>
      <w:r w:rsidRPr="00FF2373">
        <w:rPr>
          <w:sz w:val="28"/>
          <w:szCs w:val="28"/>
        </w:rPr>
        <w:t>Кустова</w:t>
      </w:r>
      <w:proofErr w:type="spellEnd"/>
      <w:r w:rsidRPr="00FF2373">
        <w:rPr>
          <w:sz w:val="28"/>
          <w:szCs w:val="28"/>
        </w:rPr>
        <w:t xml:space="preserve"> В. 9а  - 1место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 xml:space="preserve">Муниципальный этап  </w:t>
      </w:r>
      <w:r w:rsidRPr="00751874">
        <w:rPr>
          <w:sz w:val="28"/>
          <w:szCs w:val="28"/>
          <w:lang w:val="en-US"/>
        </w:rPr>
        <w:t>V</w:t>
      </w:r>
      <w:r w:rsidRPr="00751874">
        <w:rPr>
          <w:sz w:val="28"/>
          <w:szCs w:val="28"/>
        </w:rPr>
        <w:t xml:space="preserve"> Всероссийского конкурса юных чтецов «Живая классика»:</w:t>
      </w:r>
    </w:p>
    <w:p w:rsidR="00993E7F" w:rsidRPr="005C7715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 xml:space="preserve">    </w:t>
      </w:r>
      <w:r w:rsidRPr="005C7715">
        <w:rPr>
          <w:sz w:val="28"/>
          <w:szCs w:val="28"/>
        </w:rPr>
        <w:t>Ларина Е.В.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 xml:space="preserve"> Победитель </w:t>
      </w:r>
      <w:proofErr w:type="spellStart"/>
      <w:r w:rsidRPr="00751874">
        <w:rPr>
          <w:sz w:val="28"/>
          <w:szCs w:val="28"/>
        </w:rPr>
        <w:t>Мялицина</w:t>
      </w:r>
      <w:proofErr w:type="spellEnd"/>
      <w:r w:rsidRPr="00751874">
        <w:rPr>
          <w:sz w:val="28"/>
          <w:szCs w:val="28"/>
        </w:rPr>
        <w:t xml:space="preserve"> М. 9 </w:t>
      </w:r>
      <w:proofErr w:type="gramStart"/>
      <w:r w:rsidRPr="00751874">
        <w:rPr>
          <w:sz w:val="28"/>
          <w:szCs w:val="28"/>
        </w:rPr>
        <w:t>В</w:t>
      </w:r>
      <w:proofErr w:type="gramEnd"/>
    </w:p>
    <w:p w:rsidR="00993E7F" w:rsidRPr="005C7715" w:rsidRDefault="00993E7F" w:rsidP="00993E7F">
      <w:pPr>
        <w:jc w:val="both"/>
        <w:rPr>
          <w:sz w:val="28"/>
          <w:szCs w:val="28"/>
        </w:rPr>
      </w:pPr>
      <w:r w:rsidRPr="005C7715">
        <w:rPr>
          <w:sz w:val="28"/>
          <w:szCs w:val="28"/>
        </w:rPr>
        <w:t xml:space="preserve">    Гуляева И.С.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proofErr w:type="spellStart"/>
      <w:r w:rsidRPr="00FF2373">
        <w:rPr>
          <w:sz w:val="28"/>
          <w:szCs w:val="28"/>
        </w:rPr>
        <w:t>Кустова</w:t>
      </w:r>
      <w:proofErr w:type="spellEnd"/>
      <w:r w:rsidRPr="00FF2373">
        <w:rPr>
          <w:sz w:val="28"/>
          <w:szCs w:val="28"/>
        </w:rPr>
        <w:t xml:space="preserve"> В. 9а  - 2 место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 xml:space="preserve">Региональный этап </w:t>
      </w:r>
      <w:r w:rsidRPr="00751874">
        <w:rPr>
          <w:sz w:val="28"/>
          <w:szCs w:val="28"/>
          <w:lang w:val="en-US"/>
        </w:rPr>
        <w:t>V</w:t>
      </w:r>
      <w:r w:rsidRPr="00751874">
        <w:rPr>
          <w:sz w:val="28"/>
          <w:szCs w:val="28"/>
        </w:rPr>
        <w:t xml:space="preserve"> Всероссийского конкурса юных чтецов «Живая классика»: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proofErr w:type="spellStart"/>
      <w:r w:rsidRPr="00751874">
        <w:rPr>
          <w:sz w:val="28"/>
          <w:szCs w:val="28"/>
        </w:rPr>
        <w:t>Мялицина</w:t>
      </w:r>
      <w:proofErr w:type="spellEnd"/>
      <w:r w:rsidRPr="00751874">
        <w:rPr>
          <w:sz w:val="28"/>
          <w:szCs w:val="28"/>
        </w:rPr>
        <w:t xml:space="preserve"> М. – участие.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874">
        <w:rPr>
          <w:sz w:val="28"/>
          <w:szCs w:val="28"/>
          <w:lang w:val="en-US"/>
        </w:rPr>
        <w:t>XII</w:t>
      </w:r>
      <w:r w:rsidRPr="00751874">
        <w:rPr>
          <w:sz w:val="28"/>
          <w:szCs w:val="28"/>
        </w:rPr>
        <w:t xml:space="preserve"> фестиваль искусств имени Дмитрия </w:t>
      </w:r>
      <w:proofErr w:type="spellStart"/>
      <w:r w:rsidRPr="00751874">
        <w:rPr>
          <w:sz w:val="28"/>
          <w:szCs w:val="28"/>
        </w:rPr>
        <w:t>Кабалевского</w:t>
      </w:r>
      <w:proofErr w:type="spellEnd"/>
      <w:r w:rsidRPr="00751874">
        <w:rPr>
          <w:sz w:val="28"/>
          <w:szCs w:val="28"/>
        </w:rPr>
        <w:t>, номинация художественное слово: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 xml:space="preserve">Муниципальный этап- 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 xml:space="preserve">(учитель  Ларина Е.В.)Диплом лауреата </w:t>
      </w:r>
      <w:proofErr w:type="spellStart"/>
      <w:r w:rsidRPr="00751874">
        <w:rPr>
          <w:sz w:val="28"/>
          <w:szCs w:val="28"/>
        </w:rPr>
        <w:t>Бакшаева</w:t>
      </w:r>
      <w:proofErr w:type="spellEnd"/>
      <w:r w:rsidRPr="00751874">
        <w:rPr>
          <w:sz w:val="28"/>
          <w:szCs w:val="28"/>
        </w:rPr>
        <w:t xml:space="preserve"> Н, </w:t>
      </w:r>
      <w:r>
        <w:rPr>
          <w:sz w:val="28"/>
          <w:szCs w:val="28"/>
        </w:rPr>
        <w:t>д</w:t>
      </w:r>
      <w:r w:rsidRPr="00751874">
        <w:rPr>
          <w:sz w:val="28"/>
          <w:szCs w:val="28"/>
        </w:rPr>
        <w:t>иплом призёра за 2 мест</w:t>
      </w:r>
      <w:proofErr w:type="gramStart"/>
      <w:r w:rsidRPr="00751874">
        <w:rPr>
          <w:sz w:val="28"/>
          <w:szCs w:val="28"/>
        </w:rPr>
        <w:t>о-</w:t>
      </w:r>
      <w:proofErr w:type="gramEnd"/>
      <w:r w:rsidRPr="00751874">
        <w:rPr>
          <w:sz w:val="28"/>
          <w:szCs w:val="28"/>
        </w:rPr>
        <w:t xml:space="preserve"> Алексеева В.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FF2373">
        <w:rPr>
          <w:sz w:val="28"/>
          <w:szCs w:val="28"/>
        </w:rPr>
        <w:t>(учитель Гуляева И.С.) Щербаков Ярослав 6 г класс -2 место</w:t>
      </w:r>
      <w:r>
        <w:rPr>
          <w:sz w:val="28"/>
          <w:szCs w:val="28"/>
        </w:rPr>
        <w:t xml:space="preserve">, сертификат участника  </w:t>
      </w:r>
      <w:r w:rsidRPr="00FF2373">
        <w:rPr>
          <w:sz w:val="28"/>
          <w:szCs w:val="28"/>
        </w:rPr>
        <w:t>- Гладких Злата 6в класс.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(учитель </w:t>
      </w:r>
      <w:proofErr w:type="spellStart"/>
      <w:r>
        <w:rPr>
          <w:sz w:val="28"/>
          <w:szCs w:val="28"/>
        </w:rPr>
        <w:t>Шаньшина</w:t>
      </w:r>
      <w:proofErr w:type="spellEnd"/>
      <w:r>
        <w:rPr>
          <w:sz w:val="28"/>
          <w:szCs w:val="28"/>
        </w:rPr>
        <w:t xml:space="preserve"> Е.В.) – </w:t>
      </w:r>
      <w:proofErr w:type="spellStart"/>
      <w:r>
        <w:rPr>
          <w:sz w:val="28"/>
          <w:szCs w:val="28"/>
        </w:rPr>
        <w:t>Мялицина</w:t>
      </w:r>
      <w:proofErr w:type="spellEnd"/>
      <w:r>
        <w:rPr>
          <w:sz w:val="28"/>
          <w:szCs w:val="28"/>
        </w:rPr>
        <w:t xml:space="preserve"> К. 5г – 3 место.</w:t>
      </w:r>
    </w:p>
    <w:p w:rsidR="00993E7F" w:rsidRPr="00751874" w:rsidRDefault="00993E7F" w:rsidP="00993E7F">
      <w:pPr>
        <w:jc w:val="both"/>
        <w:rPr>
          <w:sz w:val="28"/>
          <w:szCs w:val="28"/>
        </w:rPr>
      </w:pPr>
      <w:r w:rsidRPr="00751874">
        <w:rPr>
          <w:sz w:val="28"/>
          <w:szCs w:val="28"/>
        </w:rPr>
        <w:t>Краевой эта</w:t>
      </w:r>
      <w:proofErr w:type="gramStart"/>
      <w:r w:rsidRPr="00751874">
        <w:rPr>
          <w:sz w:val="28"/>
          <w:szCs w:val="28"/>
        </w:rPr>
        <w:t>п-</w:t>
      </w:r>
      <w:proofErr w:type="gramEnd"/>
      <w:r w:rsidRPr="00751874">
        <w:rPr>
          <w:sz w:val="28"/>
          <w:szCs w:val="28"/>
        </w:rPr>
        <w:t xml:space="preserve"> (учитель  Ларина Е.В.)</w:t>
      </w:r>
      <w:r>
        <w:rPr>
          <w:sz w:val="28"/>
          <w:szCs w:val="28"/>
        </w:rPr>
        <w:t xml:space="preserve"> </w:t>
      </w:r>
      <w:proofErr w:type="spellStart"/>
      <w:r w:rsidRPr="00751874">
        <w:rPr>
          <w:sz w:val="28"/>
          <w:szCs w:val="28"/>
        </w:rPr>
        <w:t>Бакшаева</w:t>
      </w:r>
      <w:proofErr w:type="spellEnd"/>
      <w:r w:rsidRPr="00751874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751874">
        <w:rPr>
          <w:sz w:val="28"/>
          <w:szCs w:val="28"/>
        </w:rPr>
        <w:t xml:space="preserve"> сертификат участника.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</w:t>
      </w:r>
      <w:r w:rsidRPr="00FF2373">
        <w:rPr>
          <w:sz w:val="28"/>
          <w:szCs w:val="28"/>
        </w:rPr>
        <w:t xml:space="preserve">Муниципальный фестиваль «Автографы потом», посвящённый празднованию 85-летия со дня основания Звёздного, номинация «Художественное слово»- </w:t>
      </w:r>
      <w:r>
        <w:rPr>
          <w:sz w:val="28"/>
          <w:szCs w:val="28"/>
        </w:rPr>
        <w:t xml:space="preserve">  </w:t>
      </w:r>
      <w:r w:rsidRPr="00FF2373">
        <w:rPr>
          <w:sz w:val="28"/>
          <w:szCs w:val="28"/>
        </w:rPr>
        <w:t>Алексеева В. 9 Б – 1 место (учитель  Ларина Е.В.)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 w:rsidRPr="00FF2373">
        <w:rPr>
          <w:sz w:val="28"/>
          <w:szCs w:val="28"/>
        </w:rPr>
        <w:t>(старшая возрастная группа 8-11 класс)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2373">
        <w:rPr>
          <w:sz w:val="28"/>
          <w:szCs w:val="28"/>
        </w:rPr>
        <w:t>Муниципальная интеллектуальная викторина «Я знаю Звёздный»: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 w:rsidRPr="00FF2373">
        <w:rPr>
          <w:sz w:val="28"/>
          <w:szCs w:val="28"/>
        </w:rPr>
        <w:t xml:space="preserve">Пичугина А.7 </w:t>
      </w:r>
      <w:proofErr w:type="gramStart"/>
      <w:r w:rsidRPr="00FF2373">
        <w:rPr>
          <w:sz w:val="28"/>
          <w:szCs w:val="28"/>
        </w:rPr>
        <w:t>А-</w:t>
      </w:r>
      <w:proofErr w:type="gramEnd"/>
      <w:r w:rsidRPr="00FF2373">
        <w:rPr>
          <w:sz w:val="28"/>
          <w:szCs w:val="28"/>
        </w:rPr>
        <w:t xml:space="preserve"> Диплом </w:t>
      </w:r>
      <w:r w:rsidRPr="00FF2373">
        <w:rPr>
          <w:sz w:val="28"/>
          <w:szCs w:val="28"/>
          <w:lang w:val="en-US"/>
        </w:rPr>
        <w:t>I</w:t>
      </w:r>
      <w:r w:rsidRPr="00FF2373">
        <w:rPr>
          <w:sz w:val="28"/>
          <w:szCs w:val="28"/>
        </w:rPr>
        <w:t xml:space="preserve"> степени (учитель  Ларина Е.В.)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 w:rsidRPr="00FF2373">
        <w:rPr>
          <w:sz w:val="28"/>
          <w:szCs w:val="28"/>
        </w:rPr>
        <w:t xml:space="preserve">Сертификаты участников 7 А </w:t>
      </w:r>
      <w:proofErr w:type="spellStart"/>
      <w:r w:rsidRPr="00FF2373">
        <w:rPr>
          <w:sz w:val="28"/>
          <w:szCs w:val="28"/>
        </w:rPr>
        <w:t>класс</w:t>
      </w:r>
      <w:proofErr w:type="gramStart"/>
      <w:r w:rsidRPr="00FF2373">
        <w:rPr>
          <w:sz w:val="28"/>
          <w:szCs w:val="28"/>
        </w:rPr>
        <w:t>:М</w:t>
      </w:r>
      <w:proofErr w:type="gramEnd"/>
      <w:r w:rsidRPr="00FF2373">
        <w:rPr>
          <w:sz w:val="28"/>
          <w:szCs w:val="28"/>
        </w:rPr>
        <w:t>еркушев</w:t>
      </w:r>
      <w:proofErr w:type="spellEnd"/>
      <w:r w:rsidRPr="00FF2373">
        <w:rPr>
          <w:sz w:val="28"/>
          <w:szCs w:val="28"/>
        </w:rPr>
        <w:t xml:space="preserve"> </w:t>
      </w:r>
      <w:proofErr w:type="spellStart"/>
      <w:r w:rsidRPr="00FF2373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FF2373">
        <w:rPr>
          <w:sz w:val="28"/>
          <w:szCs w:val="28"/>
        </w:rPr>
        <w:t>Посохина</w:t>
      </w:r>
      <w:proofErr w:type="spellEnd"/>
      <w:r w:rsidRPr="00FF2373">
        <w:rPr>
          <w:sz w:val="28"/>
          <w:szCs w:val="28"/>
        </w:rPr>
        <w:t xml:space="preserve"> </w:t>
      </w:r>
      <w:proofErr w:type="spellStart"/>
      <w:r w:rsidRPr="00FF2373">
        <w:rPr>
          <w:sz w:val="28"/>
          <w:szCs w:val="28"/>
        </w:rPr>
        <w:t>Г</w:t>
      </w:r>
      <w:r>
        <w:rPr>
          <w:sz w:val="28"/>
          <w:szCs w:val="28"/>
        </w:rPr>
        <w:t>.,</w:t>
      </w:r>
      <w:r w:rsidRPr="00FF2373">
        <w:rPr>
          <w:sz w:val="28"/>
          <w:szCs w:val="28"/>
        </w:rPr>
        <w:t>Чазова</w:t>
      </w:r>
      <w:proofErr w:type="spellEnd"/>
      <w:r w:rsidRPr="00FF2373">
        <w:rPr>
          <w:sz w:val="28"/>
          <w:szCs w:val="28"/>
        </w:rPr>
        <w:t xml:space="preserve"> Е</w:t>
      </w:r>
      <w:r>
        <w:rPr>
          <w:sz w:val="28"/>
          <w:szCs w:val="28"/>
        </w:rPr>
        <w:t>.,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proofErr w:type="spellStart"/>
      <w:r w:rsidRPr="00FF2373">
        <w:rPr>
          <w:sz w:val="28"/>
          <w:szCs w:val="28"/>
        </w:rPr>
        <w:t>Лубнина</w:t>
      </w:r>
      <w:proofErr w:type="spellEnd"/>
      <w:r w:rsidRPr="00FF2373">
        <w:rPr>
          <w:sz w:val="28"/>
          <w:szCs w:val="28"/>
        </w:rPr>
        <w:t xml:space="preserve"> </w:t>
      </w:r>
      <w:proofErr w:type="spellStart"/>
      <w:r w:rsidRPr="00FF2373">
        <w:rPr>
          <w:sz w:val="28"/>
          <w:szCs w:val="28"/>
        </w:rPr>
        <w:t>П</w:t>
      </w:r>
      <w:r>
        <w:rPr>
          <w:sz w:val="28"/>
          <w:szCs w:val="28"/>
        </w:rPr>
        <w:t>.,</w:t>
      </w:r>
      <w:r w:rsidRPr="00FF2373">
        <w:rPr>
          <w:sz w:val="28"/>
          <w:szCs w:val="28"/>
        </w:rPr>
        <w:t>Старикова</w:t>
      </w:r>
      <w:proofErr w:type="spellEnd"/>
      <w:r w:rsidRPr="00FF2373">
        <w:rPr>
          <w:sz w:val="28"/>
          <w:szCs w:val="28"/>
        </w:rPr>
        <w:t xml:space="preserve"> </w:t>
      </w:r>
      <w:proofErr w:type="spellStart"/>
      <w:r w:rsidRPr="00FF2373">
        <w:rPr>
          <w:sz w:val="28"/>
          <w:szCs w:val="28"/>
        </w:rPr>
        <w:t>М</w:t>
      </w:r>
      <w:r>
        <w:rPr>
          <w:sz w:val="28"/>
          <w:szCs w:val="28"/>
        </w:rPr>
        <w:t>.,</w:t>
      </w:r>
      <w:r w:rsidRPr="00FF2373">
        <w:rPr>
          <w:sz w:val="28"/>
          <w:szCs w:val="28"/>
        </w:rPr>
        <w:t>Пфейфер</w:t>
      </w:r>
      <w:proofErr w:type="spellEnd"/>
      <w:r w:rsidRPr="00FF2373">
        <w:rPr>
          <w:sz w:val="28"/>
          <w:szCs w:val="28"/>
        </w:rPr>
        <w:t xml:space="preserve"> </w:t>
      </w:r>
      <w:proofErr w:type="spellStart"/>
      <w:r w:rsidRPr="00FF2373">
        <w:rPr>
          <w:sz w:val="28"/>
          <w:szCs w:val="28"/>
        </w:rPr>
        <w:t>А</w:t>
      </w:r>
      <w:r>
        <w:rPr>
          <w:sz w:val="28"/>
          <w:szCs w:val="28"/>
        </w:rPr>
        <w:t>.,</w:t>
      </w:r>
      <w:r w:rsidRPr="00FF2373">
        <w:rPr>
          <w:sz w:val="28"/>
          <w:szCs w:val="28"/>
        </w:rPr>
        <w:t>Хачиров</w:t>
      </w:r>
      <w:proofErr w:type="spellEnd"/>
      <w:r w:rsidRPr="00FF2373">
        <w:rPr>
          <w:sz w:val="28"/>
          <w:szCs w:val="28"/>
        </w:rPr>
        <w:t xml:space="preserve"> </w:t>
      </w:r>
      <w:proofErr w:type="spellStart"/>
      <w:r w:rsidRPr="00FF2373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FF2373">
        <w:rPr>
          <w:sz w:val="28"/>
          <w:szCs w:val="28"/>
        </w:rPr>
        <w:t>Замахаев</w:t>
      </w:r>
      <w:proofErr w:type="spellEnd"/>
      <w:r w:rsidRPr="00FF2373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2373">
        <w:rPr>
          <w:sz w:val="28"/>
          <w:szCs w:val="28"/>
        </w:rPr>
        <w:t xml:space="preserve">Муниципальный конкурс сочинений по правовой культуре, проводимый </w:t>
      </w:r>
      <w:proofErr w:type="gramStart"/>
      <w:r w:rsidRPr="00FF2373">
        <w:rPr>
          <w:sz w:val="28"/>
          <w:szCs w:val="28"/>
        </w:rPr>
        <w:t>ТИК</w:t>
      </w:r>
      <w:proofErr w:type="gramEnd"/>
      <w:r w:rsidRPr="00FF2373">
        <w:rPr>
          <w:sz w:val="28"/>
          <w:szCs w:val="28"/>
        </w:rPr>
        <w:t xml:space="preserve"> ЗАТО Звёздный «Молодёжь и выборы» в рамках развития правовой и политической культуры на территории Пермского края.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 w:rsidRPr="00FF2373">
        <w:rPr>
          <w:sz w:val="28"/>
          <w:szCs w:val="28"/>
        </w:rPr>
        <w:t>Диплом за 1 мест</w:t>
      </w:r>
      <w:proofErr w:type="gramStart"/>
      <w:r w:rsidRPr="00FF2373">
        <w:rPr>
          <w:sz w:val="28"/>
          <w:szCs w:val="28"/>
        </w:rPr>
        <w:t>о-</w:t>
      </w:r>
      <w:proofErr w:type="gramEnd"/>
      <w:r w:rsidRPr="00FF2373">
        <w:rPr>
          <w:sz w:val="28"/>
          <w:szCs w:val="28"/>
        </w:rPr>
        <w:t xml:space="preserve"> Мышкина Е. 9 Б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 w:rsidRPr="00FF2373">
        <w:rPr>
          <w:sz w:val="28"/>
          <w:szCs w:val="28"/>
        </w:rPr>
        <w:t>Диплом за 2 место-Сюзева А.9 Б</w:t>
      </w:r>
    </w:p>
    <w:p w:rsidR="00993E7F" w:rsidRPr="00FF2373" w:rsidRDefault="00993E7F" w:rsidP="00993E7F">
      <w:pPr>
        <w:jc w:val="both"/>
        <w:rPr>
          <w:sz w:val="28"/>
          <w:szCs w:val="28"/>
        </w:rPr>
      </w:pPr>
      <w:r w:rsidRPr="00FF2373">
        <w:rPr>
          <w:sz w:val="28"/>
          <w:szCs w:val="28"/>
        </w:rPr>
        <w:t>Диплом за 3 место-Шеин А. 10 А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2373">
        <w:rPr>
          <w:sz w:val="28"/>
          <w:szCs w:val="28"/>
        </w:rPr>
        <w:t>Сертификаты участников 9</w:t>
      </w:r>
      <w:proofErr w:type="gramStart"/>
      <w:r w:rsidRPr="00FF2373">
        <w:rPr>
          <w:sz w:val="28"/>
          <w:szCs w:val="28"/>
        </w:rPr>
        <w:t xml:space="preserve"> Б</w:t>
      </w:r>
      <w:proofErr w:type="gramEnd"/>
      <w:r w:rsidRPr="00FF2373">
        <w:rPr>
          <w:sz w:val="28"/>
          <w:szCs w:val="28"/>
        </w:rPr>
        <w:t xml:space="preserve"> класс:</w:t>
      </w:r>
      <w:r>
        <w:rPr>
          <w:sz w:val="28"/>
          <w:szCs w:val="28"/>
        </w:rPr>
        <w:t xml:space="preserve"> </w:t>
      </w:r>
      <w:proofErr w:type="spellStart"/>
      <w:r w:rsidRPr="00FF2373">
        <w:rPr>
          <w:sz w:val="28"/>
          <w:szCs w:val="28"/>
        </w:rPr>
        <w:t>Брайченко</w:t>
      </w:r>
      <w:proofErr w:type="spellEnd"/>
      <w:r w:rsidRPr="00FF2373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, </w:t>
      </w:r>
      <w:r w:rsidRPr="00FF2373">
        <w:rPr>
          <w:sz w:val="28"/>
          <w:szCs w:val="28"/>
        </w:rPr>
        <w:t>Сажина А.</w:t>
      </w:r>
      <w:r>
        <w:rPr>
          <w:sz w:val="28"/>
          <w:szCs w:val="28"/>
        </w:rPr>
        <w:t xml:space="preserve">, </w:t>
      </w:r>
      <w:r w:rsidRPr="00FF2373">
        <w:rPr>
          <w:sz w:val="28"/>
          <w:szCs w:val="28"/>
        </w:rPr>
        <w:t>Жуланов В.</w:t>
      </w:r>
      <w:r>
        <w:rPr>
          <w:sz w:val="28"/>
          <w:szCs w:val="28"/>
        </w:rPr>
        <w:t xml:space="preserve">, </w:t>
      </w:r>
      <w:r w:rsidRPr="00FF2373">
        <w:rPr>
          <w:sz w:val="28"/>
          <w:szCs w:val="28"/>
        </w:rPr>
        <w:t>Комарова А.</w:t>
      </w:r>
      <w:r>
        <w:rPr>
          <w:sz w:val="28"/>
          <w:szCs w:val="28"/>
        </w:rPr>
        <w:t xml:space="preserve">, </w:t>
      </w:r>
      <w:proofErr w:type="spellStart"/>
      <w:r w:rsidRPr="00FF2373">
        <w:rPr>
          <w:sz w:val="28"/>
          <w:szCs w:val="28"/>
        </w:rPr>
        <w:t>Подкин</w:t>
      </w:r>
      <w:proofErr w:type="spellEnd"/>
      <w:r w:rsidRPr="00FF2373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, </w:t>
      </w:r>
      <w:proofErr w:type="spellStart"/>
      <w:r w:rsidRPr="00FF2373">
        <w:rPr>
          <w:sz w:val="28"/>
          <w:szCs w:val="28"/>
        </w:rPr>
        <w:t>Радионик</w:t>
      </w:r>
      <w:proofErr w:type="spellEnd"/>
      <w:r w:rsidRPr="00FF2373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, </w:t>
      </w:r>
      <w:r w:rsidRPr="00FF2373">
        <w:rPr>
          <w:sz w:val="28"/>
          <w:szCs w:val="28"/>
        </w:rPr>
        <w:t>Алексеева В.</w:t>
      </w:r>
      <w:r>
        <w:rPr>
          <w:sz w:val="28"/>
          <w:szCs w:val="28"/>
        </w:rPr>
        <w:t xml:space="preserve">, </w:t>
      </w:r>
      <w:proofErr w:type="spellStart"/>
      <w:r w:rsidRPr="00FF2373">
        <w:rPr>
          <w:sz w:val="28"/>
          <w:szCs w:val="28"/>
        </w:rPr>
        <w:t>Бакшаева</w:t>
      </w:r>
      <w:proofErr w:type="spellEnd"/>
      <w:r w:rsidRPr="00FF237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Ширинкин</w:t>
      </w:r>
      <w:proofErr w:type="spellEnd"/>
      <w:r>
        <w:rPr>
          <w:sz w:val="28"/>
          <w:szCs w:val="28"/>
        </w:rPr>
        <w:t xml:space="preserve"> К.</w:t>
      </w:r>
    </w:p>
    <w:p w:rsidR="00993E7F" w:rsidRPr="002D04E7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04E7">
        <w:rPr>
          <w:sz w:val="28"/>
          <w:szCs w:val="28"/>
        </w:rPr>
        <w:t xml:space="preserve">Международный </w:t>
      </w:r>
      <w:proofErr w:type="spellStart"/>
      <w:proofErr w:type="gramStart"/>
      <w:r w:rsidRPr="002D04E7">
        <w:rPr>
          <w:sz w:val="28"/>
          <w:szCs w:val="28"/>
        </w:rPr>
        <w:t>блиц-турнир</w:t>
      </w:r>
      <w:proofErr w:type="spellEnd"/>
      <w:proofErr w:type="gramEnd"/>
      <w:r w:rsidRPr="002D04E7">
        <w:rPr>
          <w:sz w:val="28"/>
          <w:szCs w:val="28"/>
        </w:rPr>
        <w:t xml:space="preserve"> по русскому языку «Красота родного языка»  - </w:t>
      </w:r>
      <w:proofErr w:type="spellStart"/>
      <w:r w:rsidRPr="002D04E7">
        <w:rPr>
          <w:sz w:val="28"/>
          <w:szCs w:val="28"/>
        </w:rPr>
        <w:t>Казаковцева</w:t>
      </w:r>
      <w:proofErr w:type="spellEnd"/>
      <w:r w:rsidRPr="002D04E7">
        <w:rPr>
          <w:sz w:val="28"/>
          <w:szCs w:val="28"/>
        </w:rPr>
        <w:t xml:space="preserve"> Е. – III место (учитель Долгих Н.В.)</w:t>
      </w:r>
    </w:p>
    <w:p w:rsidR="00993E7F" w:rsidRPr="002D04E7" w:rsidRDefault="00993E7F" w:rsidP="00993E7F">
      <w:pPr>
        <w:jc w:val="both"/>
        <w:rPr>
          <w:sz w:val="28"/>
          <w:szCs w:val="28"/>
        </w:rPr>
      </w:pPr>
      <w:r w:rsidRPr="002D04E7">
        <w:rPr>
          <w:sz w:val="28"/>
          <w:szCs w:val="28"/>
        </w:rPr>
        <w:t xml:space="preserve">Муниципальный конкурс «Автографы потом» -  </w:t>
      </w:r>
      <w:proofErr w:type="spellStart"/>
      <w:r w:rsidRPr="002D04E7">
        <w:rPr>
          <w:sz w:val="28"/>
          <w:szCs w:val="28"/>
        </w:rPr>
        <w:t>Казаковцева</w:t>
      </w:r>
      <w:proofErr w:type="spellEnd"/>
      <w:r w:rsidRPr="002D04E7">
        <w:rPr>
          <w:sz w:val="28"/>
          <w:szCs w:val="28"/>
        </w:rPr>
        <w:t xml:space="preserve"> Е. – III место, </w:t>
      </w:r>
      <w:proofErr w:type="spellStart"/>
      <w:r w:rsidRPr="002D04E7">
        <w:rPr>
          <w:sz w:val="28"/>
          <w:szCs w:val="28"/>
        </w:rPr>
        <w:t>Рубан</w:t>
      </w:r>
      <w:proofErr w:type="spellEnd"/>
      <w:r w:rsidRPr="002D04E7">
        <w:rPr>
          <w:sz w:val="28"/>
          <w:szCs w:val="28"/>
        </w:rPr>
        <w:t xml:space="preserve"> А. – </w:t>
      </w:r>
      <w:proofErr w:type="spellStart"/>
      <w:proofErr w:type="gramStart"/>
      <w:r w:rsidRPr="002D04E7">
        <w:rPr>
          <w:sz w:val="28"/>
          <w:szCs w:val="28"/>
        </w:rPr>
        <w:t>I</w:t>
      </w:r>
      <w:proofErr w:type="gramEnd"/>
      <w:r w:rsidRPr="002D04E7">
        <w:rPr>
          <w:sz w:val="28"/>
          <w:szCs w:val="28"/>
        </w:rPr>
        <w:t>место</w:t>
      </w:r>
      <w:proofErr w:type="spellEnd"/>
      <w:r w:rsidRPr="002D04E7">
        <w:rPr>
          <w:sz w:val="28"/>
          <w:szCs w:val="28"/>
        </w:rPr>
        <w:t xml:space="preserve"> (учитель Долгих Н.В.)</w:t>
      </w:r>
    </w:p>
    <w:p w:rsidR="00993E7F" w:rsidRPr="002D04E7" w:rsidRDefault="00993E7F" w:rsidP="00993E7F">
      <w:pPr>
        <w:jc w:val="both"/>
        <w:rPr>
          <w:sz w:val="28"/>
          <w:szCs w:val="28"/>
        </w:rPr>
      </w:pPr>
      <w:r w:rsidRPr="002D04E7">
        <w:rPr>
          <w:sz w:val="28"/>
          <w:szCs w:val="28"/>
        </w:rPr>
        <w:t xml:space="preserve">Муниципальный конкурс по чтению вслух «Открой рот» -  </w:t>
      </w:r>
      <w:proofErr w:type="spellStart"/>
      <w:r w:rsidRPr="002D04E7">
        <w:rPr>
          <w:sz w:val="28"/>
          <w:szCs w:val="28"/>
        </w:rPr>
        <w:t>Гимадиева</w:t>
      </w:r>
      <w:proofErr w:type="spellEnd"/>
      <w:r w:rsidRPr="002D04E7">
        <w:rPr>
          <w:sz w:val="28"/>
          <w:szCs w:val="28"/>
        </w:rPr>
        <w:t xml:space="preserve"> А. – I место</w:t>
      </w:r>
      <w:proofErr w:type="gramStart"/>
      <w:r w:rsidRPr="002D04E7">
        <w:rPr>
          <w:sz w:val="28"/>
          <w:szCs w:val="28"/>
        </w:rPr>
        <w:t>.</w:t>
      </w:r>
      <w:proofErr w:type="gramEnd"/>
      <w:r w:rsidRPr="002D04E7">
        <w:rPr>
          <w:sz w:val="28"/>
          <w:szCs w:val="28"/>
        </w:rPr>
        <w:t xml:space="preserve"> (</w:t>
      </w:r>
      <w:proofErr w:type="gramStart"/>
      <w:r w:rsidRPr="002D04E7">
        <w:rPr>
          <w:sz w:val="28"/>
          <w:szCs w:val="28"/>
        </w:rPr>
        <w:t>у</w:t>
      </w:r>
      <w:proofErr w:type="gramEnd"/>
      <w:r w:rsidRPr="002D04E7">
        <w:rPr>
          <w:sz w:val="28"/>
          <w:szCs w:val="28"/>
        </w:rPr>
        <w:t>читель Долгих Н.В.)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2D04E7">
        <w:rPr>
          <w:sz w:val="28"/>
          <w:szCs w:val="28"/>
        </w:rPr>
        <w:t xml:space="preserve">Муниципальный конкурс </w:t>
      </w:r>
      <w:r>
        <w:rPr>
          <w:sz w:val="28"/>
          <w:szCs w:val="28"/>
        </w:rPr>
        <w:t>«</w:t>
      </w:r>
      <w:r w:rsidRPr="00126B99">
        <w:rPr>
          <w:sz w:val="28"/>
          <w:szCs w:val="28"/>
        </w:rPr>
        <w:t>День дублера</w:t>
      </w:r>
      <w:r>
        <w:rPr>
          <w:sz w:val="28"/>
          <w:szCs w:val="28"/>
        </w:rPr>
        <w:t xml:space="preserve">» </w:t>
      </w:r>
      <w:r w:rsidRPr="00126B99">
        <w:rPr>
          <w:sz w:val="28"/>
          <w:szCs w:val="28"/>
        </w:rPr>
        <w:t xml:space="preserve"> при </w:t>
      </w:r>
      <w:proofErr w:type="gramStart"/>
      <w:r w:rsidRPr="00126B99">
        <w:rPr>
          <w:sz w:val="28"/>
          <w:szCs w:val="28"/>
        </w:rPr>
        <w:t>администрации</w:t>
      </w:r>
      <w:proofErr w:type="gramEnd"/>
      <w:r w:rsidRPr="00126B99">
        <w:rPr>
          <w:sz w:val="28"/>
          <w:szCs w:val="28"/>
        </w:rPr>
        <w:t xml:space="preserve"> ЗАТО Звездный был организ</w:t>
      </w:r>
      <w:r>
        <w:rPr>
          <w:sz w:val="28"/>
          <w:szCs w:val="28"/>
        </w:rPr>
        <w:t>о</w:t>
      </w:r>
      <w:r w:rsidRPr="00126B99">
        <w:rPr>
          <w:sz w:val="28"/>
          <w:szCs w:val="28"/>
        </w:rPr>
        <w:t>ван и проведен с участием Белых Н.М.</w:t>
      </w:r>
    </w:p>
    <w:p w:rsidR="00993E7F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Традиционным стало проведение Открытого микрофона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нашей школы. В 2015-2016 учебном году учителями кафедры были проведены следующие тематические мероприятия данного формата: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6082"/>
        <w:gridCol w:w="3094"/>
      </w:tblGrid>
      <w:tr w:rsidR="00993E7F" w:rsidRPr="00450A21" w:rsidTr="003A78EE">
        <w:tc>
          <w:tcPr>
            <w:tcW w:w="571" w:type="dxa"/>
          </w:tcPr>
          <w:p w:rsidR="00993E7F" w:rsidRPr="00450A2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450A21">
              <w:rPr>
                <w:rFonts w:eastAsia="Calibri"/>
                <w:bCs/>
                <w:kern w:val="32"/>
                <w:sz w:val="28"/>
                <w:szCs w:val="28"/>
              </w:rPr>
              <w:t>№</w:t>
            </w:r>
          </w:p>
        </w:tc>
        <w:tc>
          <w:tcPr>
            <w:tcW w:w="6082" w:type="dxa"/>
          </w:tcPr>
          <w:p w:rsidR="00993E7F" w:rsidRPr="00450A2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450A21">
              <w:rPr>
                <w:rFonts w:eastAsia="Calibri"/>
                <w:bCs/>
                <w:kern w:val="32"/>
                <w:sz w:val="28"/>
                <w:szCs w:val="28"/>
              </w:rPr>
              <w:t xml:space="preserve">Тема </w:t>
            </w:r>
          </w:p>
        </w:tc>
        <w:tc>
          <w:tcPr>
            <w:tcW w:w="3094" w:type="dxa"/>
          </w:tcPr>
          <w:p w:rsidR="00993E7F" w:rsidRPr="00450A2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450A21">
              <w:rPr>
                <w:rFonts w:eastAsia="Calibri"/>
                <w:bCs/>
                <w:kern w:val="32"/>
                <w:sz w:val="28"/>
                <w:szCs w:val="28"/>
              </w:rPr>
              <w:t xml:space="preserve">Учитель </w:t>
            </w:r>
          </w:p>
        </w:tc>
      </w:tr>
      <w:tr w:rsidR="00993E7F" w:rsidRPr="00450A21" w:rsidTr="003A78EE">
        <w:tc>
          <w:tcPr>
            <w:tcW w:w="571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993E7F" w:rsidRPr="00B6361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Крымская весна.</w:t>
            </w:r>
          </w:p>
        </w:tc>
        <w:tc>
          <w:tcPr>
            <w:tcW w:w="3094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Подкина</w:t>
            </w:r>
            <w:proofErr w:type="spellEnd"/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 xml:space="preserve"> Э.Г.</w:t>
            </w:r>
          </w:p>
        </w:tc>
      </w:tr>
      <w:tr w:rsidR="00993E7F" w:rsidRPr="00450A21" w:rsidTr="003A78EE">
        <w:tc>
          <w:tcPr>
            <w:tcW w:w="571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Творчество А.Ахматовой</w:t>
            </w:r>
          </w:p>
        </w:tc>
        <w:tc>
          <w:tcPr>
            <w:tcW w:w="3094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Полыгалова</w:t>
            </w:r>
            <w:proofErr w:type="spellEnd"/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</w:tr>
      <w:tr w:rsidR="00993E7F" w:rsidRPr="00450A21" w:rsidTr="003A78EE">
        <w:tc>
          <w:tcPr>
            <w:tcW w:w="571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3.</w:t>
            </w:r>
          </w:p>
        </w:tc>
        <w:tc>
          <w:tcPr>
            <w:tcW w:w="6082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Мой </w:t>
            </w: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Пушкин.</w:t>
            </w:r>
          </w:p>
        </w:tc>
        <w:tc>
          <w:tcPr>
            <w:tcW w:w="3094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Ларина Е.В.</w:t>
            </w:r>
          </w:p>
        </w:tc>
      </w:tr>
      <w:tr w:rsidR="00993E7F" w:rsidRPr="00450A21" w:rsidTr="003A78EE">
        <w:tc>
          <w:tcPr>
            <w:tcW w:w="571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4.</w:t>
            </w:r>
          </w:p>
        </w:tc>
        <w:tc>
          <w:tcPr>
            <w:tcW w:w="6082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Творчество М.Ю.Лермонтова</w:t>
            </w:r>
          </w:p>
        </w:tc>
        <w:tc>
          <w:tcPr>
            <w:tcW w:w="3094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Гуляева И.С.</w:t>
            </w:r>
          </w:p>
        </w:tc>
      </w:tr>
      <w:tr w:rsidR="00993E7F" w:rsidRPr="00450A21" w:rsidTr="003A78EE">
        <w:tc>
          <w:tcPr>
            <w:tcW w:w="571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5.</w:t>
            </w:r>
          </w:p>
        </w:tc>
        <w:tc>
          <w:tcPr>
            <w:tcW w:w="6082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Творчество Н.В.Гоголя.</w:t>
            </w:r>
          </w:p>
        </w:tc>
        <w:tc>
          <w:tcPr>
            <w:tcW w:w="3094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B63614">
              <w:rPr>
                <w:sz w:val="28"/>
                <w:szCs w:val="28"/>
              </w:rPr>
              <w:t>Шаньшина</w:t>
            </w:r>
            <w:proofErr w:type="spellEnd"/>
            <w:r w:rsidRPr="00B63614">
              <w:rPr>
                <w:sz w:val="28"/>
                <w:szCs w:val="28"/>
              </w:rPr>
              <w:t xml:space="preserve"> Е.В.</w:t>
            </w:r>
          </w:p>
        </w:tc>
      </w:tr>
      <w:tr w:rsidR="00993E7F" w:rsidRPr="00450A21" w:rsidTr="003A78EE">
        <w:tc>
          <w:tcPr>
            <w:tcW w:w="571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6.</w:t>
            </w:r>
          </w:p>
        </w:tc>
        <w:tc>
          <w:tcPr>
            <w:tcW w:w="6082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Творчество С</w:t>
            </w: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.</w:t>
            </w:r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Есенина </w:t>
            </w:r>
          </w:p>
        </w:tc>
        <w:tc>
          <w:tcPr>
            <w:tcW w:w="3094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Долгих Н.В.</w:t>
            </w:r>
          </w:p>
        </w:tc>
      </w:tr>
      <w:tr w:rsidR="000E4974" w:rsidRPr="00450A21" w:rsidTr="003A78EE">
        <w:tc>
          <w:tcPr>
            <w:tcW w:w="571" w:type="dxa"/>
          </w:tcPr>
          <w:p w:rsidR="000E4974" w:rsidRPr="00450A21" w:rsidRDefault="000E4974" w:rsidP="00AD6A79">
            <w:pPr>
              <w:jc w:val="both"/>
              <w:rPr>
                <w:rFonts w:ascii="Calibri" w:eastAsia="Calibri" w:hAnsi="Calibri"/>
                <w:bCs/>
                <w:kern w:val="32"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kern w:val="32"/>
                <w:sz w:val="28"/>
                <w:szCs w:val="28"/>
              </w:rPr>
              <w:t>7.</w:t>
            </w:r>
          </w:p>
        </w:tc>
        <w:tc>
          <w:tcPr>
            <w:tcW w:w="6082" w:type="dxa"/>
          </w:tcPr>
          <w:p w:rsidR="000E4974" w:rsidRPr="00450A21" w:rsidRDefault="000E4974" w:rsidP="00AD6A79">
            <w:pPr>
              <w:jc w:val="both"/>
              <w:rPr>
                <w:rFonts w:ascii="Calibri" w:eastAsia="Calibri" w:hAnsi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Горячее Сердце.</w:t>
            </w:r>
          </w:p>
        </w:tc>
        <w:tc>
          <w:tcPr>
            <w:tcW w:w="3094" w:type="dxa"/>
          </w:tcPr>
          <w:p w:rsidR="000E4974" w:rsidRPr="00B6361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Подкина</w:t>
            </w:r>
            <w:proofErr w:type="spellEnd"/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 xml:space="preserve"> Э.Г.</w:t>
            </w:r>
          </w:p>
        </w:tc>
      </w:tr>
      <w:tr w:rsidR="000E4974" w:rsidRPr="00450A21" w:rsidTr="003A78EE">
        <w:tc>
          <w:tcPr>
            <w:tcW w:w="571" w:type="dxa"/>
          </w:tcPr>
          <w:p w:rsidR="000E4974" w:rsidRPr="00450A21" w:rsidRDefault="000E4974" w:rsidP="00AD6A79">
            <w:pPr>
              <w:jc w:val="both"/>
              <w:rPr>
                <w:rFonts w:ascii="Calibri" w:eastAsia="Calibri" w:hAnsi="Calibri"/>
                <w:bCs/>
                <w:kern w:val="32"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kern w:val="32"/>
                <w:sz w:val="28"/>
                <w:szCs w:val="28"/>
              </w:rPr>
              <w:t>8.</w:t>
            </w:r>
          </w:p>
        </w:tc>
        <w:tc>
          <w:tcPr>
            <w:tcW w:w="6082" w:type="dxa"/>
          </w:tcPr>
          <w:p w:rsidR="000E4974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День памяти жертв политических репрессий.</w:t>
            </w:r>
          </w:p>
        </w:tc>
        <w:tc>
          <w:tcPr>
            <w:tcW w:w="3094" w:type="dxa"/>
          </w:tcPr>
          <w:p w:rsidR="000E4974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Подкина</w:t>
            </w:r>
            <w:proofErr w:type="spellEnd"/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 xml:space="preserve"> Э.Г.</w:t>
            </w:r>
          </w:p>
        </w:tc>
      </w:tr>
      <w:tr w:rsidR="00993E7F" w:rsidRPr="00450A21" w:rsidTr="003A78EE">
        <w:tc>
          <w:tcPr>
            <w:tcW w:w="571" w:type="dxa"/>
          </w:tcPr>
          <w:p w:rsidR="00993E7F" w:rsidRPr="00450A21" w:rsidRDefault="000E4974" w:rsidP="00AD6A79">
            <w:pPr>
              <w:jc w:val="both"/>
              <w:rPr>
                <w:rFonts w:ascii="Calibri" w:eastAsia="Calibri" w:hAnsi="Calibri"/>
                <w:bCs/>
                <w:kern w:val="32"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kern w:val="32"/>
                <w:sz w:val="28"/>
                <w:szCs w:val="28"/>
              </w:rPr>
              <w:t>9.</w:t>
            </w:r>
          </w:p>
        </w:tc>
        <w:tc>
          <w:tcPr>
            <w:tcW w:w="6082" w:type="dxa"/>
          </w:tcPr>
          <w:p w:rsidR="00993E7F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Школа для всех.</w:t>
            </w:r>
          </w:p>
        </w:tc>
        <w:tc>
          <w:tcPr>
            <w:tcW w:w="3094" w:type="dxa"/>
          </w:tcPr>
          <w:p w:rsidR="00993E7F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Попова Н.Г.</w:t>
            </w:r>
          </w:p>
        </w:tc>
      </w:tr>
      <w:tr w:rsidR="000E4974" w:rsidRPr="00450A21" w:rsidTr="003A78EE">
        <w:tc>
          <w:tcPr>
            <w:tcW w:w="571" w:type="dxa"/>
          </w:tcPr>
          <w:p w:rsidR="000E4974" w:rsidRPr="00450A21" w:rsidRDefault="000E4974" w:rsidP="00AD6A79">
            <w:pPr>
              <w:jc w:val="both"/>
              <w:rPr>
                <w:rFonts w:ascii="Calibri" w:eastAsia="Calibri" w:hAnsi="Calibri"/>
                <w:bCs/>
                <w:kern w:val="32"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kern w:val="32"/>
                <w:sz w:val="28"/>
                <w:szCs w:val="28"/>
              </w:rPr>
              <w:t>10.</w:t>
            </w:r>
          </w:p>
        </w:tc>
        <w:tc>
          <w:tcPr>
            <w:tcW w:w="6082" w:type="dxa"/>
          </w:tcPr>
          <w:p w:rsidR="000E4974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Дети – герои ВОВ.</w:t>
            </w:r>
          </w:p>
        </w:tc>
        <w:tc>
          <w:tcPr>
            <w:tcW w:w="3094" w:type="dxa"/>
          </w:tcPr>
          <w:p w:rsidR="000E4974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Попова Н.Г.</w:t>
            </w:r>
          </w:p>
        </w:tc>
      </w:tr>
      <w:tr w:rsidR="00993E7F" w:rsidRPr="000E4974" w:rsidTr="003A78EE">
        <w:tc>
          <w:tcPr>
            <w:tcW w:w="571" w:type="dxa"/>
          </w:tcPr>
          <w:p w:rsidR="00993E7F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11.</w:t>
            </w:r>
          </w:p>
        </w:tc>
        <w:tc>
          <w:tcPr>
            <w:tcW w:w="6082" w:type="dxa"/>
          </w:tcPr>
          <w:p w:rsidR="00993E7F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День рождения Пермского края.</w:t>
            </w:r>
          </w:p>
        </w:tc>
        <w:tc>
          <w:tcPr>
            <w:tcW w:w="3094" w:type="dxa"/>
          </w:tcPr>
          <w:p w:rsidR="00993E7F" w:rsidRPr="000E4974" w:rsidRDefault="000E4974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0E4974">
              <w:rPr>
                <w:rFonts w:eastAsia="Calibri"/>
                <w:bCs/>
                <w:kern w:val="32"/>
                <w:sz w:val="28"/>
                <w:szCs w:val="28"/>
              </w:rPr>
              <w:t>Ларина Е.В.</w:t>
            </w:r>
          </w:p>
        </w:tc>
      </w:tr>
    </w:tbl>
    <w:p w:rsidR="00993E7F" w:rsidRDefault="00993E7F" w:rsidP="00993E7F">
      <w:pPr>
        <w:jc w:val="both"/>
        <w:rPr>
          <w:sz w:val="28"/>
          <w:szCs w:val="28"/>
        </w:rPr>
      </w:pPr>
    </w:p>
    <w:p w:rsidR="00993E7F" w:rsidRPr="002D04E7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Долгих Н.В. </w:t>
      </w:r>
      <w:proofErr w:type="gramStart"/>
      <w:r>
        <w:rPr>
          <w:sz w:val="28"/>
          <w:szCs w:val="28"/>
        </w:rPr>
        <w:t>разместила</w:t>
      </w:r>
      <w:r w:rsidRPr="002D04E7">
        <w:rPr>
          <w:sz w:val="28"/>
          <w:szCs w:val="28"/>
        </w:rPr>
        <w:t xml:space="preserve"> публикации</w:t>
      </w:r>
      <w:proofErr w:type="gramEnd"/>
      <w:r w:rsidRPr="002D04E7">
        <w:rPr>
          <w:sz w:val="28"/>
          <w:szCs w:val="28"/>
        </w:rPr>
        <w:t xml:space="preserve"> на сайте «</w:t>
      </w:r>
      <w:proofErr w:type="spellStart"/>
      <w:r w:rsidRPr="002D04E7">
        <w:rPr>
          <w:sz w:val="28"/>
          <w:szCs w:val="28"/>
        </w:rPr>
        <w:t>Инфоурок</w:t>
      </w:r>
      <w:proofErr w:type="spellEnd"/>
      <w:r w:rsidRPr="002D04E7">
        <w:rPr>
          <w:sz w:val="28"/>
          <w:szCs w:val="28"/>
        </w:rPr>
        <w:t>» (урок литературы и Литературной гостиной)</w:t>
      </w:r>
    </w:p>
    <w:p w:rsidR="00993E7F" w:rsidRPr="009005C3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9005C3">
        <w:rPr>
          <w:sz w:val="28"/>
          <w:szCs w:val="28"/>
        </w:rPr>
        <w:t>Шаньшина</w:t>
      </w:r>
      <w:proofErr w:type="spellEnd"/>
      <w:r w:rsidRPr="009005C3">
        <w:rPr>
          <w:sz w:val="28"/>
          <w:szCs w:val="28"/>
        </w:rPr>
        <w:t xml:space="preserve"> Е.В. </w:t>
      </w:r>
      <w:r>
        <w:rPr>
          <w:sz w:val="28"/>
          <w:szCs w:val="28"/>
        </w:rPr>
        <w:t xml:space="preserve">являлась организатором </w:t>
      </w:r>
      <w:r w:rsidRPr="009005C3">
        <w:rPr>
          <w:sz w:val="28"/>
          <w:szCs w:val="28"/>
        </w:rPr>
        <w:t xml:space="preserve"> Вечер</w:t>
      </w:r>
      <w:r>
        <w:rPr>
          <w:sz w:val="28"/>
          <w:szCs w:val="28"/>
        </w:rPr>
        <w:t>а</w:t>
      </w:r>
      <w:r w:rsidRPr="009005C3">
        <w:rPr>
          <w:sz w:val="28"/>
          <w:szCs w:val="28"/>
        </w:rPr>
        <w:t xml:space="preserve"> памяти </w:t>
      </w:r>
      <w:r>
        <w:rPr>
          <w:sz w:val="28"/>
          <w:szCs w:val="28"/>
        </w:rPr>
        <w:t>погибших в «горячих точках».</w:t>
      </w:r>
    </w:p>
    <w:p w:rsidR="00993E7F" w:rsidRPr="005F1B87" w:rsidRDefault="00993E7F" w:rsidP="00993E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F1B87">
        <w:rPr>
          <w:rFonts w:ascii="Times New Roman" w:hAnsi="Times New Roman"/>
          <w:b/>
          <w:sz w:val="28"/>
          <w:szCs w:val="28"/>
          <w:u w:val="single"/>
        </w:rPr>
        <w:t>6. Какие формы работы с кадрами успешно используются на кафедре? Какие инновации (технологии) внедряются в работу? Какие новые учебные программы осваиваются учителями, ведется ли преподавание по авторским программам? Указать, кто из членов коллектива прошел курсовую подготовку, на какой базе. Отразить влияние повышения квалификации на качество преподавания.</w:t>
      </w:r>
    </w:p>
    <w:p w:rsidR="00993E7F" w:rsidRPr="00A54909" w:rsidRDefault="00993E7F" w:rsidP="00993E7F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4909">
        <w:rPr>
          <w:sz w:val="29"/>
          <w:szCs w:val="29"/>
          <w:shd w:val="clear" w:color="auto" w:fill="FFFFFF"/>
        </w:rPr>
        <w:t xml:space="preserve">  </w:t>
      </w:r>
      <w:r w:rsidRPr="00A54909">
        <w:rPr>
          <w:rStyle w:val="c6"/>
          <w:sz w:val="28"/>
          <w:szCs w:val="28"/>
        </w:rPr>
        <w:t>В практике работы кафедры существуют разные формы работы с педагогами, направленные на повышение их квалификации и мастерства. В основном используются следующие формы для повышения профессиональной компетентности педагогов:</w:t>
      </w:r>
    </w:p>
    <w:p w:rsidR="00993E7F" w:rsidRPr="00A54909" w:rsidRDefault="00993E7F" w:rsidP="00515D18">
      <w:pPr>
        <w:numPr>
          <w:ilvl w:val="0"/>
          <w:numId w:val="44"/>
        </w:numPr>
        <w:ind w:left="360"/>
        <w:jc w:val="both"/>
        <w:rPr>
          <w:sz w:val="28"/>
          <w:szCs w:val="28"/>
        </w:rPr>
      </w:pPr>
      <w:r w:rsidRPr="00A54909">
        <w:rPr>
          <w:bCs/>
          <w:sz w:val="28"/>
          <w:szCs w:val="28"/>
        </w:rPr>
        <w:t>традиционные:</w:t>
      </w:r>
    </w:p>
    <w:p w:rsidR="00993E7F" w:rsidRPr="00A54909" w:rsidRDefault="00993E7F" w:rsidP="00515D18">
      <w:pPr>
        <w:numPr>
          <w:ilvl w:val="0"/>
          <w:numId w:val="45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работа в едином образовательном пространстве</w:t>
      </w:r>
    </w:p>
    <w:p w:rsidR="00993E7F" w:rsidRPr="00A54909" w:rsidRDefault="00993E7F" w:rsidP="00515D18">
      <w:pPr>
        <w:numPr>
          <w:ilvl w:val="0"/>
          <w:numId w:val="45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проблемные семинары</w:t>
      </w:r>
    </w:p>
    <w:p w:rsidR="00993E7F" w:rsidRPr="00A54909" w:rsidRDefault="00993E7F" w:rsidP="00515D18">
      <w:pPr>
        <w:numPr>
          <w:ilvl w:val="0"/>
          <w:numId w:val="45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семинары-практикумы</w:t>
      </w:r>
    </w:p>
    <w:p w:rsidR="00993E7F" w:rsidRPr="00A54909" w:rsidRDefault="00993E7F" w:rsidP="00515D18">
      <w:pPr>
        <w:numPr>
          <w:ilvl w:val="0"/>
          <w:numId w:val="45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дни открытых дверей</w:t>
      </w:r>
    </w:p>
    <w:p w:rsidR="00993E7F" w:rsidRPr="00A54909" w:rsidRDefault="00993E7F" w:rsidP="00515D18">
      <w:pPr>
        <w:numPr>
          <w:ilvl w:val="0"/>
          <w:numId w:val="45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наставничество</w:t>
      </w:r>
    </w:p>
    <w:p w:rsidR="00993E7F" w:rsidRPr="00A54909" w:rsidRDefault="00993E7F" w:rsidP="00515D18">
      <w:pPr>
        <w:numPr>
          <w:ilvl w:val="0"/>
          <w:numId w:val="45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педагогические советы</w:t>
      </w:r>
    </w:p>
    <w:p w:rsidR="00993E7F" w:rsidRPr="00A54909" w:rsidRDefault="00993E7F" w:rsidP="00515D18">
      <w:pPr>
        <w:numPr>
          <w:ilvl w:val="0"/>
          <w:numId w:val="45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повышение квалификации</w:t>
      </w:r>
    </w:p>
    <w:p w:rsidR="00993E7F" w:rsidRPr="00A54909" w:rsidRDefault="00993E7F" w:rsidP="00515D18">
      <w:pPr>
        <w:numPr>
          <w:ilvl w:val="0"/>
          <w:numId w:val="46"/>
        </w:numPr>
        <w:ind w:left="360"/>
        <w:jc w:val="both"/>
        <w:rPr>
          <w:sz w:val="28"/>
          <w:szCs w:val="28"/>
        </w:rPr>
      </w:pPr>
      <w:r w:rsidRPr="00A54909">
        <w:rPr>
          <w:bCs/>
          <w:sz w:val="28"/>
          <w:szCs w:val="28"/>
        </w:rPr>
        <w:t>инновационные:</w:t>
      </w:r>
    </w:p>
    <w:p w:rsidR="00993E7F" w:rsidRPr="00A54909" w:rsidRDefault="00993E7F" w:rsidP="00515D18">
      <w:pPr>
        <w:numPr>
          <w:ilvl w:val="0"/>
          <w:numId w:val="47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«копилка» педагогического мастерства</w:t>
      </w:r>
    </w:p>
    <w:p w:rsidR="00993E7F" w:rsidRPr="00A54909" w:rsidRDefault="00993E7F" w:rsidP="00515D18">
      <w:pPr>
        <w:numPr>
          <w:ilvl w:val="0"/>
          <w:numId w:val="47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мастер-классы</w:t>
      </w:r>
    </w:p>
    <w:p w:rsidR="00993E7F" w:rsidRPr="00A54909" w:rsidRDefault="00993E7F" w:rsidP="00515D18">
      <w:pPr>
        <w:numPr>
          <w:ilvl w:val="0"/>
          <w:numId w:val="47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проектная деятельность</w:t>
      </w:r>
    </w:p>
    <w:p w:rsidR="00993E7F" w:rsidRPr="00A54909" w:rsidRDefault="00993E7F" w:rsidP="00515D18">
      <w:pPr>
        <w:numPr>
          <w:ilvl w:val="0"/>
          <w:numId w:val="47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создание банка ММП</w:t>
      </w:r>
    </w:p>
    <w:p w:rsidR="00993E7F" w:rsidRPr="00A54909" w:rsidRDefault="00993E7F" w:rsidP="00515D18">
      <w:pPr>
        <w:numPr>
          <w:ilvl w:val="0"/>
          <w:numId w:val="47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творческие конкурсы</w:t>
      </w:r>
    </w:p>
    <w:p w:rsidR="00993E7F" w:rsidRPr="00A54909" w:rsidRDefault="00993E7F" w:rsidP="00515D18">
      <w:pPr>
        <w:numPr>
          <w:ilvl w:val="0"/>
          <w:numId w:val="47"/>
        </w:numPr>
        <w:ind w:left="1156"/>
        <w:jc w:val="both"/>
        <w:rPr>
          <w:sz w:val="28"/>
          <w:szCs w:val="28"/>
        </w:rPr>
      </w:pPr>
      <w:r w:rsidRPr="00A54909">
        <w:rPr>
          <w:rStyle w:val="c6"/>
          <w:sz w:val="28"/>
          <w:szCs w:val="28"/>
        </w:rPr>
        <w:t>издательская деятельность</w:t>
      </w:r>
    </w:p>
    <w:p w:rsidR="00993E7F" w:rsidRPr="005C7715" w:rsidRDefault="00993E7F" w:rsidP="00993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116A4F">
        <w:rPr>
          <w:sz w:val="28"/>
          <w:szCs w:val="28"/>
        </w:rPr>
        <w:t>Следующее направление в работе кафедры – повышение квалификации педагогов.</w:t>
      </w:r>
      <w:r w:rsidRPr="00802D3C">
        <w:rPr>
          <w:sz w:val="28"/>
          <w:szCs w:val="28"/>
        </w:rPr>
        <w:t xml:space="preserve"> </w:t>
      </w:r>
      <w:r>
        <w:rPr>
          <w:sz w:val="28"/>
          <w:szCs w:val="28"/>
        </w:rPr>
        <w:t>В 2015-2016 учебном году</w:t>
      </w:r>
      <w:r w:rsidRPr="00116A4F">
        <w:rPr>
          <w:sz w:val="28"/>
          <w:szCs w:val="28"/>
        </w:rPr>
        <w:t xml:space="preserve"> курсовую подготовку прошли</w:t>
      </w:r>
      <w:r>
        <w:rPr>
          <w:sz w:val="28"/>
          <w:szCs w:val="28"/>
        </w:rPr>
        <w:t xml:space="preserve"> следующие педагоги: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03"/>
      </w:tblGrid>
      <w:tr w:rsidR="00993E7F" w:rsidRPr="00A76CC1" w:rsidTr="00AD6A79">
        <w:tc>
          <w:tcPr>
            <w:tcW w:w="2269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/>
                <w:bCs/>
                <w:kern w:val="32"/>
                <w:sz w:val="28"/>
                <w:szCs w:val="28"/>
              </w:rPr>
              <w:t>Ф.И.О.</w:t>
            </w:r>
            <w:r w:rsidR="00A62EFA">
              <w:rPr>
                <w:rFonts w:eastAsia="Calibri"/>
                <w:b/>
                <w:bCs/>
                <w:kern w:val="32"/>
                <w:sz w:val="28"/>
                <w:szCs w:val="28"/>
              </w:rPr>
              <w:t xml:space="preserve"> </w:t>
            </w:r>
            <w:r w:rsidRPr="00A76CC1">
              <w:rPr>
                <w:rFonts w:eastAsia="Calibri"/>
                <w:b/>
                <w:bCs/>
                <w:kern w:val="32"/>
                <w:sz w:val="28"/>
                <w:szCs w:val="28"/>
              </w:rPr>
              <w:t>учителя</w:t>
            </w:r>
          </w:p>
        </w:tc>
        <w:tc>
          <w:tcPr>
            <w:tcW w:w="7903" w:type="dxa"/>
          </w:tcPr>
          <w:p w:rsidR="00993E7F" w:rsidRPr="00A76CC1" w:rsidRDefault="00993E7F" w:rsidP="00AD6A79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A76CC1">
              <w:rPr>
                <w:rFonts w:eastAsia="Calibri"/>
                <w:b/>
                <w:bCs/>
                <w:kern w:val="32"/>
                <w:sz w:val="28"/>
                <w:szCs w:val="28"/>
              </w:rPr>
              <w:t>Наименование курсов</w:t>
            </w:r>
          </w:p>
        </w:tc>
      </w:tr>
      <w:tr w:rsidR="00993E7F" w:rsidRPr="005C7715" w:rsidTr="00AD6A79">
        <w:tc>
          <w:tcPr>
            <w:tcW w:w="2269" w:type="dxa"/>
          </w:tcPr>
          <w:p w:rsidR="00993E7F" w:rsidRPr="005C7715" w:rsidRDefault="00993E7F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5C7715">
              <w:rPr>
                <w:sz w:val="28"/>
                <w:szCs w:val="28"/>
              </w:rPr>
              <w:t>Мизина</w:t>
            </w:r>
            <w:proofErr w:type="spellEnd"/>
            <w:r w:rsidRPr="005C7715">
              <w:rPr>
                <w:sz w:val="28"/>
                <w:szCs w:val="28"/>
              </w:rPr>
              <w:t xml:space="preserve"> Н.С.</w:t>
            </w:r>
          </w:p>
          <w:p w:rsidR="00993E7F" w:rsidRPr="005C7715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903" w:type="dxa"/>
          </w:tcPr>
          <w:p w:rsidR="00993E7F" w:rsidRPr="005C7715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5C7715">
              <w:rPr>
                <w:sz w:val="28"/>
                <w:szCs w:val="28"/>
              </w:rPr>
              <w:t>«Организация оздоровления и летнего отдыха»</w:t>
            </w:r>
          </w:p>
        </w:tc>
      </w:tr>
      <w:tr w:rsidR="00993E7F" w:rsidRPr="005C7715" w:rsidTr="00AD6A79">
        <w:tc>
          <w:tcPr>
            <w:tcW w:w="2269" w:type="dxa"/>
          </w:tcPr>
          <w:p w:rsidR="00993E7F" w:rsidRPr="005C7715" w:rsidRDefault="00993E7F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5C7715">
              <w:rPr>
                <w:sz w:val="28"/>
                <w:szCs w:val="28"/>
              </w:rPr>
              <w:t>Мизина</w:t>
            </w:r>
            <w:proofErr w:type="spellEnd"/>
            <w:r w:rsidRPr="005C7715">
              <w:rPr>
                <w:sz w:val="28"/>
                <w:szCs w:val="28"/>
              </w:rPr>
              <w:t xml:space="preserve"> Н.С.</w:t>
            </w:r>
          </w:p>
          <w:p w:rsidR="00993E7F" w:rsidRPr="005C7715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903" w:type="dxa"/>
          </w:tcPr>
          <w:p w:rsidR="00993E7F" w:rsidRPr="005C7715" w:rsidRDefault="00993E7F" w:rsidP="00AD6A79">
            <w:pPr>
              <w:rPr>
                <w:sz w:val="28"/>
                <w:szCs w:val="28"/>
              </w:rPr>
            </w:pPr>
            <w:r w:rsidRPr="005C7715">
              <w:rPr>
                <w:rFonts w:eastAsia="Calibri"/>
                <w:bCs/>
                <w:kern w:val="32"/>
                <w:sz w:val="28"/>
                <w:szCs w:val="28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основного общего образования (английский язык)</w:t>
            </w:r>
            <w:r w:rsidRPr="005C7715">
              <w:rPr>
                <w:sz w:val="28"/>
                <w:szCs w:val="28"/>
              </w:rPr>
              <w:t xml:space="preserve"> дистанционная форма, количество часов - 24, с 1 по 12.02.2016г, ГБУ ДПО «Институт развития образования Пермского края».</w:t>
            </w:r>
          </w:p>
          <w:p w:rsidR="00993E7F" w:rsidRPr="005C7715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993E7F" w:rsidRPr="005C7715" w:rsidTr="00AD6A79">
        <w:tc>
          <w:tcPr>
            <w:tcW w:w="2269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Кирьянова О.В.</w:t>
            </w:r>
          </w:p>
        </w:tc>
        <w:tc>
          <w:tcPr>
            <w:tcW w:w="7903" w:type="dxa"/>
          </w:tcPr>
          <w:p w:rsidR="00993E7F" w:rsidRPr="005C7715" w:rsidRDefault="00993E7F" w:rsidP="00AD6A79">
            <w:pPr>
              <w:rPr>
                <w:sz w:val="28"/>
                <w:szCs w:val="28"/>
              </w:rPr>
            </w:pPr>
            <w:r w:rsidRPr="005C7715">
              <w:rPr>
                <w:rFonts w:eastAsia="Calibri"/>
                <w:bCs/>
                <w:kern w:val="32"/>
                <w:sz w:val="28"/>
                <w:szCs w:val="28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основного общего образования (английский язык)</w:t>
            </w:r>
            <w:r w:rsidRPr="005C7715">
              <w:rPr>
                <w:sz w:val="28"/>
                <w:szCs w:val="28"/>
              </w:rPr>
              <w:t xml:space="preserve"> дистанционная форма, количество часов - 24, с 1 по 12.02.2016г, ГБУ ДПО «Институт развития образования Пермского края».</w:t>
            </w:r>
          </w:p>
          <w:p w:rsidR="00993E7F" w:rsidRPr="005C7715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993E7F" w:rsidRPr="005C7715" w:rsidTr="00AD6A79">
        <w:tc>
          <w:tcPr>
            <w:tcW w:w="2269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Полыгалова</w:t>
            </w:r>
            <w:proofErr w:type="spellEnd"/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  <w:tc>
          <w:tcPr>
            <w:tcW w:w="7903" w:type="dxa"/>
          </w:tcPr>
          <w:p w:rsidR="00993E7F" w:rsidRPr="00515D18" w:rsidRDefault="00993E7F" w:rsidP="00515D18">
            <w:pPr>
              <w:rPr>
                <w:sz w:val="28"/>
                <w:szCs w:val="28"/>
              </w:rPr>
            </w:pPr>
            <w:r w:rsidRPr="005C7715">
              <w:rPr>
                <w:rFonts w:eastAsia="Calibri"/>
                <w:bCs/>
                <w:kern w:val="32"/>
                <w:sz w:val="28"/>
                <w:szCs w:val="28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основного общего образования (русский язык)</w:t>
            </w:r>
            <w:r w:rsidRPr="005C7715">
              <w:rPr>
                <w:sz w:val="28"/>
                <w:szCs w:val="28"/>
              </w:rPr>
              <w:t xml:space="preserve"> дистанционная форма, количество часов - 24, с 1 по 12.02.2016г, ГБУ ДПО «Институт развития образования Пермского края».</w:t>
            </w:r>
          </w:p>
        </w:tc>
      </w:tr>
      <w:tr w:rsidR="00993E7F" w:rsidRPr="005C7715" w:rsidTr="00AD6A79">
        <w:tc>
          <w:tcPr>
            <w:tcW w:w="2269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B63614">
              <w:rPr>
                <w:rFonts w:eastAsia="Calibri"/>
                <w:bCs/>
                <w:kern w:val="32"/>
                <w:sz w:val="28"/>
                <w:szCs w:val="28"/>
              </w:rPr>
              <w:t>Ларина Е.В.</w:t>
            </w:r>
          </w:p>
        </w:tc>
        <w:tc>
          <w:tcPr>
            <w:tcW w:w="7903" w:type="dxa"/>
          </w:tcPr>
          <w:p w:rsidR="00993E7F" w:rsidRPr="005C7715" w:rsidRDefault="00993E7F" w:rsidP="00AD6A79">
            <w:pPr>
              <w:rPr>
                <w:sz w:val="28"/>
                <w:szCs w:val="28"/>
              </w:rPr>
            </w:pPr>
            <w:r w:rsidRPr="005C7715">
              <w:rPr>
                <w:rFonts w:eastAsia="Calibri"/>
                <w:bCs/>
                <w:kern w:val="32"/>
                <w:sz w:val="28"/>
                <w:szCs w:val="28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основного общего образования (русский язык)</w:t>
            </w:r>
            <w:r w:rsidRPr="005C7715">
              <w:rPr>
                <w:sz w:val="28"/>
                <w:szCs w:val="28"/>
              </w:rPr>
              <w:t xml:space="preserve"> дистанционная форма, количество часов - 24, с 1 по 12.02.2016г, ГБУ ДПО «Институт развития образования Пермского края».</w:t>
            </w:r>
          </w:p>
          <w:p w:rsidR="00993E7F" w:rsidRPr="005C7715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993E7F" w:rsidRPr="005C7715" w:rsidTr="00AD6A79">
        <w:tc>
          <w:tcPr>
            <w:tcW w:w="2269" w:type="dxa"/>
          </w:tcPr>
          <w:p w:rsidR="00993E7F" w:rsidRPr="00A76CC1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Cs/>
                <w:kern w:val="32"/>
                <w:sz w:val="28"/>
                <w:szCs w:val="28"/>
              </w:rPr>
              <w:t>Долгих Н.В.</w:t>
            </w:r>
          </w:p>
        </w:tc>
        <w:tc>
          <w:tcPr>
            <w:tcW w:w="7903" w:type="dxa"/>
          </w:tcPr>
          <w:p w:rsidR="00993E7F" w:rsidRPr="005C7715" w:rsidRDefault="00993E7F" w:rsidP="00AD6A79">
            <w:pPr>
              <w:rPr>
                <w:sz w:val="28"/>
                <w:szCs w:val="28"/>
              </w:rPr>
            </w:pPr>
            <w:r w:rsidRPr="005C7715">
              <w:rPr>
                <w:rFonts w:eastAsia="Calibri"/>
                <w:bCs/>
                <w:kern w:val="32"/>
                <w:sz w:val="28"/>
                <w:szCs w:val="28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основного общего образования (русский язык)</w:t>
            </w:r>
            <w:r w:rsidRPr="005C7715">
              <w:rPr>
                <w:sz w:val="28"/>
                <w:szCs w:val="28"/>
              </w:rPr>
              <w:t xml:space="preserve"> дистанционная форма, количество часов - 24, с 1 по 12.02.2016г, ГБУ ДПО «Институт развития образования Пермского края».</w:t>
            </w:r>
          </w:p>
          <w:p w:rsidR="00993E7F" w:rsidRPr="005C7715" w:rsidRDefault="00993E7F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993E7F" w:rsidRPr="005C7715" w:rsidTr="00AD6A79">
        <w:tc>
          <w:tcPr>
            <w:tcW w:w="2269" w:type="dxa"/>
          </w:tcPr>
          <w:p w:rsidR="00993E7F" w:rsidRPr="00B63614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kern w:val="32"/>
                <w:sz w:val="28"/>
                <w:szCs w:val="28"/>
              </w:rPr>
              <w:t>Подкина</w:t>
            </w:r>
            <w:proofErr w:type="spellEnd"/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 Э.Г.</w:t>
            </w:r>
          </w:p>
        </w:tc>
        <w:tc>
          <w:tcPr>
            <w:tcW w:w="7903" w:type="dxa"/>
          </w:tcPr>
          <w:p w:rsidR="00993E7F" w:rsidRPr="005C7715" w:rsidRDefault="00993E7F" w:rsidP="00AD6A79">
            <w:pPr>
              <w:rPr>
                <w:sz w:val="28"/>
                <w:szCs w:val="28"/>
              </w:rPr>
            </w:pPr>
            <w:r w:rsidRPr="005C7715">
              <w:rPr>
                <w:rFonts w:eastAsia="Calibri"/>
                <w:bCs/>
                <w:kern w:val="32"/>
                <w:sz w:val="28"/>
                <w:szCs w:val="28"/>
              </w:rPr>
              <w:t xml:space="preserve">Подготовка членов региональных предметных комиссий по </w:t>
            </w:r>
            <w:r w:rsidRPr="005C7715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проверке выполнения заданий с развернутым ответом в экзаменационных работах ГИА -9 по образовательным программам основного общего образования (обществознание)</w:t>
            </w:r>
            <w:r w:rsidRPr="005C7715">
              <w:rPr>
                <w:sz w:val="28"/>
                <w:szCs w:val="28"/>
              </w:rPr>
              <w:t xml:space="preserve"> дистанционная форма, количество часов - 24, с 1 по 12.02.2016г, ГБУ ДПО «Институт развития образования Пермского края».</w:t>
            </w:r>
          </w:p>
          <w:p w:rsidR="00993E7F" w:rsidRPr="005C7715" w:rsidRDefault="00993E7F" w:rsidP="00AD6A79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3A78EE" w:rsidRDefault="003A78EE" w:rsidP="00993E7F">
      <w:pPr>
        <w:jc w:val="both"/>
        <w:rPr>
          <w:sz w:val="28"/>
          <w:szCs w:val="28"/>
          <w:u w:val="single"/>
        </w:rPr>
      </w:pPr>
    </w:p>
    <w:p w:rsidR="00993E7F" w:rsidRPr="003A78EE" w:rsidRDefault="00993E7F" w:rsidP="00993E7F">
      <w:pPr>
        <w:jc w:val="both"/>
        <w:rPr>
          <w:sz w:val="28"/>
          <w:szCs w:val="28"/>
          <w:u w:val="single"/>
        </w:rPr>
      </w:pPr>
      <w:r w:rsidRPr="00305D92">
        <w:rPr>
          <w:sz w:val="28"/>
          <w:szCs w:val="28"/>
          <w:u w:val="single"/>
        </w:rPr>
        <w:t>7. Микроклимат. Проблемы, над которыми предстоит работать.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    Анализ методической работы в целом позволяет сделать вывод, </w:t>
      </w:r>
      <w:r>
        <w:rPr>
          <w:sz w:val="28"/>
          <w:szCs w:val="28"/>
        </w:rPr>
        <w:t>что задачи, поставленные на 2015- 2016</w:t>
      </w:r>
      <w:r w:rsidRPr="008806B5">
        <w:rPr>
          <w:sz w:val="28"/>
          <w:szCs w:val="28"/>
        </w:rPr>
        <w:t xml:space="preserve">  учебный год, выполнены. Каждый педагог принял участие в работе объединения в соответствии со своими потребностями и возможностями.</w:t>
      </w:r>
      <w:r>
        <w:rPr>
          <w:sz w:val="28"/>
          <w:szCs w:val="28"/>
        </w:rPr>
        <w:t xml:space="preserve"> В целом работе кафедры была присуща деловая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рабочая обстановка и благоприятный , дружелюбный микроклимат.</w:t>
      </w:r>
      <w:r w:rsidRPr="008806B5">
        <w:rPr>
          <w:sz w:val="28"/>
          <w:szCs w:val="28"/>
        </w:rPr>
        <w:t xml:space="preserve"> Наиболее активно в работе кафедры приняли участие</w:t>
      </w:r>
      <w:r>
        <w:rPr>
          <w:sz w:val="28"/>
          <w:szCs w:val="28"/>
        </w:rPr>
        <w:t xml:space="preserve"> Писаревская Н.Н.</w:t>
      </w:r>
      <w:r w:rsidRPr="008806B5">
        <w:rPr>
          <w:sz w:val="28"/>
          <w:szCs w:val="28"/>
        </w:rPr>
        <w:t xml:space="preserve">, Долгих Н.В., </w:t>
      </w:r>
      <w:proofErr w:type="spellStart"/>
      <w:r>
        <w:rPr>
          <w:sz w:val="28"/>
          <w:szCs w:val="28"/>
        </w:rPr>
        <w:t>Мизина</w:t>
      </w:r>
      <w:proofErr w:type="spellEnd"/>
      <w:r>
        <w:rPr>
          <w:sz w:val="28"/>
          <w:szCs w:val="28"/>
        </w:rPr>
        <w:t xml:space="preserve"> Н.С.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    Очевидна положительная динамика роста методического и профессионального мастерства учителей, о чем свидетельствуют следующие факты: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-уменьшение количества неуспевающих и второгодников;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-тема кафедры  соответствует основным задачам, стоящим перед школой;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-возросла активность учителей в желании поделиться педагогическими и методическими находками. 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 </w:t>
      </w:r>
      <w:r w:rsidRPr="00305D92">
        <w:rPr>
          <w:sz w:val="28"/>
          <w:szCs w:val="28"/>
          <w:u w:val="single"/>
        </w:rPr>
        <w:t>8. Определение задач на следующий период</w:t>
      </w:r>
      <w:r w:rsidRPr="008806B5">
        <w:rPr>
          <w:sz w:val="28"/>
          <w:szCs w:val="28"/>
        </w:rPr>
        <w:t>.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806B5">
        <w:rPr>
          <w:sz w:val="28"/>
          <w:szCs w:val="28"/>
        </w:rPr>
        <w:t xml:space="preserve">Главной задачей на будущий учебный год должна стать еще большая активизация деятельности учителей, повышение эффективности планирования работы и реализации поставленных задач, совершенствование всех видов педагогической деятельности для качественного </w:t>
      </w:r>
      <w:proofErr w:type="gramStart"/>
      <w:r w:rsidRPr="008806B5">
        <w:rPr>
          <w:sz w:val="28"/>
          <w:szCs w:val="28"/>
        </w:rPr>
        <w:t>роста</w:t>
      </w:r>
      <w:proofErr w:type="gramEnd"/>
      <w:r w:rsidRPr="008806B5">
        <w:rPr>
          <w:sz w:val="28"/>
          <w:szCs w:val="28"/>
        </w:rPr>
        <w:t xml:space="preserve"> как учащихся, так и самих педагогов. С целью повышения уровня знаний учащихся необходимо добиваться от них не формального усвоения программного материала, а его глубокого осознанного понимания. </w:t>
      </w:r>
      <w:r w:rsidRPr="00E672AF">
        <w:rPr>
          <w:sz w:val="28"/>
          <w:szCs w:val="28"/>
        </w:rPr>
        <w:t>Формирование предметных компетенций через индивидуализацию процесса обучения,</w:t>
      </w:r>
      <w:r w:rsidRPr="008806B5">
        <w:rPr>
          <w:sz w:val="28"/>
          <w:szCs w:val="28"/>
        </w:rPr>
        <w:t xml:space="preserve"> более активного применения проектных и исследовательских форм, использование современных информационных и коммуникационных технологий – вот то главное, что предстоит решать педагогам школы в будущем учебном году.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Рекомендовано в следующем учебном году: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- Продумать систему методических приемов, обеспечивающих повышение качества обучения.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- Продолжить мониторинг качества обучения учащихся.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6B5">
        <w:rPr>
          <w:sz w:val="28"/>
          <w:szCs w:val="28"/>
        </w:rPr>
        <w:t xml:space="preserve">Более тщательно и конкретно спланировать работу по освоению, обобщению и внедрению в практику передового опыта. </w:t>
      </w:r>
    </w:p>
    <w:p w:rsidR="00993E7F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- Совершенствовать методическое мастерство через самообразовательную работу, </w:t>
      </w:r>
      <w:proofErr w:type="spellStart"/>
      <w:r w:rsidRPr="008806B5">
        <w:rPr>
          <w:sz w:val="28"/>
          <w:szCs w:val="28"/>
        </w:rPr>
        <w:t>взаимопосещение</w:t>
      </w:r>
      <w:proofErr w:type="spellEnd"/>
      <w:r w:rsidRPr="008806B5">
        <w:rPr>
          <w:sz w:val="28"/>
          <w:szCs w:val="28"/>
        </w:rPr>
        <w:t xml:space="preserve"> уроков, участие в творческих конкурсах, семинарах, педсоветах.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работу учителей в НОУ.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работе кафедры </w:t>
      </w:r>
      <w:r w:rsidRPr="008806B5">
        <w:rPr>
          <w:sz w:val="28"/>
          <w:szCs w:val="28"/>
        </w:rPr>
        <w:t xml:space="preserve"> по повышению мастерства обратить внимание на следующие умения: технологию подготовки урока и его самоанализ, </w:t>
      </w:r>
    </w:p>
    <w:p w:rsidR="00993E7F" w:rsidRPr="008806B5" w:rsidRDefault="00993E7F" w:rsidP="00993E7F">
      <w:pPr>
        <w:jc w:val="both"/>
        <w:rPr>
          <w:sz w:val="28"/>
          <w:szCs w:val="28"/>
        </w:rPr>
      </w:pPr>
      <w:r w:rsidRPr="008806B5">
        <w:rPr>
          <w:sz w:val="28"/>
          <w:szCs w:val="28"/>
        </w:rPr>
        <w:t xml:space="preserve">самоконтроль своей деятельности, применение новых технологий и его элементов. </w:t>
      </w:r>
    </w:p>
    <w:p w:rsidR="00DC2823" w:rsidRDefault="00993E7F" w:rsidP="003659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806B5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учителя кафедры </w:t>
      </w:r>
      <w:r w:rsidRPr="008806B5">
        <w:rPr>
          <w:sz w:val="28"/>
          <w:szCs w:val="28"/>
        </w:rPr>
        <w:t>обладают большим потенциалом для такого рода деятельности, и будут стремиться к качественной реализации основных задач, поставле</w:t>
      </w:r>
      <w:r w:rsidR="00DC2823">
        <w:rPr>
          <w:sz w:val="28"/>
          <w:szCs w:val="28"/>
        </w:rPr>
        <w:t>нных методической службой школы</w:t>
      </w:r>
    </w:p>
    <w:p w:rsidR="00DC2823" w:rsidRDefault="00DC2823" w:rsidP="00515D18">
      <w:pPr>
        <w:spacing w:line="276" w:lineRule="auto"/>
        <w:rPr>
          <w:sz w:val="28"/>
          <w:szCs w:val="28"/>
        </w:rPr>
      </w:pPr>
    </w:p>
    <w:p w:rsidR="00A11B87" w:rsidRPr="00D540AB" w:rsidRDefault="00DC2823" w:rsidP="0036597A">
      <w:pPr>
        <w:rPr>
          <w:color w:val="FF0000"/>
        </w:rPr>
      </w:pPr>
      <w:r>
        <w:rPr>
          <w:sz w:val="28"/>
          <w:szCs w:val="28"/>
        </w:rPr>
        <w:t>Зав. кафедрой гуманитарных дисциплин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Кирьянова</w:t>
      </w:r>
    </w:p>
    <w:sectPr w:rsidR="00A11B87" w:rsidRPr="00D540AB" w:rsidSect="0036597A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9"/>
      <w:numFmt w:val="bullet"/>
      <w:lvlText w:val="—"/>
      <w:lvlJc w:val="left"/>
      <w:pPr>
        <w:tabs>
          <w:tab w:val="num" w:pos="1361"/>
        </w:tabs>
        <w:ind w:left="1361" w:hanging="641"/>
      </w:pPr>
      <w:rPr>
        <w:rFonts w:ascii="Times New Roman" w:hAnsi="Times New Roman" w:cs="Times New Roman"/>
      </w:rPr>
    </w:lvl>
    <w:lvl w:ilvl="2">
      <w:start w:val="2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731"/>
        </w:tabs>
        <w:ind w:left="731" w:hanging="374"/>
      </w:pPr>
    </w:lvl>
    <w:lvl w:ilvl="2">
      <w:start w:val="1"/>
      <w:numFmt w:val="bullet"/>
      <w:lvlText w:val="―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D64A75"/>
    <w:multiLevelType w:val="hybridMultilevel"/>
    <w:tmpl w:val="BE9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C551CE"/>
    <w:multiLevelType w:val="hybridMultilevel"/>
    <w:tmpl w:val="30F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DA095A"/>
    <w:multiLevelType w:val="hybridMultilevel"/>
    <w:tmpl w:val="14A8F79C"/>
    <w:lvl w:ilvl="0" w:tplc="C4A80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5121D"/>
    <w:multiLevelType w:val="hybridMultilevel"/>
    <w:tmpl w:val="1936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1778B"/>
    <w:multiLevelType w:val="hybridMultilevel"/>
    <w:tmpl w:val="AAF4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156A8"/>
    <w:multiLevelType w:val="hybridMultilevel"/>
    <w:tmpl w:val="594E81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0C5D722F"/>
    <w:multiLevelType w:val="hybridMultilevel"/>
    <w:tmpl w:val="FB8E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012673"/>
    <w:multiLevelType w:val="hybridMultilevel"/>
    <w:tmpl w:val="A6C09928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130D055D"/>
    <w:multiLevelType w:val="hybridMultilevel"/>
    <w:tmpl w:val="3AF0891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145C5185"/>
    <w:multiLevelType w:val="hybridMultilevel"/>
    <w:tmpl w:val="B13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75AD3"/>
    <w:multiLevelType w:val="hybridMultilevel"/>
    <w:tmpl w:val="25663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15727E11"/>
    <w:multiLevelType w:val="hybridMultilevel"/>
    <w:tmpl w:val="6F44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A31E29"/>
    <w:multiLevelType w:val="hybridMultilevel"/>
    <w:tmpl w:val="7160CAE4"/>
    <w:lvl w:ilvl="0" w:tplc="1F846D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E625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463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225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18CC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DC4E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8A5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AB2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2229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17373EC6"/>
    <w:multiLevelType w:val="hybridMultilevel"/>
    <w:tmpl w:val="CA56FAE0"/>
    <w:lvl w:ilvl="0" w:tplc="F03A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2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6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E3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2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A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2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5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1741484E"/>
    <w:multiLevelType w:val="hybridMultilevel"/>
    <w:tmpl w:val="31DAD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1A557212"/>
    <w:multiLevelType w:val="hybridMultilevel"/>
    <w:tmpl w:val="17186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F74771"/>
    <w:multiLevelType w:val="multilevel"/>
    <w:tmpl w:val="B67E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F4971B2"/>
    <w:multiLevelType w:val="hybridMultilevel"/>
    <w:tmpl w:val="383CCF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200815F6"/>
    <w:multiLevelType w:val="hybridMultilevel"/>
    <w:tmpl w:val="7CD0BC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20121969"/>
    <w:multiLevelType w:val="hybridMultilevel"/>
    <w:tmpl w:val="2730B8E0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2">
    <w:nsid w:val="2187022D"/>
    <w:multiLevelType w:val="multilevel"/>
    <w:tmpl w:val="085E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8D177A"/>
    <w:multiLevelType w:val="hybridMultilevel"/>
    <w:tmpl w:val="E842D3B0"/>
    <w:lvl w:ilvl="0" w:tplc="DAB01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1229AB"/>
    <w:multiLevelType w:val="hybridMultilevel"/>
    <w:tmpl w:val="0BC04B0C"/>
    <w:lvl w:ilvl="0" w:tplc="991064B6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5">
    <w:nsid w:val="278E3E58"/>
    <w:multiLevelType w:val="hybridMultilevel"/>
    <w:tmpl w:val="30663E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6">
    <w:nsid w:val="27A93B8B"/>
    <w:multiLevelType w:val="hybridMultilevel"/>
    <w:tmpl w:val="1D2A4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85D292E"/>
    <w:multiLevelType w:val="hybridMultilevel"/>
    <w:tmpl w:val="2362D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4BB29F7"/>
    <w:multiLevelType w:val="hybridMultilevel"/>
    <w:tmpl w:val="52A28E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356C2609"/>
    <w:multiLevelType w:val="multilevel"/>
    <w:tmpl w:val="CE2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817788C"/>
    <w:multiLevelType w:val="hybridMultilevel"/>
    <w:tmpl w:val="D2B867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3BD527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E0764EF"/>
    <w:multiLevelType w:val="hybridMultilevel"/>
    <w:tmpl w:val="5552939A"/>
    <w:lvl w:ilvl="0" w:tplc="5086B5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E67F6A"/>
    <w:multiLevelType w:val="hybridMultilevel"/>
    <w:tmpl w:val="BA9EF3E6"/>
    <w:lvl w:ilvl="0" w:tplc="BEB6BCC6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478174A9"/>
    <w:multiLevelType w:val="hybridMultilevel"/>
    <w:tmpl w:val="76B0C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AE741F6"/>
    <w:multiLevelType w:val="hybridMultilevel"/>
    <w:tmpl w:val="56B01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4AFD1D52"/>
    <w:multiLevelType w:val="hybridMultilevel"/>
    <w:tmpl w:val="1640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50700C"/>
    <w:multiLevelType w:val="hybridMultilevel"/>
    <w:tmpl w:val="1DD4D920"/>
    <w:lvl w:ilvl="0" w:tplc="8A9622E6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CB3BD2"/>
    <w:multiLevelType w:val="singleLevel"/>
    <w:tmpl w:val="8696B074"/>
    <w:lvl w:ilvl="0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DE45A64"/>
    <w:multiLevelType w:val="hybridMultilevel"/>
    <w:tmpl w:val="B8DE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841083"/>
    <w:multiLevelType w:val="hybridMultilevel"/>
    <w:tmpl w:val="420C4A40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>
    <w:nsid w:val="555C73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97B00F2"/>
    <w:multiLevelType w:val="hybridMultilevel"/>
    <w:tmpl w:val="BE9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33590"/>
    <w:multiLevelType w:val="hybridMultilevel"/>
    <w:tmpl w:val="3BC429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4">
    <w:nsid w:val="63F3285A"/>
    <w:multiLevelType w:val="hybridMultilevel"/>
    <w:tmpl w:val="D5FA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2F34A5"/>
    <w:multiLevelType w:val="hybridMultilevel"/>
    <w:tmpl w:val="D89A3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8B4D43"/>
    <w:multiLevelType w:val="hybridMultilevel"/>
    <w:tmpl w:val="A2AC219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7">
    <w:nsid w:val="68F60224"/>
    <w:multiLevelType w:val="hybridMultilevel"/>
    <w:tmpl w:val="4550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89716A"/>
    <w:multiLevelType w:val="hybridMultilevel"/>
    <w:tmpl w:val="6D5618C6"/>
    <w:lvl w:ilvl="0" w:tplc="CA0CAD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CF456F"/>
    <w:multiLevelType w:val="hybridMultilevel"/>
    <w:tmpl w:val="AD32C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DEA7286"/>
    <w:multiLevelType w:val="hybridMultilevel"/>
    <w:tmpl w:val="977C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E1F6E14"/>
    <w:multiLevelType w:val="hybridMultilevel"/>
    <w:tmpl w:val="71D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2B6998"/>
    <w:multiLevelType w:val="hybridMultilevel"/>
    <w:tmpl w:val="4E42B1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0F775CD"/>
    <w:multiLevelType w:val="multilevel"/>
    <w:tmpl w:val="046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3060AFE"/>
    <w:multiLevelType w:val="hybridMultilevel"/>
    <w:tmpl w:val="B13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694832"/>
    <w:multiLevelType w:val="hybridMultilevel"/>
    <w:tmpl w:val="2F26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7E621B"/>
    <w:multiLevelType w:val="hybridMultilevel"/>
    <w:tmpl w:val="CAB6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2F6378"/>
    <w:multiLevelType w:val="multilevel"/>
    <w:tmpl w:val="5C64F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E1753F"/>
    <w:multiLevelType w:val="hybridMultilevel"/>
    <w:tmpl w:val="A442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8D33E0"/>
    <w:multiLevelType w:val="hybridMultilevel"/>
    <w:tmpl w:val="FA6E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A0EAA"/>
    <w:multiLevelType w:val="hybridMultilevel"/>
    <w:tmpl w:val="6900A2F8"/>
    <w:lvl w:ilvl="0" w:tplc="719C11E2">
      <w:start w:val="6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317821"/>
    <w:multiLevelType w:val="hybridMultilevel"/>
    <w:tmpl w:val="BC2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0"/>
  </w:num>
  <w:num w:numId="4">
    <w:abstractNumId w:val="23"/>
  </w:num>
  <w:num w:numId="5">
    <w:abstractNumId w:val="49"/>
  </w:num>
  <w:num w:numId="6">
    <w:abstractNumId w:val="12"/>
  </w:num>
  <w:num w:numId="7">
    <w:abstractNumId w:val="5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53"/>
  </w:num>
  <w:num w:numId="19">
    <w:abstractNumId w:val="6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</w:num>
  <w:num w:numId="22">
    <w:abstractNumId w:val="14"/>
  </w:num>
  <w:num w:numId="23">
    <w:abstractNumId w:val="33"/>
  </w:num>
  <w:num w:numId="24">
    <w:abstractNumId w:val="40"/>
  </w:num>
  <w:num w:numId="25">
    <w:abstractNumId w:val="38"/>
  </w:num>
  <w:num w:numId="26">
    <w:abstractNumId w:val="45"/>
  </w:num>
  <w:num w:numId="27">
    <w:abstractNumId w:val="30"/>
  </w:num>
  <w:num w:numId="28">
    <w:abstractNumId w:val="19"/>
  </w:num>
  <w:num w:numId="29">
    <w:abstractNumId w:val="22"/>
  </w:num>
  <w:num w:numId="30">
    <w:abstractNumId w:val="20"/>
  </w:num>
  <w:num w:numId="31">
    <w:abstractNumId w:val="56"/>
  </w:num>
  <w:num w:numId="32">
    <w:abstractNumId w:val="31"/>
  </w:num>
  <w:num w:numId="33">
    <w:abstractNumId w:val="48"/>
  </w:num>
  <w:num w:numId="34">
    <w:abstractNumId w:val="51"/>
  </w:num>
  <w:num w:numId="35">
    <w:abstractNumId w:val="41"/>
  </w:num>
  <w:num w:numId="36">
    <w:abstractNumId w:val="28"/>
  </w:num>
  <w:num w:numId="37">
    <w:abstractNumId w:val="71"/>
  </w:num>
  <w:num w:numId="38">
    <w:abstractNumId w:val="57"/>
  </w:num>
  <w:num w:numId="39">
    <w:abstractNumId w:val="55"/>
  </w:num>
  <w:num w:numId="40">
    <w:abstractNumId w:val="35"/>
  </w:num>
  <w:num w:numId="41">
    <w:abstractNumId w:val="34"/>
  </w:num>
  <w:num w:numId="42">
    <w:abstractNumId w:val="70"/>
  </w:num>
  <w:num w:numId="43">
    <w:abstractNumId w:val="47"/>
  </w:num>
  <w:num w:numId="44">
    <w:abstractNumId w:val="32"/>
  </w:num>
  <w:num w:numId="45">
    <w:abstractNumId w:val="39"/>
  </w:num>
  <w:num w:numId="46">
    <w:abstractNumId w:val="67"/>
  </w:num>
  <w:num w:numId="47">
    <w:abstractNumId w:val="63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26"/>
  </w:num>
  <w:num w:numId="52">
    <w:abstractNumId w:val="37"/>
  </w:num>
  <w:num w:numId="53">
    <w:abstractNumId w:val="13"/>
  </w:num>
  <w:num w:numId="54">
    <w:abstractNumId w:val="16"/>
  </w:num>
  <w:num w:numId="55">
    <w:abstractNumId w:val="24"/>
  </w:num>
  <w:num w:numId="56">
    <w:abstractNumId w:val="61"/>
  </w:num>
  <w:num w:numId="57">
    <w:abstractNumId w:val="44"/>
  </w:num>
  <w:num w:numId="58">
    <w:abstractNumId w:val="36"/>
  </w:num>
  <w:num w:numId="59">
    <w:abstractNumId w:val="25"/>
  </w:num>
  <w:num w:numId="60">
    <w:abstractNumId w:val="43"/>
  </w:num>
  <w:num w:numId="61">
    <w:abstractNumId w:val="54"/>
  </w:num>
  <w:num w:numId="62">
    <w:abstractNumId w:val="65"/>
  </w:num>
  <w:num w:numId="63">
    <w:abstractNumId w:val="58"/>
  </w:num>
  <w:num w:numId="64">
    <w:abstractNumId w:val="21"/>
  </w:num>
  <w:num w:numId="65">
    <w:abstractNumId w:val="64"/>
  </w:num>
  <w:num w:numId="66">
    <w:abstractNumId w:val="50"/>
  </w:num>
  <w:num w:numId="67">
    <w:abstractNumId w:val="46"/>
  </w:num>
  <w:num w:numId="6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</w:num>
  <w:num w:numId="70">
    <w:abstractNumId w:val="1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FFB"/>
    <w:rsid w:val="00031105"/>
    <w:rsid w:val="000760B0"/>
    <w:rsid w:val="000C4FB6"/>
    <w:rsid w:val="000C566E"/>
    <w:rsid w:val="000E3E86"/>
    <w:rsid w:val="000E4974"/>
    <w:rsid w:val="00104E9B"/>
    <w:rsid w:val="00144425"/>
    <w:rsid w:val="0016580B"/>
    <w:rsid w:val="0017244F"/>
    <w:rsid w:val="001B3E6B"/>
    <w:rsid w:val="001D7EE9"/>
    <w:rsid w:val="001E3840"/>
    <w:rsid w:val="001F4DE1"/>
    <w:rsid w:val="00216660"/>
    <w:rsid w:val="00231923"/>
    <w:rsid w:val="00264F18"/>
    <w:rsid w:val="00277206"/>
    <w:rsid w:val="0028002F"/>
    <w:rsid w:val="00290F8D"/>
    <w:rsid w:val="002A73DC"/>
    <w:rsid w:val="002B5459"/>
    <w:rsid w:val="002B7D45"/>
    <w:rsid w:val="002C0D75"/>
    <w:rsid w:val="002D0237"/>
    <w:rsid w:val="00337CEE"/>
    <w:rsid w:val="0036597A"/>
    <w:rsid w:val="003909AA"/>
    <w:rsid w:val="003A6FC2"/>
    <w:rsid w:val="003A78EE"/>
    <w:rsid w:val="003C2722"/>
    <w:rsid w:val="004005E0"/>
    <w:rsid w:val="00427E3C"/>
    <w:rsid w:val="00446719"/>
    <w:rsid w:val="004809B3"/>
    <w:rsid w:val="00494F6D"/>
    <w:rsid w:val="004C34B5"/>
    <w:rsid w:val="005029B5"/>
    <w:rsid w:val="00515D18"/>
    <w:rsid w:val="00527DC1"/>
    <w:rsid w:val="00565AD9"/>
    <w:rsid w:val="00566EDF"/>
    <w:rsid w:val="00585023"/>
    <w:rsid w:val="005B07E7"/>
    <w:rsid w:val="005B5558"/>
    <w:rsid w:val="005E6AD0"/>
    <w:rsid w:val="005F6EB7"/>
    <w:rsid w:val="0063344E"/>
    <w:rsid w:val="00665AFD"/>
    <w:rsid w:val="006715B2"/>
    <w:rsid w:val="006760B9"/>
    <w:rsid w:val="006A16FB"/>
    <w:rsid w:val="006A3A60"/>
    <w:rsid w:val="006C4040"/>
    <w:rsid w:val="006D7476"/>
    <w:rsid w:val="006E1D9F"/>
    <w:rsid w:val="0071615F"/>
    <w:rsid w:val="0071620B"/>
    <w:rsid w:val="007659FD"/>
    <w:rsid w:val="007A4EA4"/>
    <w:rsid w:val="007A5611"/>
    <w:rsid w:val="007B0DA2"/>
    <w:rsid w:val="007B506A"/>
    <w:rsid w:val="00807E78"/>
    <w:rsid w:val="00866CC3"/>
    <w:rsid w:val="00895720"/>
    <w:rsid w:val="008A4230"/>
    <w:rsid w:val="008B68F1"/>
    <w:rsid w:val="008D71D8"/>
    <w:rsid w:val="008F3EBA"/>
    <w:rsid w:val="008F4145"/>
    <w:rsid w:val="00914042"/>
    <w:rsid w:val="00933F05"/>
    <w:rsid w:val="0093438C"/>
    <w:rsid w:val="00934CCA"/>
    <w:rsid w:val="00940920"/>
    <w:rsid w:val="009431C7"/>
    <w:rsid w:val="00964FCE"/>
    <w:rsid w:val="0098083D"/>
    <w:rsid w:val="00985806"/>
    <w:rsid w:val="00993E7F"/>
    <w:rsid w:val="009A0C4C"/>
    <w:rsid w:val="009C5A54"/>
    <w:rsid w:val="00A11B87"/>
    <w:rsid w:val="00A275F9"/>
    <w:rsid w:val="00A4777E"/>
    <w:rsid w:val="00A62EFA"/>
    <w:rsid w:val="00A655DC"/>
    <w:rsid w:val="00A73D41"/>
    <w:rsid w:val="00A80DCD"/>
    <w:rsid w:val="00A818E6"/>
    <w:rsid w:val="00AD6A79"/>
    <w:rsid w:val="00B506D5"/>
    <w:rsid w:val="00B65087"/>
    <w:rsid w:val="00B95939"/>
    <w:rsid w:val="00BA69EC"/>
    <w:rsid w:val="00BB4406"/>
    <w:rsid w:val="00BB4DD6"/>
    <w:rsid w:val="00C34D65"/>
    <w:rsid w:val="00C4490D"/>
    <w:rsid w:val="00C4684E"/>
    <w:rsid w:val="00C64171"/>
    <w:rsid w:val="00C84192"/>
    <w:rsid w:val="00CB4B6A"/>
    <w:rsid w:val="00CC4707"/>
    <w:rsid w:val="00CD1B4D"/>
    <w:rsid w:val="00D414C3"/>
    <w:rsid w:val="00D50D53"/>
    <w:rsid w:val="00D51A7D"/>
    <w:rsid w:val="00D540AB"/>
    <w:rsid w:val="00D55C30"/>
    <w:rsid w:val="00D5669F"/>
    <w:rsid w:val="00D93746"/>
    <w:rsid w:val="00DA048E"/>
    <w:rsid w:val="00DA6FFB"/>
    <w:rsid w:val="00DB2E31"/>
    <w:rsid w:val="00DC2823"/>
    <w:rsid w:val="00DE3EE0"/>
    <w:rsid w:val="00E5198D"/>
    <w:rsid w:val="00E5672C"/>
    <w:rsid w:val="00E61BDA"/>
    <w:rsid w:val="00E90AAE"/>
    <w:rsid w:val="00E96AF8"/>
    <w:rsid w:val="00EB45F8"/>
    <w:rsid w:val="00EE4FAB"/>
    <w:rsid w:val="00EF768F"/>
    <w:rsid w:val="00F56695"/>
    <w:rsid w:val="00F960E8"/>
    <w:rsid w:val="00FA320C"/>
    <w:rsid w:val="00FA4AFA"/>
    <w:rsid w:val="00FA5880"/>
    <w:rsid w:val="00FE2386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DC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993E7F"/>
    <w:pPr>
      <w:keepNext/>
      <w:keepLines/>
      <w:spacing w:before="200"/>
      <w:outlineLvl w:val="2"/>
    </w:pPr>
    <w:rPr>
      <w:rFonts w:ascii="Cambria" w:hAnsi="Cambria"/>
      <w:b/>
      <w:bCs/>
      <w:iCs/>
      <w:color w:val="4F81BD"/>
      <w:spacing w:val="3"/>
    </w:rPr>
  </w:style>
  <w:style w:type="paragraph" w:styleId="4">
    <w:name w:val="heading 4"/>
    <w:basedOn w:val="a"/>
    <w:next w:val="a"/>
    <w:link w:val="40"/>
    <w:uiPriority w:val="9"/>
    <w:unhideWhenUsed/>
    <w:qFormat/>
    <w:rsid w:val="00933F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CB4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0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0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993E7F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0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E7F"/>
    <w:rPr>
      <w:rFonts w:ascii="Cambria" w:eastAsia="Times New Roman" w:hAnsi="Cambria" w:cs="Times New Roman"/>
      <w:b/>
      <w:bCs/>
      <w:iCs/>
      <w:color w:val="4F81BD"/>
      <w:spacing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3F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3F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B4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3F0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3F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93E7F"/>
    <w:rPr>
      <w:rFonts w:ascii="Cambria" w:eastAsia="Times New Roman" w:hAnsi="Cambria" w:cs="Times New Roman"/>
    </w:rPr>
  </w:style>
  <w:style w:type="table" w:styleId="a3">
    <w:name w:val="Table Grid"/>
    <w:basedOn w:val="a1"/>
    <w:uiPriority w:val="39"/>
    <w:rsid w:val="00A80D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C470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CC47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C470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B4B6A"/>
    <w:pPr>
      <w:ind w:left="437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B4B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319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319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33F05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unhideWhenUsed/>
    <w:rsid w:val="00933F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unhideWhenUsed/>
    <w:rsid w:val="00933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33F0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33F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933F05"/>
    <w:pPr>
      <w:keepNext/>
      <w:widowControl w:val="0"/>
      <w:jc w:val="center"/>
    </w:pPr>
    <w:rPr>
      <w:b/>
      <w:snapToGrid w:val="0"/>
      <w:szCs w:val="20"/>
    </w:rPr>
  </w:style>
  <w:style w:type="paragraph" w:customStyle="1" w:styleId="c3">
    <w:name w:val="c3"/>
    <w:basedOn w:val="a"/>
    <w:rsid w:val="00933F05"/>
    <w:pPr>
      <w:spacing w:before="100" w:beforeAutospacing="1" w:after="100" w:afterAutospacing="1"/>
    </w:pPr>
  </w:style>
  <w:style w:type="character" w:customStyle="1" w:styleId="c1">
    <w:name w:val="c1"/>
    <w:rsid w:val="00933F05"/>
  </w:style>
  <w:style w:type="paragraph" w:styleId="ad">
    <w:name w:val="caption"/>
    <w:basedOn w:val="a"/>
    <w:next w:val="a"/>
    <w:qFormat/>
    <w:rsid w:val="00933F05"/>
    <w:rPr>
      <w:sz w:val="28"/>
    </w:rPr>
  </w:style>
  <w:style w:type="paragraph" w:styleId="ae">
    <w:name w:val="footer"/>
    <w:basedOn w:val="a"/>
    <w:link w:val="af"/>
    <w:uiPriority w:val="99"/>
    <w:rsid w:val="00933F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933F05"/>
    <w:pPr>
      <w:jc w:val="center"/>
    </w:pPr>
    <w:rPr>
      <w:sz w:val="28"/>
      <w:szCs w:val="28"/>
    </w:rPr>
  </w:style>
  <w:style w:type="paragraph" w:customStyle="1" w:styleId="12">
    <w:name w:val="Заголовок 1а"/>
    <w:basedOn w:val="a"/>
    <w:autoRedefine/>
    <w:rsid w:val="00933F05"/>
    <w:pPr>
      <w:jc w:val="center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933F05"/>
    <w:pPr>
      <w:spacing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933F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18E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C0D75"/>
    <w:pPr>
      <w:suppressAutoHyphens/>
      <w:spacing w:before="60" w:after="60" w:line="360" w:lineRule="auto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2C0D75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13">
    <w:name w:val="Название объекта1"/>
    <w:basedOn w:val="a"/>
    <w:next w:val="a"/>
    <w:rsid w:val="002C0D75"/>
    <w:pPr>
      <w:spacing w:before="480"/>
    </w:pPr>
    <w:rPr>
      <w:sz w:val="28"/>
      <w:lang w:eastAsia="ar-SA"/>
    </w:rPr>
  </w:style>
  <w:style w:type="paragraph" w:styleId="af3">
    <w:name w:val="Normal (Web)"/>
    <w:basedOn w:val="a"/>
    <w:uiPriority w:val="99"/>
    <w:unhideWhenUsed/>
    <w:rsid w:val="002A73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73DC"/>
  </w:style>
  <w:style w:type="character" w:styleId="af4">
    <w:name w:val="Hyperlink"/>
    <w:basedOn w:val="a0"/>
    <w:uiPriority w:val="99"/>
    <w:unhideWhenUsed/>
    <w:rsid w:val="000C566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0C566E"/>
    <w:rPr>
      <w:color w:val="800080"/>
      <w:u w:val="single"/>
    </w:rPr>
  </w:style>
  <w:style w:type="paragraph" w:customStyle="1" w:styleId="xl63">
    <w:name w:val="xl63"/>
    <w:basedOn w:val="a"/>
    <w:rsid w:val="000C566E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68">
    <w:name w:val="xl68"/>
    <w:basedOn w:val="a"/>
    <w:rsid w:val="000C566E"/>
    <w:pPr>
      <w:shd w:val="clear" w:color="000000" w:fill="FFC000"/>
      <w:spacing w:before="100" w:beforeAutospacing="1" w:after="100" w:afterAutospacing="1"/>
    </w:pPr>
  </w:style>
  <w:style w:type="paragraph" w:customStyle="1" w:styleId="xl69">
    <w:name w:val="xl6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70">
    <w:name w:val="xl70"/>
    <w:basedOn w:val="a"/>
    <w:rsid w:val="000C566E"/>
    <w:pPr>
      <w:shd w:val="clear" w:color="000000" w:fill="FF3300"/>
      <w:spacing w:before="100" w:beforeAutospacing="1" w:after="100" w:afterAutospacing="1"/>
    </w:pPr>
  </w:style>
  <w:style w:type="paragraph" w:customStyle="1" w:styleId="xl71">
    <w:name w:val="xl7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2">
    <w:name w:val="xl7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0C566E"/>
    <w:pPr>
      <w:shd w:val="clear" w:color="000000" w:fill="92D050"/>
      <w:spacing w:before="100" w:beforeAutospacing="1" w:after="100" w:afterAutospacing="1"/>
    </w:pPr>
  </w:style>
  <w:style w:type="paragraph" w:customStyle="1" w:styleId="xl74">
    <w:name w:val="xl7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0C566E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77">
    <w:name w:val="xl7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78">
    <w:name w:val="xl78"/>
    <w:basedOn w:val="a"/>
    <w:rsid w:val="000C566E"/>
    <w:pPr>
      <w:shd w:val="clear" w:color="000000" w:fill="00B0F0"/>
      <w:spacing w:before="100" w:beforeAutospacing="1" w:after="100" w:afterAutospacing="1"/>
    </w:pPr>
  </w:style>
  <w:style w:type="paragraph" w:customStyle="1" w:styleId="xl79">
    <w:name w:val="xl7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0">
    <w:name w:val="xl80"/>
    <w:basedOn w:val="a"/>
    <w:rsid w:val="000C566E"/>
    <w:pPr>
      <w:shd w:val="clear" w:color="000000" w:fill="C5D9F1"/>
      <w:spacing w:before="100" w:beforeAutospacing="1" w:after="100" w:afterAutospacing="1"/>
    </w:pPr>
  </w:style>
  <w:style w:type="paragraph" w:customStyle="1" w:styleId="xl81">
    <w:name w:val="xl8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82">
    <w:name w:val="xl82"/>
    <w:basedOn w:val="a"/>
    <w:rsid w:val="000C566E"/>
    <w:pPr>
      <w:shd w:val="clear" w:color="000000" w:fill="E46D0A"/>
      <w:spacing w:before="100" w:beforeAutospacing="1" w:after="100" w:afterAutospacing="1"/>
    </w:pPr>
  </w:style>
  <w:style w:type="paragraph" w:customStyle="1" w:styleId="xl83">
    <w:name w:val="xl83"/>
    <w:basedOn w:val="a"/>
    <w:rsid w:val="000C566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4">
    <w:name w:val="xl8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87">
    <w:name w:val="xl8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9">
    <w:name w:val="xl8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90">
    <w:name w:val="xl9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91">
    <w:name w:val="xl9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96">
    <w:name w:val="xl96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98">
    <w:name w:val="xl9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99">
    <w:name w:val="xl99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00">
    <w:name w:val="xl100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1">
    <w:name w:val="xl10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4">
    <w:name w:val="xl10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5">
    <w:name w:val="xl105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06">
    <w:name w:val="xl10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07">
    <w:name w:val="xl107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9">
    <w:name w:val="xl109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10">
    <w:name w:val="xl11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11">
    <w:name w:val="xl11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12">
    <w:name w:val="xl11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13">
    <w:name w:val="xl113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14">
    <w:name w:val="xl11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15">
    <w:name w:val="xl115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16">
    <w:name w:val="xl11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17">
    <w:name w:val="xl117"/>
    <w:basedOn w:val="a"/>
    <w:rsid w:val="000C566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56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0">
    <w:name w:val="xl120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1">
    <w:name w:val="xl121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0C56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3">
    <w:name w:val="xl123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6">
    <w:name w:val="xl12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7">
    <w:name w:val="xl127"/>
    <w:basedOn w:val="a"/>
    <w:rsid w:val="000C56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0C56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0C56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1">
    <w:name w:val="xl13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2">
    <w:name w:val="xl132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3">
    <w:name w:val="xl133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4">
    <w:name w:val="xl134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5">
    <w:name w:val="xl13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7">
    <w:name w:val="xl13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9">
    <w:name w:val="xl13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2">
    <w:name w:val="xl14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5">
    <w:name w:val="xl14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6">
    <w:name w:val="xl14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7">
    <w:name w:val="xl14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8">
    <w:name w:val="xl14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9">
    <w:name w:val="xl14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0">
    <w:name w:val="xl15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1">
    <w:name w:val="xl151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2">
    <w:name w:val="xl152"/>
    <w:basedOn w:val="a"/>
    <w:rsid w:val="000C566E"/>
    <w:pPr>
      <w:shd w:val="clear" w:color="000000" w:fill="99FF33"/>
      <w:spacing w:before="100" w:beforeAutospacing="1" w:after="100" w:afterAutospacing="1"/>
    </w:pPr>
  </w:style>
  <w:style w:type="paragraph" w:customStyle="1" w:styleId="xl153">
    <w:name w:val="xl153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54">
    <w:name w:val="xl15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5">
    <w:name w:val="xl15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6">
    <w:name w:val="xl15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7">
    <w:name w:val="xl15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8">
    <w:name w:val="xl15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9">
    <w:name w:val="xl15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60">
    <w:name w:val="xl160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61">
    <w:name w:val="xl16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0C566E"/>
    <w:pPr>
      <w:spacing w:before="100" w:beforeAutospacing="1" w:after="100" w:afterAutospacing="1"/>
    </w:pPr>
  </w:style>
  <w:style w:type="paragraph" w:customStyle="1" w:styleId="xl165">
    <w:name w:val="xl165"/>
    <w:basedOn w:val="a"/>
    <w:rsid w:val="000C56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6">
    <w:name w:val="xl16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C566E"/>
    <w:pPr>
      <w:pBdr>
        <w:lef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68">
    <w:name w:val="xl168"/>
    <w:basedOn w:val="a"/>
    <w:rsid w:val="000C56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0C566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C56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73">
    <w:name w:val="xl173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4">
    <w:name w:val="xl174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5">
    <w:name w:val="xl175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6">
    <w:name w:val="xl176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rsid w:val="000C56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0C56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2">
    <w:name w:val="xl182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3">
    <w:name w:val="xl183"/>
    <w:basedOn w:val="a"/>
    <w:rsid w:val="000C566E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4">
    <w:name w:val="xl184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5">
    <w:name w:val="xl185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6">
    <w:name w:val="xl186"/>
    <w:basedOn w:val="a"/>
    <w:rsid w:val="000C566E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7">
    <w:name w:val="xl187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8">
    <w:name w:val="xl188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9">
    <w:name w:val="xl189"/>
    <w:basedOn w:val="a"/>
    <w:rsid w:val="000C566E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90">
    <w:name w:val="xl190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91">
    <w:name w:val="xl191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2">
    <w:name w:val="xl192"/>
    <w:basedOn w:val="a"/>
    <w:rsid w:val="000C566E"/>
    <w:pPr>
      <w:pBdr>
        <w:lef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3">
    <w:name w:val="xl193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4">
    <w:name w:val="xl194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95">
    <w:name w:val="xl195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96">
    <w:name w:val="xl196"/>
    <w:basedOn w:val="a"/>
    <w:rsid w:val="000C56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0C56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0C56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0">
    <w:name w:val="xl200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1">
    <w:name w:val="xl201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2">
    <w:name w:val="xl202"/>
    <w:basedOn w:val="a"/>
    <w:rsid w:val="000C566E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3">
    <w:name w:val="xl203"/>
    <w:basedOn w:val="a"/>
    <w:rsid w:val="000C566E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4">
    <w:name w:val="xl204"/>
    <w:basedOn w:val="a"/>
    <w:rsid w:val="000C56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5">
    <w:name w:val="xl205"/>
    <w:basedOn w:val="a"/>
    <w:rsid w:val="000C56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0C566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rsid w:val="000C56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0C566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0C56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211">
    <w:name w:val="xl211"/>
    <w:basedOn w:val="a"/>
    <w:rsid w:val="000C566E"/>
    <w:pPr>
      <w:pBdr>
        <w:lef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212">
    <w:name w:val="xl212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3">
    <w:name w:val="xl213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16">
    <w:name w:val="xl216"/>
    <w:basedOn w:val="a"/>
    <w:rsid w:val="000C566E"/>
    <w:pPr>
      <w:pBdr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17">
    <w:name w:val="xl217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18">
    <w:name w:val="xl218"/>
    <w:basedOn w:val="a"/>
    <w:rsid w:val="000C566E"/>
    <w:pPr>
      <w:pBdr>
        <w:lef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19">
    <w:name w:val="xl219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0">
    <w:name w:val="xl220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1">
    <w:name w:val="xl221"/>
    <w:basedOn w:val="a"/>
    <w:rsid w:val="000C566E"/>
    <w:pPr>
      <w:pBdr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2">
    <w:name w:val="xl222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993E7F"/>
    <w:pPr>
      <w:widowControl w:val="0"/>
      <w:suppressAutoHyphens/>
      <w:spacing w:after="120"/>
    </w:pPr>
    <w:rPr>
      <w:rFonts w:ascii="Arial" w:eastAsia="Arial Unicode MS" w:hAnsi="Arial"/>
      <w:sz w:val="16"/>
      <w:szCs w:val="16"/>
    </w:rPr>
  </w:style>
  <w:style w:type="paragraph" w:styleId="af6">
    <w:name w:val="Block Text"/>
    <w:basedOn w:val="a"/>
    <w:rsid w:val="00993E7F"/>
    <w:pPr>
      <w:ind w:left="57" w:right="-57" w:firstLine="720"/>
      <w:jc w:val="both"/>
    </w:pPr>
    <w:rPr>
      <w:sz w:val="28"/>
      <w:szCs w:val="20"/>
    </w:rPr>
  </w:style>
  <w:style w:type="paragraph" w:customStyle="1" w:styleId="af7">
    <w:name w:val="Содержимое таблицы"/>
    <w:basedOn w:val="a"/>
    <w:rsid w:val="00993E7F"/>
    <w:pPr>
      <w:widowControl w:val="0"/>
      <w:suppressLineNumbers/>
      <w:suppressAutoHyphens/>
    </w:pPr>
    <w:rPr>
      <w:rFonts w:ascii="Arial" w:eastAsia="Arial Unicode MS" w:hAnsi="Arial"/>
    </w:rPr>
  </w:style>
  <w:style w:type="character" w:styleId="af8">
    <w:name w:val="Strong"/>
    <w:basedOn w:val="a0"/>
    <w:uiPriority w:val="22"/>
    <w:qFormat/>
    <w:rsid w:val="00993E7F"/>
    <w:rPr>
      <w:b/>
      <w:bCs/>
    </w:rPr>
  </w:style>
  <w:style w:type="paragraph" w:customStyle="1" w:styleId="af9">
    <w:name w:val="Базовый"/>
    <w:rsid w:val="00993E7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14">
    <w:name w:val="Абзац списка1"/>
    <w:basedOn w:val="a"/>
    <w:rsid w:val="00993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Emphasis"/>
    <w:uiPriority w:val="20"/>
    <w:qFormat/>
    <w:rsid w:val="00993E7F"/>
    <w:rPr>
      <w:i/>
      <w:iCs/>
    </w:rPr>
  </w:style>
  <w:style w:type="paragraph" w:styleId="afb">
    <w:name w:val="Subtitle"/>
    <w:basedOn w:val="a"/>
    <w:link w:val="afc"/>
    <w:qFormat/>
    <w:rsid w:val="00993E7F"/>
    <w:rPr>
      <w:sz w:val="28"/>
    </w:rPr>
  </w:style>
  <w:style w:type="character" w:customStyle="1" w:styleId="afc">
    <w:name w:val="Подзаголовок Знак"/>
    <w:basedOn w:val="a0"/>
    <w:link w:val="afb"/>
    <w:rsid w:val="00993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993E7F"/>
    <w:pPr>
      <w:spacing w:before="100" w:beforeAutospacing="1" w:after="100" w:afterAutospacing="1"/>
    </w:pPr>
  </w:style>
  <w:style w:type="character" w:customStyle="1" w:styleId="c6">
    <w:name w:val="c6"/>
    <w:basedOn w:val="a0"/>
    <w:rsid w:val="00993E7F"/>
  </w:style>
  <w:style w:type="character" w:styleId="afd">
    <w:name w:val="page number"/>
    <w:basedOn w:val="a0"/>
    <w:semiHidden/>
    <w:unhideWhenUsed/>
    <w:rsid w:val="00993E7F"/>
  </w:style>
  <w:style w:type="character" w:customStyle="1" w:styleId="s8">
    <w:name w:val="s8"/>
    <w:rsid w:val="00DC2823"/>
  </w:style>
  <w:style w:type="character" w:customStyle="1" w:styleId="serp-urlitem">
    <w:name w:val="serp-url__item"/>
    <w:rsid w:val="00DC2823"/>
  </w:style>
  <w:style w:type="character" w:customStyle="1" w:styleId="s2">
    <w:name w:val="s2"/>
    <w:rsid w:val="00DC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DC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33F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CB4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0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0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A80D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CC470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CC47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C470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B4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B4B6A"/>
    <w:pPr>
      <w:ind w:left="437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B4B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319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319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F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3F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3F0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3F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FontStyle14">
    <w:name w:val="Font Style14"/>
    <w:uiPriority w:val="99"/>
    <w:rsid w:val="00933F0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nhideWhenUsed/>
    <w:rsid w:val="00933F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F0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3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933F05"/>
    <w:pPr>
      <w:keepNext/>
      <w:widowControl w:val="0"/>
      <w:jc w:val="center"/>
    </w:pPr>
    <w:rPr>
      <w:b/>
      <w:snapToGrid w:val="0"/>
      <w:szCs w:val="20"/>
    </w:rPr>
  </w:style>
  <w:style w:type="paragraph" w:customStyle="1" w:styleId="c3">
    <w:name w:val="c3"/>
    <w:basedOn w:val="a"/>
    <w:rsid w:val="00933F05"/>
    <w:pPr>
      <w:spacing w:before="100" w:beforeAutospacing="1" w:after="100" w:afterAutospacing="1"/>
    </w:pPr>
  </w:style>
  <w:style w:type="character" w:customStyle="1" w:styleId="c1">
    <w:name w:val="c1"/>
    <w:rsid w:val="00933F05"/>
  </w:style>
  <w:style w:type="paragraph" w:styleId="ad">
    <w:name w:val="caption"/>
    <w:basedOn w:val="a"/>
    <w:next w:val="a"/>
    <w:qFormat/>
    <w:rsid w:val="00933F05"/>
    <w:rPr>
      <w:sz w:val="28"/>
    </w:rPr>
  </w:style>
  <w:style w:type="paragraph" w:styleId="ae">
    <w:name w:val="footer"/>
    <w:basedOn w:val="a"/>
    <w:link w:val="af"/>
    <w:rsid w:val="00933F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933F05"/>
    <w:pPr>
      <w:jc w:val="center"/>
    </w:pPr>
    <w:rPr>
      <w:sz w:val="28"/>
      <w:szCs w:val="28"/>
    </w:rPr>
  </w:style>
  <w:style w:type="paragraph" w:customStyle="1" w:styleId="12">
    <w:name w:val="Заголовок 1а"/>
    <w:basedOn w:val="a"/>
    <w:autoRedefine/>
    <w:rsid w:val="00933F05"/>
    <w:pPr>
      <w:jc w:val="center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933F05"/>
    <w:pPr>
      <w:spacing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933F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18E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C0D75"/>
    <w:pPr>
      <w:suppressAutoHyphens/>
      <w:spacing w:before="60" w:after="60" w:line="360" w:lineRule="auto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2C0D75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13">
    <w:name w:val="Название объекта1"/>
    <w:basedOn w:val="a"/>
    <w:next w:val="a"/>
    <w:rsid w:val="002C0D75"/>
    <w:pPr>
      <w:spacing w:before="48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imp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29</cp:revision>
  <dcterms:created xsi:type="dcterms:W3CDTF">2016-06-21T05:23:00Z</dcterms:created>
  <dcterms:modified xsi:type="dcterms:W3CDTF">2016-07-22T06:53:00Z</dcterms:modified>
</cp:coreProperties>
</file>