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9" w:rsidRPr="00A27F54" w:rsidRDefault="00993E7F" w:rsidP="00A27F54">
      <w:pPr>
        <w:pStyle w:val="a9"/>
        <w:ind w:left="-709"/>
        <w:jc w:val="center"/>
        <w:rPr>
          <w:b/>
          <w:bCs/>
          <w:sz w:val="28"/>
          <w:szCs w:val="28"/>
        </w:rPr>
      </w:pPr>
      <w:r w:rsidRPr="00A27F54">
        <w:rPr>
          <w:b/>
          <w:bCs/>
          <w:sz w:val="28"/>
          <w:szCs w:val="28"/>
        </w:rPr>
        <w:t>Анализ</w:t>
      </w:r>
    </w:p>
    <w:p w:rsidR="00993E7F" w:rsidRPr="00A27F54" w:rsidRDefault="00993E7F" w:rsidP="00A27F54">
      <w:pPr>
        <w:pStyle w:val="a9"/>
        <w:ind w:left="-709"/>
        <w:jc w:val="center"/>
        <w:rPr>
          <w:b/>
          <w:bCs/>
          <w:sz w:val="28"/>
          <w:szCs w:val="28"/>
        </w:rPr>
      </w:pPr>
      <w:r w:rsidRPr="00A27F54">
        <w:rPr>
          <w:b/>
          <w:bCs/>
          <w:sz w:val="28"/>
          <w:szCs w:val="28"/>
        </w:rPr>
        <w:t xml:space="preserve">работы кафедры </w:t>
      </w:r>
      <w:r w:rsidRPr="00A27F54">
        <w:rPr>
          <w:b/>
          <w:sz w:val="28"/>
          <w:szCs w:val="28"/>
        </w:rPr>
        <w:t>прикладных дисциплин</w:t>
      </w:r>
      <w:r w:rsidRPr="00A27F54">
        <w:rPr>
          <w:b/>
          <w:bCs/>
          <w:sz w:val="28"/>
          <w:szCs w:val="28"/>
        </w:rPr>
        <w:t xml:space="preserve"> за 2015-2016 учебный год </w:t>
      </w:r>
    </w:p>
    <w:p w:rsidR="00993E7F" w:rsidRPr="00A27F54" w:rsidRDefault="00993E7F" w:rsidP="00A27F54">
      <w:pPr>
        <w:pStyle w:val="a9"/>
        <w:spacing w:after="0"/>
        <w:ind w:left="-709" w:firstLine="708"/>
        <w:jc w:val="both"/>
        <w:rPr>
          <w:sz w:val="28"/>
          <w:szCs w:val="28"/>
        </w:rPr>
      </w:pPr>
      <w:r w:rsidRPr="00A27F54">
        <w:rPr>
          <w:bCs/>
          <w:sz w:val="28"/>
          <w:szCs w:val="28"/>
        </w:rPr>
        <w:t xml:space="preserve">В </w:t>
      </w:r>
      <w:r w:rsidRPr="00A27F54">
        <w:rPr>
          <w:sz w:val="28"/>
          <w:szCs w:val="28"/>
        </w:rPr>
        <w:t xml:space="preserve">2015-2016 учебном году  в состав кафедры «Прикладных дисциплин» входит 7 человек. 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-по предмету «Физическая культура»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Мансурова Л.П.,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Мансуров В.Ф., 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-по технологии: Кравченко Н.А; </w:t>
      </w:r>
      <w:proofErr w:type="spellStart"/>
      <w:r w:rsidRPr="00A27F54">
        <w:rPr>
          <w:sz w:val="28"/>
          <w:szCs w:val="28"/>
        </w:rPr>
        <w:t>Мизин</w:t>
      </w:r>
      <w:proofErr w:type="spellEnd"/>
      <w:r w:rsidRPr="00A27F54">
        <w:rPr>
          <w:sz w:val="28"/>
          <w:szCs w:val="28"/>
        </w:rPr>
        <w:t xml:space="preserve"> С.Б; Юдин В.М.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-по основам безопасности и жизнедеятельности: Юдин В.М.; 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-по изобразительному искусству -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О.А, </w:t>
      </w: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Аттестация педагогов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Подтвердили высшую квалификационную категорию учителя физической культуры –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первую категорию –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И.В.;  аттестовался  педагог – организатор основ безопасности и жизнедеятельности </w:t>
      </w:r>
      <w:proofErr w:type="gramStart"/>
      <w:r w:rsidRPr="00A27F54">
        <w:rPr>
          <w:sz w:val="28"/>
          <w:szCs w:val="28"/>
        </w:rPr>
        <w:t>-Ю</w:t>
      </w:r>
      <w:proofErr w:type="gramEnd"/>
      <w:r w:rsidRPr="00A27F54">
        <w:rPr>
          <w:sz w:val="28"/>
          <w:szCs w:val="28"/>
        </w:rPr>
        <w:t xml:space="preserve">дин В.М. на высшую квалификационную категорию; </w:t>
      </w:r>
    </w:p>
    <w:p w:rsidR="00993E7F" w:rsidRPr="00A27F54" w:rsidRDefault="00993E7F" w:rsidP="00A27F54">
      <w:pPr>
        <w:pStyle w:val="1"/>
        <w:tabs>
          <w:tab w:val="num" w:pos="0"/>
        </w:tabs>
        <w:ind w:left="-709"/>
        <w:rPr>
          <w:rFonts w:ascii="Times New Roman" w:eastAsia="Times New Roman" w:hAnsi="Times New Roman" w:cs="Times New Roman"/>
          <w:b w:val="0"/>
          <w:color w:val="auto"/>
        </w:rPr>
      </w:pPr>
      <w:r w:rsidRPr="00A27F54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 xml:space="preserve">Работа  с </w:t>
      </w:r>
      <w:proofErr w:type="gramStart"/>
      <w:r w:rsidRPr="00A27F54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>электронным</w:t>
      </w:r>
      <w:proofErr w:type="gramEnd"/>
      <w:r w:rsidRPr="00A27F54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 xml:space="preserve"> </w:t>
      </w:r>
      <w:proofErr w:type="spellStart"/>
      <w:r w:rsidRPr="00A27F54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>портфолио</w:t>
      </w:r>
      <w:proofErr w:type="spellEnd"/>
      <w:r w:rsidRPr="00A27F54">
        <w:rPr>
          <w:rFonts w:ascii="Times New Roman" w:eastAsia="Times New Roman" w:hAnsi="Times New Roman" w:cs="Times New Roman"/>
          <w:bCs w:val="0"/>
          <w:iCs/>
          <w:color w:val="auto"/>
        </w:rPr>
        <w:t xml:space="preserve">: </w:t>
      </w:r>
      <w:proofErr w:type="spellStart"/>
      <w:r w:rsidRPr="00A27F54">
        <w:rPr>
          <w:rFonts w:ascii="Times New Roman" w:eastAsia="Times New Roman" w:hAnsi="Times New Roman" w:cs="Times New Roman"/>
          <w:bCs w:val="0"/>
          <w:iCs/>
          <w:color w:val="auto"/>
        </w:rPr>
        <w:t>Щелчкова</w:t>
      </w:r>
      <w:proofErr w:type="spellEnd"/>
      <w:r w:rsidRPr="00A27F54">
        <w:rPr>
          <w:rFonts w:ascii="Times New Roman" w:eastAsia="Times New Roman" w:hAnsi="Times New Roman" w:cs="Times New Roman"/>
          <w:bCs w:val="0"/>
          <w:iCs/>
          <w:color w:val="auto"/>
        </w:rPr>
        <w:t xml:space="preserve"> Л.А., </w:t>
      </w:r>
      <w:proofErr w:type="spellStart"/>
      <w:r w:rsidRPr="00A27F54">
        <w:rPr>
          <w:rFonts w:ascii="Times New Roman" w:eastAsia="Times New Roman" w:hAnsi="Times New Roman" w:cs="Times New Roman"/>
          <w:bCs w:val="0"/>
          <w:iCs/>
          <w:color w:val="auto"/>
        </w:rPr>
        <w:t>Пермякова</w:t>
      </w:r>
      <w:proofErr w:type="spellEnd"/>
      <w:r w:rsidRPr="00A27F54">
        <w:rPr>
          <w:rFonts w:ascii="Times New Roman" w:eastAsia="Times New Roman" w:hAnsi="Times New Roman" w:cs="Times New Roman"/>
          <w:bCs w:val="0"/>
          <w:iCs/>
          <w:color w:val="auto"/>
        </w:rPr>
        <w:t xml:space="preserve"> И.В., Юдин</w:t>
      </w:r>
    </w:p>
    <w:p w:rsidR="00993E7F" w:rsidRPr="00A27F54" w:rsidRDefault="00993E7F" w:rsidP="00A27F54">
      <w:pPr>
        <w:pStyle w:val="1"/>
        <w:tabs>
          <w:tab w:val="num" w:pos="0"/>
        </w:tabs>
        <w:ind w:left="-709"/>
        <w:rPr>
          <w:rFonts w:ascii="Times New Roman" w:eastAsia="Times New Roman" w:hAnsi="Times New Roman" w:cs="Times New Roman"/>
          <w:b w:val="0"/>
          <w:color w:val="auto"/>
        </w:rPr>
      </w:pPr>
      <w:r w:rsidRPr="00A27F54">
        <w:rPr>
          <w:rFonts w:ascii="Times New Roman" w:eastAsia="Times New Roman" w:hAnsi="Times New Roman" w:cs="Times New Roman"/>
          <w:b w:val="0"/>
          <w:color w:val="auto"/>
        </w:rPr>
        <w:t>Методическая тема кафедры:</w:t>
      </w:r>
      <w:r w:rsidRPr="00A27F54">
        <w:rPr>
          <w:rFonts w:ascii="Times New Roman" w:hAnsi="Times New Roman" w:cs="Times New Roman"/>
          <w:b w:val="0"/>
          <w:color w:val="auto"/>
        </w:rPr>
        <w:t xml:space="preserve"> </w:t>
      </w:r>
      <w:r w:rsidRPr="00A27F54">
        <w:rPr>
          <w:rFonts w:ascii="Times New Roman" w:eastAsia="Times New Roman" w:hAnsi="Times New Roman" w:cs="Times New Roman"/>
          <w:color w:val="auto"/>
        </w:rPr>
        <w:t xml:space="preserve">Создание </w:t>
      </w:r>
      <w:proofErr w:type="spellStart"/>
      <w:r w:rsidRPr="00A27F54">
        <w:rPr>
          <w:rFonts w:ascii="Times New Roman" w:eastAsia="Times New Roman" w:hAnsi="Times New Roman" w:cs="Times New Roman"/>
          <w:color w:val="auto"/>
        </w:rPr>
        <w:t>здоровьесберегающей</w:t>
      </w:r>
      <w:proofErr w:type="spellEnd"/>
      <w:r w:rsidRPr="00A27F54">
        <w:rPr>
          <w:rFonts w:ascii="Times New Roman" w:eastAsia="Times New Roman" w:hAnsi="Times New Roman" w:cs="Times New Roman"/>
          <w:color w:val="auto"/>
        </w:rPr>
        <w:t xml:space="preserve"> среды  в ОП (образовательном пространстве) через современные педагогические технологии в рамках реализации ФГОС</w:t>
      </w: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Деятельность кафедры направлена на цель: </w:t>
      </w: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Цель</w:t>
      </w:r>
    </w:p>
    <w:p w:rsidR="00993E7F" w:rsidRPr="00A27F54" w:rsidRDefault="00993E7F" w:rsidP="00A27F54">
      <w:pPr>
        <w:pStyle w:val="af6"/>
        <w:ind w:left="-709" w:firstLine="0"/>
        <w:rPr>
          <w:szCs w:val="28"/>
        </w:rPr>
      </w:pPr>
      <w:r w:rsidRPr="00A27F54">
        <w:rPr>
          <w:szCs w:val="28"/>
        </w:rPr>
        <w:t xml:space="preserve">Создание условий для индивидуального развития личности через внедрение  современных </w:t>
      </w:r>
      <w:proofErr w:type="spellStart"/>
      <w:r w:rsidRPr="00A27F54">
        <w:rPr>
          <w:szCs w:val="28"/>
        </w:rPr>
        <w:t>здоровьесберегающих</w:t>
      </w:r>
      <w:proofErr w:type="spellEnd"/>
      <w:r w:rsidRPr="00A27F54">
        <w:rPr>
          <w:szCs w:val="28"/>
        </w:rPr>
        <w:t xml:space="preserve"> педагогических  технологий в образовательном процессе.</w:t>
      </w:r>
    </w:p>
    <w:p w:rsidR="00993E7F" w:rsidRPr="00A27F54" w:rsidRDefault="00993E7F" w:rsidP="00A27F54">
      <w:pPr>
        <w:pStyle w:val="1"/>
        <w:ind w:left="-709"/>
        <w:rPr>
          <w:rFonts w:ascii="Times New Roman" w:eastAsia="Times New Roman" w:hAnsi="Times New Roman" w:cs="Times New Roman"/>
          <w:b w:val="0"/>
          <w:color w:val="auto"/>
        </w:rPr>
      </w:pPr>
      <w:r w:rsidRPr="00A27F54">
        <w:rPr>
          <w:rFonts w:ascii="Times New Roman" w:eastAsia="Times New Roman" w:hAnsi="Times New Roman" w:cs="Times New Roman"/>
          <w:b w:val="0"/>
          <w:color w:val="auto"/>
        </w:rPr>
        <w:t>Задачи</w:t>
      </w:r>
    </w:p>
    <w:p w:rsidR="00993E7F" w:rsidRPr="00A27F54" w:rsidRDefault="00993E7F" w:rsidP="00A27F54">
      <w:pPr>
        <w:numPr>
          <w:ilvl w:val="0"/>
          <w:numId w:val="34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Внедрять современные педагогические технологии, нетрадиционные методики проведения урока по предметам в рамках реализации ФГОС.</w:t>
      </w:r>
    </w:p>
    <w:p w:rsidR="00993E7F" w:rsidRPr="00A27F54" w:rsidRDefault="00993E7F" w:rsidP="00A27F54">
      <w:pPr>
        <w:numPr>
          <w:ilvl w:val="0"/>
          <w:numId w:val="35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Осуществлять поиск эффективных форм обучения и определить пути их реализации.</w:t>
      </w:r>
    </w:p>
    <w:p w:rsidR="00993E7F" w:rsidRPr="00A27F54" w:rsidRDefault="00993E7F" w:rsidP="00A27F54">
      <w:pPr>
        <w:numPr>
          <w:ilvl w:val="0"/>
          <w:numId w:val="35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Способствовать повышению уровня профессионального мастерства педагогов через семинары, практикумы, открытые уроки.</w:t>
      </w:r>
    </w:p>
    <w:p w:rsidR="00993E7F" w:rsidRPr="00A27F54" w:rsidRDefault="00993E7F" w:rsidP="00A27F54">
      <w:pPr>
        <w:numPr>
          <w:ilvl w:val="0"/>
          <w:numId w:val="35"/>
        </w:numPr>
        <w:ind w:left="-709"/>
        <w:jc w:val="both"/>
        <w:rPr>
          <w:b/>
          <w:sz w:val="28"/>
          <w:szCs w:val="28"/>
        </w:rPr>
      </w:pPr>
      <w:r w:rsidRPr="00A27F54">
        <w:rPr>
          <w:sz w:val="28"/>
          <w:szCs w:val="28"/>
        </w:rPr>
        <w:t>Определить эффективность обучения и развития личности  через мониторинг ОП.</w:t>
      </w:r>
    </w:p>
    <w:p w:rsidR="00993E7F" w:rsidRPr="00A27F54" w:rsidRDefault="00993E7F" w:rsidP="00A27F54">
      <w:pPr>
        <w:ind w:left="-709"/>
        <w:jc w:val="center"/>
        <w:rPr>
          <w:b/>
          <w:i/>
          <w:iCs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i/>
          <w:iCs/>
          <w:sz w:val="28"/>
          <w:szCs w:val="28"/>
        </w:rPr>
      </w:pPr>
      <w:r w:rsidRPr="00A27F54">
        <w:rPr>
          <w:b/>
          <w:i/>
          <w:iCs/>
          <w:sz w:val="28"/>
          <w:szCs w:val="28"/>
        </w:rPr>
        <w:t>Методические темы учителей  в  2015 -2016  учебном году</w:t>
      </w:r>
    </w:p>
    <w:p w:rsidR="00993E7F" w:rsidRPr="00A27F54" w:rsidRDefault="00993E7F" w:rsidP="00A27F54">
      <w:pPr>
        <w:ind w:left="-709"/>
        <w:jc w:val="center"/>
        <w:rPr>
          <w:b/>
          <w:i/>
          <w:iCs/>
          <w:sz w:val="28"/>
          <w:szCs w:val="28"/>
        </w:rPr>
      </w:pPr>
    </w:p>
    <w:tbl>
      <w:tblPr>
        <w:tblW w:w="10523" w:type="dxa"/>
        <w:jc w:val="right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485"/>
        <w:gridCol w:w="4501"/>
        <w:gridCol w:w="2019"/>
      </w:tblGrid>
      <w:tr w:rsidR="00993E7F" w:rsidRPr="00A27F54" w:rsidTr="00AD6A79">
        <w:trPr>
          <w:jc w:val="right"/>
        </w:trPr>
        <w:tc>
          <w:tcPr>
            <w:tcW w:w="53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93E7F" w:rsidRPr="00A27F54" w:rsidRDefault="00993E7F" w:rsidP="00A27F54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Ф.И.О.</w:t>
            </w:r>
          </w:p>
          <w:p w:rsidR="00993E7F" w:rsidRPr="00A27F54" w:rsidRDefault="00993E7F" w:rsidP="00A27F54">
            <w:pPr>
              <w:ind w:left="-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Форма отчета</w:t>
            </w:r>
          </w:p>
        </w:tc>
      </w:tr>
      <w:tr w:rsidR="00993E7F" w:rsidRPr="00A27F54" w:rsidTr="00AD6A79">
        <w:trPr>
          <w:jc w:val="right"/>
        </w:trPr>
        <w:tc>
          <w:tcPr>
            <w:tcW w:w="53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proofErr w:type="spellStart"/>
            <w:r w:rsidRPr="00A27F54">
              <w:rPr>
                <w:sz w:val="28"/>
                <w:szCs w:val="28"/>
              </w:rPr>
              <w:t>Щелчкова</w:t>
            </w:r>
            <w:proofErr w:type="spellEnd"/>
            <w:r w:rsidRPr="00A27F54">
              <w:rPr>
                <w:sz w:val="28"/>
                <w:szCs w:val="28"/>
              </w:rPr>
              <w:t xml:space="preserve"> </w:t>
            </w:r>
          </w:p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Физическая      культура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numPr>
                <w:ilvl w:val="0"/>
                <w:numId w:val="33"/>
              </w:num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 xml:space="preserve">Реализация  авторской программы с оздоровительной направленностью для </w:t>
            </w:r>
            <w:r w:rsidRPr="00A27F54">
              <w:rPr>
                <w:sz w:val="28"/>
                <w:szCs w:val="28"/>
              </w:rPr>
              <w:lastRenderedPageBreak/>
              <w:t>девушек 10-11 класс.</w:t>
            </w:r>
          </w:p>
          <w:p w:rsidR="00993E7F" w:rsidRPr="00A27F54" w:rsidRDefault="00993E7F" w:rsidP="00A27F54">
            <w:pPr>
              <w:numPr>
                <w:ilvl w:val="0"/>
                <w:numId w:val="33"/>
              </w:numPr>
              <w:ind w:left="-709"/>
              <w:jc w:val="both"/>
              <w:rPr>
                <w:sz w:val="28"/>
                <w:szCs w:val="28"/>
              </w:rPr>
            </w:pPr>
            <w:proofErr w:type="gramStart"/>
            <w:r w:rsidRPr="00A27F54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A27F54">
              <w:rPr>
                <w:sz w:val="28"/>
                <w:szCs w:val="28"/>
              </w:rPr>
              <w:t>здоровьесберегающих</w:t>
            </w:r>
            <w:proofErr w:type="spellEnd"/>
            <w:r w:rsidRPr="00A27F54">
              <w:rPr>
                <w:sz w:val="28"/>
                <w:szCs w:val="28"/>
              </w:rPr>
              <w:t xml:space="preserve"> технологий физического воспитания учащихся </w:t>
            </w:r>
            <w:r w:rsidRPr="00A27F54">
              <w:rPr>
                <w:sz w:val="28"/>
                <w:szCs w:val="28"/>
                <w:shd w:val="clear" w:color="auto" w:fill="FFFFFF"/>
              </w:rPr>
              <w:t xml:space="preserve"> в условиях учебной и во внеурочной</w:t>
            </w:r>
            <w:r w:rsidRPr="00A27F5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27F54">
              <w:rPr>
                <w:sz w:val="28"/>
                <w:szCs w:val="28"/>
                <w:shd w:val="clear" w:color="auto" w:fill="FFFFFF"/>
              </w:rPr>
              <w:t>деятельности в рамках перехода на</w:t>
            </w:r>
            <w:r w:rsidRPr="00A27F5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27F54">
              <w:rPr>
                <w:b/>
                <w:bCs/>
                <w:sz w:val="28"/>
                <w:szCs w:val="28"/>
                <w:shd w:val="clear" w:color="auto" w:fill="FFFFFF"/>
              </w:rPr>
              <w:t>ФГОС</w:t>
            </w:r>
            <w:r w:rsidRPr="00A27F5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27F54">
              <w:rPr>
                <w:sz w:val="28"/>
                <w:szCs w:val="28"/>
                <w:shd w:val="clear" w:color="auto" w:fill="FFFFFF"/>
              </w:rPr>
              <w:t>и ООО.</w:t>
            </w:r>
            <w:proofErr w:type="gramEnd"/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lastRenderedPageBreak/>
              <w:t>Отчет на кафедре</w:t>
            </w:r>
          </w:p>
        </w:tc>
      </w:tr>
      <w:tr w:rsidR="00993E7F" w:rsidRPr="00A27F54" w:rsidTr="00AD6A79">
        <w:trPr>
          <w:jc w:val="right"/>
        </w:trPr>
        <w:tc>
          <w:tcPr>
            <w:tcW w:w="53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Мансурова</w:t>
            </w:r>
          </w:p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Любовь Порфирьевна</w:t>
            </w: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Физическая      культура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Использование инновационных технологий физического воспитания в укреплении здоровья учащихся</w:t>
            </w:r>
            <w:r w:rsidRPr="00A27F54">
              <w:rPr>
                <w:sz w:val="28"/>
                <w:szCs w:val="28"/>
                <w:shd w:val="clear" w:color="auto" w:fill="FFFFFF"/>
              </w:rPr>
              <w:t xml:space="preserve"> в рамках перехода на</w:t>
            </w:r>
            <w:r w:rsidRPr="00A27F5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27F54">
              <w:rPr>
                <w:b/>
                <w:bCs/>
                <w:sz w:val="28"/>
                <w:szCs w:val="28"/>
                <w:shd w:val="clear" w:color="auto" w:fill="FFFFFF"/>
              </w:rPr>
              <w:t>ФГОС</w:t>
            </w:r>
            <w:r w:rsidRPr="00A27F5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A27F54">
              <w:rPr>
                <w:sz w:val="28"/>
                <w:szCs w:val="28"/>
                <w:shd w:val="clear" w:color="auto" w:fill="FFFFFF"/>
              </w:rPr>
              <w:t>и ООО</w:t>
            </w:r>
            <w:proofErr w:type="gramEnd"/>
            <w:r w:rsidRPr="00A27F54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Отчет на кафедре</w:t>
            </w:r>
          </w:p>
        </w:tc>
      </w:tr>
      <w:tr w:rsidR="00993E7F" w:rsidRPr="00A27F54" w:rsidTr="00AD6A79">
        <w:trPr>
          <w:jc w:val="right"/>
        </w:trPr>
        <w:tc>
          <w:tcPr>
            <w:tcW w:w="53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proofErr w:type="spellStart"/>
            <w:r w:rsidRPr="00A27F54">
              <w:rPr>
                <w:sz w:val="28"/>
                <w:szCs w:val="28"/>
              </w:rPr>
              <w:t>Пермякова</w:t>
            </w:r>
            <w:proofErr w:type="spellEnd"/>
          </w:p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Физическая      культура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proofErr w:type="gramStart"/>
            <w:r w:rsidRPr="00A27F54">
              <w:rPr>
                <w:sz w:val="28"/>
                <w:szCs w:val="28"/>
                <w:shd w:val="clear" w:color="auto" w:fill="FFFFFF"/>
              </w:rPr>
              <w:t>"Использование спортивных игр как средство формирования познавательных способностей у обучающихся среднего школьного возраста в условиях введения ФГОС."</w:t>
            </w:r>
            <w:proofErr w:type="gramEnd"/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Отчет на кафедре</w:t>
            </w:r>
          </w:p>
        </w:tc>
      </w:tr>
      <w:tr w:rsidR="00993E7F" w:rsidRPr="00A27F54" w:rsidTr="00AD6A79">
        <w:trPr>
          <w:jc w:val="right"/>
        </w:trPr>
        <w:tc>
          <w:tcPr>
            <w:tcW w:w="53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Кравченко</w:t>
            </w:r>
          </w:p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Развитие творческих способностей обучающихся в трудовой деятельности в условиях реализации ФГОС</w:t>
            </w:r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Выступление на кафедре</w:t>
            </w:r>
          </w:p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(апрель)</w:t>
            </w:r>
          </w:p>
        </w:tc>
      </w:tr>
      <w:tr w:rsidR="00993E7F" w:rsidRPr="00A27F54" w:rsidTr="00AD6A79">
        <w:trPr>
          <w:jc w:val="right"/>
        </w:trPr>
        <w:tc>
          <w:tcPr>
            <w:tcW w:w="53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proofErr w:type="spellStart"/>
            <w:r w:rsidRPr="00A27F54">
              <w:rPr>
                <w:sz w:val="28"/>
                <w:szCs w:val="28"/>
              </w:rPr>
              <w:t>Мизин</w:t>
            </w:r>
            <w:proofErr w:type="spellEnd"/>
            <w:r w:rsidRPr="00A27F54">
              <w:rPr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 xml:space="preserve">«Современный подход в организации образовательного процесса на уроках технологии в условиях перехода на федеральные </w:t>
            </w:r>
            <w:proofErr w:type="spellStart"/>
            <w:r w:rsidRPr="00A27F54">
              <w:rPr>
                <w:sz w:val="28"/>
                <w:szCs w:val="28"/>
              </w:rPr>
              <w:t>госстандарты</w:t>
            </w:r>
            <w:proofErr w:type="spellEnd"/>
            <w:r w:rsidRPr="00A27F54">
              <w:rPr>
                <w:sz w:val="28"/>
                <w:szCs w:val="28"/>
              </w:rPr>
              <w:t xml:space="preserve"> второго поколения.</w:t>
            </w:r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Выступление на кафедре</w:t>
            </w:r>
          </w:p>
        </w:tc>
      </w:tr>
      <w:tr w:rsidR="00993E7F" w:rsidRPr="00A27F54" w:rsidTr="00AD6A79">
        <w:trPr>
          <w:jc w:val="right"/>
        </w:trPr>
        <w:tc>
          <w:tcPr>
            <w:tcW w:w="534" w:type="dxa"/>
            <w:vMerge w:val="restart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</w:p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Юдин Владимир Михайлович</w:t>
            </w: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Активизация познавательного интереса и формирование навыков самостоятельной работы на уроках трудового обучения.</w:t>
            </w:r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Открытый урок (ноябрь)</w:t>
            </w:r>
          </w:p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Выступление на кафедре</w:t>
            </w:r>
          </w:p>
        </w:tc>
      </w:tr>
      <w:tr w:rsidR="00993E7F" w:rsidRPr="00A27F54" w:rsidTr="00AD6A79">
        <w:trPr>
          <w:jc w:val="right"/>
        </w:trPr>
        <w:tc>
          <w:tcPr>
            <w:tcW w:w="534" w:type="dxa"/>
            <w:vMerge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ОБЖ</w:t>
            </w:r>
          </w:p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Внедрение информационных технологий  на уроках ОБЖ и трудового обучения.</w:t>
            </w:r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Участие в конкурсе ИКТ (октябрь)</w:t>
            </w:r>
          </w:p>
        </w:tc>
      </w:tr>
      <w:tr w:rsidR="00993E7F" w:rsidRPr="00A27F54" w:rsidTr="00AD6A79">
        <w:trPr>
          <w:jc w:val="right"/>
        </w:trPr>
        <w:tc>
          <w:tcPr>
            <w:tcW w:w="53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proofErr w:type="spellStart"/>
            <w:r w:rsidRPr="00A27F54">
              <w:rPr>
                <w:sz w:val="28"/>
                <w:szCs w:val="28"/>
              </w:rPr>
              <w:t>Давнешнева</w:t>
            </w:r>
            <w:proofErr w:type="spellEnd"/>
            <w:r w:rsidRPr="00A27F54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85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ИЗО</w:t>
            </w:r>
          </w:p>
        </w:tc>
        <w:tc>
          <w:tcPr>
            <w:tcW w:w="4501" w:type="dxa"/>
          </w:tcPr>
          <w:p w:rsidR="00993E7F" w:rsidRPr="00A27F54" w:rsidRDefault="00993E7F" w:rsidP="00A27F54">
            <w:pPr>
              <w:pStyle w:val="af0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A27F54">
              <w:rPr>
                <w:rFonts w:ascii="Times New Roman" w:hAnsi="Times New Roman"/>
                <w:sz w:val="28"/>
                <w:szCs w:val="28"/>
              </w:rPr>
              <w:t xml:space="preserve">Формирование  у учащихся  УУД через </w:t>
            </w:r>
            <w:proofErr w:type="spellStart"/>
            <w:r w:rsidRPr="00A27F54">
              <w:rPr>
                <w:rFonts w:ascii="Times New Roman" w:hAnsi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A27F54">
              <w:rPr>
                <w:rFonts w:ascii="Times New Roman" w:hAnsi="Times New Roman"/>
                <w:sz w:val="28"/>
                <w:szCs w:val="28"/>
              </w:rPr>
              <w:t xml:space="preserve"> подход на уроках </w:t>
            </w:r>
            <w:proofErr w:type="gramStart"/>
            <w:r w:rsidRPr="00A27F54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A2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993E7F" w:rsidRPr="00A27F54" w:rsidRDefault="00993E7F" w:rsidP="00A27F54">
            <w:pPr>
              <w:ind w:left="-709"/>
              <w:jc w:val="both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Выступление на кафедре (апрель)</w:t>
            </w:r>
          </w:p>
        </w:tc>
      </w:tr>
    </w:tbl>
    <w:p w:rsidR="00993E7F" w:rsidRPr="00A27F54" w:rsidRDefault="00993E7F" w:rsidP="00A27F54">
      <w:pPr>
        <w:ind w:left="-709"/>
        <w:rPr>
          <w:sz w:val="28"/>
          <w:szCs w:val="28"/>
        </w:rPr>
      </w:pP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Руководитель кафедры прикладных дисциплин                                   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</w:t>
      </w:r>
    </w:p>
    <w:p w:rsidR="00993E7F" w:rsidRPr="00A27F54" w:rsidRDefault="00993E7F" w:rsidP="00A27F54">
      <w:pPr>
        <w:ind w:left="-709"/>
        <w:rPr>
          <w:b/>
          <w:i/>
          <w:iCs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iCs/>
          <w:sz w:val="28"/>
          <w:szCs w:val="28"/>
        </w:rPr>
      </w:pPr>
      <w:r w:rsidRPr="00A27F54">
        <w:rPr>
          <w:b/>
          <w:iCs/>
          <w:sz w:val="28"/>
          <w:szCs w:val="28"/>
        </w:rPr>
        <w:t>Прохождение  курсовой подготовки</w:t>
      </w:r>
    </w:p>
    <w:p w:rsidR="00993E7F" w:rsidRPr="00A27F54" w:rsidRDefault="00993E7F" w:rsidP="00A27F54">
      <w:pPr>
        <w:ind w:left="-709"/>
        <w:jc w:val="both"/>
        <w:rPr>
          <w:bCs/>
          <w:kern w:val="32"/>
          <w:sz w:val="28"/>
          <w:szCs w:val="28"/>
        </w:rPr>
      </w:pPr>
      <w:proofErr w:type="spellStart"/>
      <w:r w:rsidRPr="00A27F54">
        <w:rPr>
          <w:b/>
          <w:iCs/>
          <w:sz w:val="28"/>
          <w:szCs w:val="28"/>
        </w:rPr>
        <w:t>Пермякова</w:t>
      </w:r>
      <w:proofErr w:type="spellEnd"/>
      <w:r w:rsidRPr="00A27F54">
        <w:rPr>
          <w:b/>
          <w:iCs/>
          <w:sz w:val="28"/>
          <w:szCs w:val="28"/>
        </w:rPr>
        <w:t xml:space="preserve"> И.В. Тема:</w:t>
      </w:r>
      <w:r w:rsidRPr="00A27F54">
        <w:rPr>
          <w:b/>
          <w:i/>
          <w:iCs/>
          <w:sz w:val="28"/>
          <w:szCs w:val="28"/>
        </w:rPr>
        <w:t xml:space="preserve"> </w:t>
      </w:r>
      <w:r w:rsidRPr="00A27F54">
        <w:rPr>
          <w:bCs/>
          <w:kern w:val="32"/>
          <w:sz w:val="28"/>
          <w:szCs w:val="28"/>
        </w:rPr>
        <w:t>Преподавание физической культуры в соответствии с требованиями ФГОС основного общего образования в условиях внедрения ВФСК ГТО о общеобразовательных организациях, форма обучения – очная, количество часов – 72, с 14.03 по 20.04 2016 года, ГАУ ДПО «Институт развития образования Пермского края»</w:t>
      </w:r>
      <w:proofErr w:type="gramStart"/>
      <w:r w:rsidRPr="00A27F54">
        <w:rPr>
          <w:bCs/>
          <w:kern w:val="32"/>
          <w:sz w:val="28"/>
          <w:szCs w:val="28"/>
        </w:rPr>
        <w:t>.У</w:t>
      </w:r>
      <w:proofErr w:type="gramEnd"/>
      <w:r w:rsidRPr="00A27F54">
        <w:rPr>
          <w:bCs/>
          <w:kern w:val="32"/>
          <w:sz w:val="28"/>
          <w:szCs w:val="28"/>
        </w:rPr>
        <w:t>достоверение 592402254371.  Регистрационный номер 2-739/16 г</w:t>
      </w:r>
      <w:proofErr w:type="gramStart"/>
      <w:r w:rsidRPr="00A27F54">
        <w:rPr>
          <w:bCs/>
          <w:kern w:val="32"/>
          <w:sz w:val="28"/>
          <w:szCs w:val="28"/>
        </w:rPr>
        <w:t>.П</w:t>
      </w:r>
      <w:proofErr w:type="gramEnd"/>
      <w:r w:rsidRPr="00A27F54">
        <w:rPr>
          <w:bCs/>
          <w:kern w:val="32"/>
          <w:sz w:val="28"/>
          <w:szCs w:val="28"/>
        </w:rPr>
        <w:t>ермь.</w:t>
      </w:r>
    </w:p>
    <w:p w:rsidR="00993E7F" w:rsidRPr="00A27F54" w:rsidRDefault="00993E7F" w:rsidP="00A27F54">
      <w:pPr>
        <w:ind w:left="-709"/>
        <w:jc w:val="both"/>
        <w:rPr>
          <w:b/>
          <w:i/>
          <w:iCs/>
          <w:sz w:val="28"/>
          <w:szCs w:val="28"/>
        </w:rPr>
      </w:pPr>
    </w:p>
    <w:p w:rsidR="00993E7F" w:rsidRPr="00A27F54" w:rsidRDefault="00993E7F" w:rsidP="00A27F54">
      <w:pPr>
        <w:pStyle w:val="a9"/>
        <w:widowControl w:val="0"/>
        <w:numPr>
          <w:ilvl w:val="0"/>
          <w:numId w:val="38"/>
        </w:numPr>
        <w:suppressAutoHyphens/>
        <w:ind w:left="-709"/>
        <w:jc w:val="center"/>
        <w:rPr>
          <w:b/>
          <w:sz w:val="28"/>
          <w:szCs w:val="28"/>
          <w:u w:val="single"/>
        </w:rPr>
      </w:pPr>
      <w:r w:rsidRPr="00A27F54">
        <w:rPr>
          <w:b/>
          <w:sz w:val="28"/>
          <w:szCs w:val="28"/>
          <w:u w:val="single"/>
        </w:rPr>
        <w:t>Результаты качества учебной работы по предмету</w:t>
      </w:r>
    </w:p>
    <w:p w:rsidR="00993E7F" w:rsidRPr="00A27F54" w:rsidRDefault="00993E7F" w:rsidP="00A27F54">
      <w:pPr>
        <w:pStyle w:val="a9"/>
        <w:ind w:left="-709"/>
        <w:jc w:val="center"/>
        <w:rPr>
          <w:sz w:val="28"/>
          <w:szCs w:val="28"/>
        </w:rPr>
      </w:pPr>
      <w:r w:rsidRPr="00A27F54">
        <w:rPr>
          <w:sz w:val="28"/>
          <w:szCs w:val="28"/>
        </w:rPr>
        <w:lastRenderedPageBreak/>
        <w:t>Оценка качества образования. Количество всех детей, успевающих   на 4 и 5 (приложение 1).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Уровень качества </w:t>
      </w:r>
      <w:proofErr w:type="spellStart"/>
      <w:r w:rsidRPr="00A27F54">
        <w:rPr>
          <w:b/>
          <w:sz w:val="28"/>
          <w:szCs w:val="28"/>
        </w:rPr>
        <w:t>обученности</w:t>
      </w:r>
      <w:proofErr w:type="spellEnd"/>
      <w:r w:rsidRPr="00A27F54">
        <w:rPr>
          <w:b/>
          <w:sz w:val="28"/>
          <w:szCs w:val="28"/>
        </w:rPr>
        <w:t xml:space="preserve"> в классах</w:t>
      </w:r>
      <w:r w:rsidR="006D7476" w:rsidRPr="00A27F54">
        <w:rPr>
          <w:b/>
          <w:sz w:val="28"/>
          <w:szCs w:val="28"/>
        </w:rPr>
        <w:t>:</w:t>
      </w:r>
    </w:p>
    <w:p w:rsidR="00993E7F" w:rsidRPr="00A27F54" w:rsidRDefault="00993E7F" w:rsidP="00A27F54">
      <w:pPr>
        <w:pStyle w:val="af0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</w:rPr>
        <w:t xml:space="preserve">предмет «Физическая культура»: </w:t>
      </w:r>
    </w:p>
    <w:p w:rsidR="00993E7F" w:rsidRPr="00A27F54" w:rsidRDefault="00993E7F" w:rsidP="00A27F54">
      <w:pPr>
        <w:pStyle w:val="af0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</w:rPr>
        <w:t xml:space="preserve">- учитель </w:t>
      </w:r>
      <w:proofErr w:type="spellStart"/>
      <w:r w:rsidRPr="00A27F54">
        <w:rPr>
          <w:rFonts w:ascii="Times New Roman" w:hAnsi="Times New Roman"/>
          <w:b/>
          <w:sz w:val="28"/>
          <w:szCs w:val="28"/>
        </w:rPr>
        <w:t>Щелчкова</w:t>
      </w:r>
      <w:proofErr w:type="spellEnd"/>
      <w:r w:rsidRPr="00A27F54">
        <w:rPr>
          <w:rFonts w:ascii="Times New Roman" w:hAnsi="Times New Roman"/>
          <w:b/>
          <w:sz w:val="28"/>
          <w:szCs w:val="28"/>
        </w:rPr>
        <w:t xml:space="preserve"> Л.А. </w:t>
      </w:r>
      <w:r w:rsidRPr="00A27F54">
        <w:rPr>
          <w:rFonts w:ascii="Times New Roman" w:hAnsi="Times New Roman"/>
          <w:bCs/>
          <w:kern w:val="32"/>
          <w:sz w:val="28"/>
          <w:szCs w:val="28"/>
        </w:rPr>
        <w:t>продвинутый (90-100%) -  в 5а; 6г; 6в; 7б; УТГ 11 классах</w:t>
      </w:r>
      <w:proofErr w:type="gramStart"/>
      <w:r w:rsidRPr="00A27F54">
        <w:rPr>
          <w:rFonts w:ascii="Times New Roman" w:hAnsi="Times New Roman"/>
          <w:bCs/>
          <w:kern w:val="32"/>
          <w:sz w:val="28"/>
          <w:szCs w:val="28"/>
        </w:rPr>
        <w:t>.</w:t>
      </w:r>
      <w:proofErr w:type="gramEnd"/>
      <w:r w:rsidRPr="00A27F54">
        <w:rPr>
          <w:rFonts w:ascii="Times New Roman" w:hAnsi="Times New Roman"/>
          <w:bCs/>
          <w:kern w:val="32"/>
          <w:sz w:val="28"/>
          <w:szCs w:val="28"/>
        </w:rPr>
        <w:t xml:space="preserve">  </w:t>
      </w:r>
      <w:proofErr w:type="gramStart"/>
      <w:r w:rsidRPr="00A27F54">
        <w:rPr>
          <w:rFonts w:ascii="Times New Roman" w:hAnsi="Times New Roman"/>
          <w:bCs/>
          <w:kern w:val="32"/>
          <w:sz w:val="28"/>
          <w:szCs w:val="28"/>
        </w:rPr>
        <w:t>о</w:t>
      </w:r>
      <w:proofErr w:type="gramEnd"/>
      <w:r w:rsidRPr="00A27F54">
        <w:rPr>
          <w:rFonts w:ascii="Times New Roman" w:hAnsi="Times New Roman"/>
          <w:bCs/>
          <w:kern w:val="32"/>
          <w:sz w:val="28"/>
          <w:szCs w:val="28"/>
        </w:rPr>
        <w:t>птимальный (75-89%) – в 7а; УТГ 9 классах</w:t>
      </w:r>
    </w:p>
    <w:p w:rsidR="00993E7F" w:rsidRPr="00A27F54" w:rsidRDefault="00993E7F" w:rsidP="00A27F54">
      <w:pPr>
        <w:pStyle w:val="af0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</w:rPr>
        <w:t xml:space="preserve">- учитель </w:t>
      </w:r>
      <w:proofErr w:type="spellStart"/>
      <w:r w:rsidRPr="00A27F54">
        <w:rPr>
          <w:rFonts w:ascii="Times New Roman" w:hAnsi="Times New Roman"/>
          <w:b/>
          <w:sz w:val="28"/>
          <w:szCs w:val="28"/>
        </w:rPr>
        <w:t>Пермякова</w:t>
      </w:r>
      <w:proofErr w:type="spellEnd"/>
      <w:r w:rsidRPr="00A27F54">
        <w:rPr>
          <w:rFonts w:ascii="Times New Roman" w:hAnsi="Times New Roman"/>
          <w:b/>
          <w:sz w:val="28"/>
          <w:szCs w:val="28"/>
        </w:rPr>
        <w:t xml:space="preserve"> И.В. </w:t>
      </w:r>
      <w:r w:rsidRPr="00A27F54">
        <w:rPr>
          <w:rFonts w:ascii="Times New Roman" w:hAnsi="Times New Roman"/>
          <w:bCs/>
          <w:kern w:val="32"/>
          <w:sz w:val="28"/>
          <w:szCs w:val="28"/>
        </w:rPr>
        <w:t xml:space="preserve">продвинутый (90-100%) -  в 5б, 5в, 6б, 8в, </w:t>
      </w:r>
      <w:proofErr w:type="spellStart"/>
      <w:r w:rsidRPr="00A27F54">
        <w:rPr>
          <w:rFonts w:ascii="Times New Roman" w:hAnsi="Times New Roman"/>
          <w:bCs/>
          <w:kern w:val="32"/>
          <w:sz w:val="28"/>
          <w:szCs w:val="28"/>
        </w:rPr>
        <w:t>утг</w:t>
      </w:r>
      <w:proofErr w:type="spellEnd"/>
      <w:r w:rsidRPr="00A27F54">
        <w:rPr>
          <w:rFonts w:ascii="Times New Roman" w:hAnsi="Times New Roman"/>
          <w:bCs/>
          <w:kern w:val="32"/>
          <w:sz w:val="28"/>
          <w:szCs w:val="28"/>
        </w:rPr>
        <w:t xml:space="preserve"> 10, УТГ  классах</w:t>
      </w:r>
      <w:proofErr w:type="gramStart"/>
      <w:r w:rsidRPr="00A27F54">
        <w:rPr>
          <w:rFonts w:ascii="Times New Roman" w:hAnsi="Times New Roman"/>
          <w:bCs/>
          <w:kern w:val="32"/>
          <w:sz w:val="28"/>
          <w:szCs w:val="28"/>
        </w:rPr>
        <w:t>.</w:t>
      </w:r>
      <w:proofErr w:type="gramEnd"/>
      <w:r w:rsidRPr="00A27F54">
        <w:rPr>
          <w:rFonts w:ascii="Times New Roman" w:hAnsi="Times New Roman"/>
          <w:bCs/>
          <w:kern w:val="32"/>
          <w:sz w:val="28"/>
          <w:szCs w:val="28"/>
        </w:rPr>
        <w:t xml:space="preserve">  </w:t>
      </w:r>
      <w:proofErr w:type="gramStart"/>
      <w:r w:rsidRPr="00A27F54">
        <w:rPr>
          <w:rFonts w:ascii="Times New Roman" w:hAnsi="Times New Roman"/>
          <w:bCs/>
          <w:kern w:val="32"/>
          <w:sz w:val="28"/>
          <w:szCs w:val="28"/>
        </w:rPr>
        <w:t>о</w:t>
      </w:r>
      <w:proofErr w:type="gramEnd"/>
      <w:r w:rsidRPr="00A27F54">
        <w:rPr>
          <w:rFonts w:ascii="Times New Roman" w:hAnsi="Times New Roman"/>
          <w:bCs/>
          <w:kern w:val="32"/>
          <w:sz w:val="28"/>
          <w:szCs w:val="28"/>
        </w:rPr>
        <w:t>птимальный (75-89%) – в УТГ 9 класса</w:t>
      </w:r>
    </w:p>
    <w:p w:rsidR="00993E7F" w:rsidRPr="00A27F54" w:rsidRDefault="00993E7F" w:rsidP="00A27F54">
      <w:pPr>
        <w:pStyle w:val="af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993E7F" w:rsidRPr="00A27F54" w:rsidRDefault="00993E7F" w:rsidP="00A27F54">
      <w:pPr>
        <w:ind w:left="-709"/>
        <w:rPr>
          <w:b/>
          <w:iCs/>
          <w:sz w:val="28"/>
          <w:szCs w:val="28"/>
        </w:rPr>
      </w:pPr>
      <w:r w:rsidRPr="00A27F54">
        <w:rPr>
          <w:b/>
          <w:iCs/>
          <w:sz w:val="28"/>
          <w:szCs w:val="28"/>
        </w:rPr>
        <w:t>предмет изобразительное искусство:</w:t>
      </w:r>
    </w:p>
    <w:p w:rsidR="00993E7F" w:rsidRPr="00A27F54" w:rsidRDefault="00993E7F" w:rsidP="00A27F54">
      <w:pPr>
        <w:ind w:left="-709"/>
        <w:jc w:val="both"/>
        <w:rPr>
          <w:b/>
          <w:iCs/>
          <w:sz w:val="28"/>
          <w:szCs w:val="28"/>
        </w:rPr>
      </w:pPr>
      <w:r w:rsidRPr="00A27F54">
        <w:rPr>
          <w:iCs/>
          <w:sz w:val="28"/>
          <w:szCs w:val="28"/>
        </w:rPr>
        <w:t xml:space="preserve">-учитель </w:t>
      </w:r>
      <w:proofErr w:type="spellStart"/>
      <w:r w:rsidRPr="00A27F54">
        <w:rPr>
          <w:iCs/>
          <w:sz w:val="28"/>
          <w:szCs w:val="28"/>
        </w:rPr>
        <w:t>Давнишнева</w:t>
      </w:r>
      <w:proofErr w:type="spellEnd"/>
      <w:r w:rsidRPr="00A27F54">
        <w:rPr>
          <w:iCs/>
          <w:sz w:val="28"/>
          <w:szCs w:val="28"/>
        </w:rPr>
        <w:t xml:space="preserve"> О.А.</w:t>
      </w:r>
      <w:r w:rsidRPr="00A27F54">
        <w:rPr>
          <w:b/>
          <w:iCs/>
          <w:sz w:val="28"/>
          <w:szCs w:val="28"/>
        </w:rPr>
        <w:t xml:space="preserve"> </w:t>
      </w:r>
      <w:r w:rsidRPr="00A27F54">
        <w:rPr>
          <w:rFonts w:eastAsia="Calibri"/>
          <w:bCs/>
          <w:kern w:val="32"/>
          <w:sz w:val="28"/>
          <w:szCs w:val="28"/>
        </w:rPr>
        <w:t xml:space="preserve">продвинутый (90-100%) - 5а;5б,5в,5г,6а,6б,6в, 6г,7а,7б,7в,7г,8а,8б,8в </w:t>
      </w:r>
      <w:proofErr w:type="gramStart"/>
      <w:r w:rsidRPr="00A27F54">
        <w:rPr>
          <w:rFonts w:eastAsia="Calibri"/>
          <w:bCs/>
          <w:kern w:val="32"/>
          <w:sz w:val="28"/>
          <w:szCs w:val="28"/>
        </w:rPr>
        <w:t>классах</w:t>
      </w:r>
      <w:proofErr w:type="gramEnd"/>
      <w:r w:rsidRPr="00A27F54">
        <w:rPr>
          <w:rFonts w:eastAsia="Calibri"/>
          <w:bCs/>
          <w:kern w:val="32"/>
          <w:sz w:val="28"/>
          <w:szCs w:val="28"/>
        </w:rPr>
        <w:t>.</w:t>
      </w: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b/>
          <w:iCs/>
          <w:sz w:val="28"/>
          <w:szCs w:val="28"/>
        </w:rPr>
        <w:t xml:space="preserve">  </w:t>
      </w:r>
    </w:p>
    <w:p w:rsidR="00993E7F" w:rsidRPr="00A27F54" w:rsidRDefault="00993E7F" w:rsidP="00A27F54">
      <w:pPr>
        <w:ind w:left="-709"/>
        <w:jc w:val="both"/>
        <w:rPr>
          <w:rFonts w:eastAsia="Calibri"/>
          <w:b/>
          <w:bCs/>
          <w:kern w:val="32"/>
          <w:sz w:val="28"/>
          <w:szCs w:val="28"/>
        </w:rPr>
      </w:pPr>
      <w:r w:rsidRPr="00A27F54">
        <w:rPr>
          <w:rFonts w:eastAsia="Calibri"/>
          <w:b/>
          <w:bCs/>
          <w:kern w:val="32"/>
          <w:sz w:val="28"/>
          <w:szCs w:val="28"/>
        </w:rPr>
        <w:t>предмет «Технология»:</w:t>
      </w:r>
    </w:p>
    <w:p w:rsidR="00993E7F" w:rsidRPr="00A27F54" w:rsidRDefault="00993E7F" w:rsidP="00A27F54">
      <w:pPr>
        <w:ind w:left="-709"/>
        <w:jc w:val="both"/>
        <w:rPr>
          <w:rFonts w:eastAsia="Calibri"/>
          <w:b/>
          <w:bCs/>
          <w:kern w:val="32"/>
          <w:sz w:val="28"/>
          <w:szCs w:val="28"/>
        </w:rPr>
      </w:pPr>
      <w:r w:rsidRPr="00A27F54">
        <w:rPr>
          <w:rFonts w:eastAsia="Calibri"/>
          <w:b/>
          <w:bCs/>
          <w:kern w:val="32"/>
          <w:sz w:val="28"/>
          <w:szCs w:val="28"/>
        </w:rPr>
        <w:t xml:space="preserve">- </w:t>
      </w:r>
      <w:r w:rsidRPr="00A27F54">
        <w:rPr>
          <w:rFonts w:eastAsia="Calibri"/>
          <w:bCs/>
          <w:kern w:val="32"/>
          <w:sz w:val="28"/>
          <w:szCs w:val="28"/>
        </w:rPr>
        <w:t>учитель Кравченко Н.А.</w:t>
      </w:r>
      <w:r w:rsidRPr="00A27F54">
        <w:rPr>
          <w:sz w:val="28"/>
          <w:szCs w:val="28"/>
        </w:rPr>
        <w:t xml:space="preserve">  Продвинутый уровень (90-100%) в 6а,6б,6г,7а, 7б,7в,8а,8б,8в,9а,9б классах; оптимальный (75-89%) в 6в,9в классах.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- учитель </w:t>
      </w:r>
      <w:proofErr w:type="spellStart"/>
      <w:r w:rsidRPr="00A27F54">
        <w:rPr>
          <w:sz w:val="28"/>
          <w:szCs w:val="28"/>
        </w:rPr>
        <w:t>Мизин</w:t>
      </w:r>
      <w:proofErr w:type="spellEnd"/>
      <w:r w:rsidRPr="00A27F54">
        <w:rPr>
          <w:sz w:val="28"/>
          <w:szCs w:val="28"/>
        </w:rPr>
        <w:t xml:space="preserve"> С.Б   Продвинутый уровень (90-100%) в 5а 5б,5в,5г,6а,6б,6в,6г,7а,7б,7в классах. 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- учитель Юдин В.М.</w:t>
      </w:r>
      <w:r w:rsidRPr="00A27F54">
        <w:rPr>
          <w:bCs/>
          <w:kern w:val="32"/>
          <w:sz w:val="28"/>
          <w:szCs w:val="28"/>
        </w:rPr>
        <w:t xml:space="preserve"> продвинутый уровень  (90-100%) - 8а,8б,8в,9а,9б,9в,10а,11а,11б; </w:t>
      </w:r>
      <w:r w:rsidRPr="00A27F54">
        <w:rPr>
          <w:sz w:val="28"/>
          <w:szCs w:val="28"/>
        </w:rPr>
        <w:t>оптимальный (75-89%) в 10б классе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</w:p>
    <w:p w:rsidR="00993E7F" w:rsidRPr="00A27F54" w:rsidRDefault="00993E7F" w:rsidP="00A27F54">
      <w:pPr>
        <w:ind w:left="-709"/>
        <w:rPr>
          <w:rFonts w:eastAsia="Calibri"/>
          <w:b/>
          <w:bCs/>
          <w:kern w:val="32"/>
          <w:sz w:val="28"/>
          <w:szCs w:val="28"/>
        </w:rPr>
      </w:pPr>
      <w:r w:rsidRPr="00A27F54">
        <w:rPr>
          <w:rFonts w:eastAsia="Calibri"/>
          <w:b/>
          <w:bCs/>
          <w:kern w:val="32"/>
          <w:sz w:val="28"/>
          <w:szCs w:val="28"/>
        </w:rPr>
        <w:t xml:space="preserve">предмет «ОБЖ»  </w:t>
      </w:r>
    </w:p>
    <w:p w:rsidR="00993E7F" w:rsidRPr="00A27F54" w:rsidRDefault="00993E7F" w:rsidP="00A27F54">
      <w:pPr>
        <w:ind w:left="-709"/>
        <w:rPr>
          <w:rFonts w:eastAsia="Calibri"/>
          <w:b/>
          <w:bCs/>
          <w:kern w:val="32"/>
          <w:sz w:val="28"/>
          <w:szCs w:val="28"/>
        </w:rPr>
      </w:pPr>
      <w:r w:rsidRPr="00A27F54">
        <w:rPr>
          <w:sz w:val="28"/>
          <w:szCs w:val="28"/>
        </w:rPr>
        <w:t>- учитель Юдин В.М.</w:t>
      </w:r>
      <w:r w:rsidRPr="00A27F54">
        <w:rPr>
          <w:bCs/>
          <w:kern w:val="32"/>
          <w:sz w:val="28"/>
          <w:szCs w:val="28"/>
        </w:rPr>
        <w:t xml:space="preserve"> продвинутый уровень  (90-100%) - 8а,8б,8в, ,10а,10б </w:t>
      </w:r>
      <w:proofErr w:type="gramStart"/>
      <w:r w:rsidRPr="00A27F54">
        <w:rPr>
          <w:bCs/>
          <w:kern w:val="32"/>
          <w:sz w:val="28"/>
          <w:szCs w:val="28"/>
        </w:rPr>
        <w:t>классах</w:t>
      </w:r>
      <w:proofErr w:type="gramEnd"/>
    </w:p>
    <w:p w:rsidR="00993E7F" w:rsidRPr="00A27F54" w:rsidRDefault="00993E7F" w:rsidP="00A27F54">
      <w:pPr>
        <w:pStyle w:val="a9"/>
        <w:widowControl w:val="0"/>
        <w:numPr>
          <w:ilvl w:val="0"/>
          <w:numId w:val="38"/>
        </w:numPr>
        <w:suppressAutoHyphens/>
        <w:ind w:left="-709"/>
        <w:jc w:val="center"/>
        <w:rPr>
          <w:b/>
          <w:bCs/>
          <w:iCs/>
          <w:sz w:val="28"/>
          <w:szCs w:val="28"/>
          <w:u w:val="single"/>
        </w:rPr>
      </w:pPr>
      <w:r w:rsidRPr="00A27F54">
        <w:rPr>
          <w:b/>
          <w:bCs/>
          <w:iCs/>
          <w:sz w:val="28"/>
          <w:szCs w:val="28"/>
          <w:u w:val="single"/>
        </w:rPr>
        <w:t>Результаты олимпиады по предмету (% участия, призеры)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b/>
          <w:bCs/>
          <w:iCs/>
          <w:sz w:val="28"/>
          <w:szCs w:val="28"/>
        </w:rPr>
        <w:t>Предметные олимпиады</w:t>
      </w:r>
      <w:r w:rsidRPr="00A27F54">
        <w:rPr>
          <w:b/>
          <w:sz w:val="28"/>
          <w:szCs w:val="28"/>
        </w:rPr>
        <w:t xml:space="preserve"> - школьный этап</w:t>
      </w:r>
      <w:r w:rsidRPr="00A27F54">
        <w:rPr>
          <w:sz w:val="28"/>
          <w:szCs w:val="28"/>
        </w:rPr>
        <w:t xml:space="preserve"> </w:t>
      </w:r>
      <w:r w:rsidRPr="00A27F54">
        <w:rPr>
          <w:b/>
          <w:sz w:val="28"/>
          <w:szCs w:val="28"/>
        </w:rPr>
        <w:t xml:space="preserve"> по технологии, основы безопасности и жизнедеятельности, </w:t>
      </w:r>
      <w:r w:rsidRPr="00A27F54">
        <w:rPr>
          <w:sz w:val="28"/>
          <w:szCs w:val="28"/>
        </w:rPr>
        <w:t xml:space="preserve">/сентябрь, октябрь 2015 года, </w:t>
      </w: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  <w:u w:val="single"/>
        </w:rPr>
      </w:pPr>
      <w:r w:rsidRPr="00A27F54">
        <w:rPr>
          <w:b/>
          <w:sz w:val="28"/>
          <w:szCs w:val="28"/>
        </w:rPr>
        <w:t>Предмет</w:t>
      </w:r>
      <w:r w:rsidRPr="00A27F54">
        <w:rPr>
          <w:b/>
          <w:sz w:val="28"/>
          <w:szCs w:val="28"/>
          <w:u w:val="single"/>
        </w:rPr>
        <w:t xml:space="preserve"> технология (девочки), 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учитель Кравченко Н.А.</w:t>
      </w:r>
    </w:p>
    <w:p w:rsidR="00993E7F" w:rsidRPr="00A27F54" w:rsidRDefault="00993E7F" w:rsidP="00A27F54">
      <w:pPr>
        <w:pStyle w:val="a9"/>
        <w:ind w:left="-709"/>
        <w:jc w:val="center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Результаты победителей и призеров школьного этапа </w:t>
      </w:r>
    </w:p>
    <w:p w:rsidR="00993E7F" w:rsidRPr="00A27F54" w:rsidRDefault="00993E7F" w:rsidP="00A27F54">
      <w:pPr>
        <w:tabs>
          <w:tab w:val="left" w:pos="496"/>
          <w:tab w:val="left" w:pos="4750"/>
          <w:tab w:val="left" w:pos="7810"/>
          <w:tab w:val="left" w:pos="8710"/>
          <w:tab w:val="left" w:pos="9790"/>
          <w:tab w:val="left" w:pos="1084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1 место:  Ознобихина Мария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7г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Казаковцева</w:t>
      </w:r>
      <w:proofErr w:type="spellEnd"/>
      <w:r w:rsidRPr="00A27F54">
        <w:rPr>
          <w:sz w:val="28"/>
          <w:szCs w:val="28"/>
        </w:rPr>
        <w:t xml:space="preserve"> Екатер</w:t>
      </w:r>
      <w:r w:rsidR="006D7476" w:rsidRPr="00A27F54">
        <w:rPr>
          <w:sz w:val="28"/>
          <w:szCs w:val="28"/>
        </w:rPr>
        <w:t>ина(7г),  Пичугина Александра (7а);</w:t>
      </w:r>
    </w:p>
    <w:p w:rsidR="00993E7F" w:rsidRPr="00A27F54" w:rsidRDefault="00993E7F" w:rsidP="00A27F54">
      <w:pPr>
        <w:tabs>
          <w:tab w:val="left" w:pos="496"/>
          <w:tab w:val="left" w:pos="4750"/>
          <w:tab w:val="left" w:pos="7810"/>
          <w:tab w:val="left" w:pos="8710"/>
          <w:tab w:val="left" w:pos="9790"/>
          <w:tab w:val="left" w:pos="1084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2 место: </w:t>
      </w:r>
      <w:proofErr w:type="spellStart"/>
      <w:r w:rsidRPr="00A27F54">
        <w:rPr>
          <w:sz w:val="28"/>
          <w:szCs w:val="28"/>
        </w:rPr>
        <w:t>Нестерец</w:t>
      </w:r>
      <w:proofErr w:type="spellEnd"/>
      <w:r w:rsidRPr="00A27F54">
        <w:rPr>
          <w:sz w:val="28"/>
          <w:szCs w:val="28"/>
        </w:rPr>
        <w:t xml:space="preserve"> Мария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9а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>, Мышкина Елена</w:t>
      </w:r>
      <w:proofErr w:type="gramStart"/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</w:t>
      </w:r>
      <w:proofErr w:type="gramEnd"/>
      <w:r w:rsidRPr="00A27F54">
        <w:rPr>
          <w:sz w:val="28"/>
          <w:szCs w:val="28"/>
        </w:rPr>
        <w:t>9б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Комарова Александра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ab/>
        <w:t>Алексеева Вероника</w:t>
      </w:r>
      <w:r w:rsidR="006D7476" w:rsidRPr="00A27F54">
        <w:rPr>
          <w:sz w:val="28"/>
          <w:szCs w:val="28"/>
        </w:rPr>
        <w:t xml:space="preserve"> (</w:t>
      </w:r>
      <w:r w:rsidRPr="00A27F54">
        <w:rPr>
          <w:sz w:val="28"/>
          <w:szCs w:val="28"/>
        </w:rPr>
        <w:t>9б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Сюзева Анастасия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Южанинова</w:t>
      </w:r>
      <w:proofErr w:type="spellEnd"/>
      <w:r w:rsidRPr="00A27F54">
        <w:rPr>
          <w:sz w:val="28"/>
          <w:szCs w:val="28"/>
        </w:rPr>
        <w:t xml:space="preserve"> Мария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>,</w:t>
      </w:r>
      <w:r w:rsidRPr="00A27F54">
        <w:rPr>
          <w:sz w:val="28"/>
          <w:szCs w:val="28"/>
        </w:rPr>
        <w:tab/>
      </w:r>
    </w:p>
    <w:p w:rsidR="00515D18" w:rsidRPr="00A27F54" w:rsidRDefault="00993E7F" w:rsidP="00A27F54">
      <w:pPr>
        <w:tabs>
          <w:tab w:val="left" w:pos="496"/>
          <w:tab w:val="left" w:pos="4750"/>
          <w:tab w:val="left" w:pos="7810"/>
          <w:tab w:val="left" w:pos="8710"/>
          <w:tab w:val="left" w:pos="9790"/>
          <w:tab w:val="left" w:pos="1084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3 место: </w:t>
      </w:r>
      <w:proofErr w:type="spellStart"/>
      <w:r w:rsidRPr="00A27F54">
        <w:rPr>
          <w:sz w:val="28"/>
          <w:szCs w:val="28"/>
        </w:rPr>
        <w:t>Жабюк</w:t>
      </w:r>
      <w:proofErr w:type="spellEnd"/>
      <w:r w:rsidRPr="00A27F54">
        <w:rPr>
          <w:sz w:val="28"/>
          <w:szCs w:val="28"/>
        </w:rPr>
        <w:t xml:space="preserve"> Александра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9а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 </w:t>
      </w:r>
      <w:proofErr w:type="spellStart"/>
      <w:r w:rsidRPr="00A27F54">
        <w:rPr>
          <w:sz w:val="28"/>
          <w:szCs w:val="28"/>
        </w:rPr>
        <w:t>Кустова</w:t>
      </w:r>
      <w:proofErr w:type="spellEnd"/>
      <w:r w:rsidRPr="00A27F54">
        <w:rPr>
          <w:sz w:val="28"/>
          <w:szCs w:val="28"/>
        </w:rPr>
        <w:t xml:space="preserve"> Виктория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9а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 Ермолаева Виктория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9а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>.</w:t>
      </w:r>
    </w:p>
    <w:p w:rsidR="00993E7F" w:rsidRPr="00A27F54" w:rsidRDefault="00515D18" w:rsidP="00A27F54">
      <w:pPr>
        <w:tabs>
          <w:tab w:val="left" w:pos="496"/>
          <w:tab w:val="left" w:pos="4750"/>
          <w:tab w:val="left" w:pos="7810"/>
          <w:tab w:val="left" w:pos="8710"/>
          <w:tab w:val="left" w:pos="9790"/>
          <w:tab w:val="left" w:pos="1084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</w:t>
      </w:r>
      <w:r w:rsidR="00993E7F" w:rsidRPr="00A27F54">
        <w:rPr>
          <w:sz w:val="28"/>
          <w:szCs w:val="28"/>
        </w:rPr>
        <w:t xml:space="preserve">Количество участников школьного этапа:7 класс </w:t>
      </w:r>
      <w:r w:rsidR="00993E7F" w:rsidRPr="00A27F54">
        <w:rPr>
          <w:sz w:val="28"/>
          <w:szCs w:val="28"/>
          <w:u w:val="single"/>
        </w:rPr>
        <w:t>22</w:t>
      </w:r>
      <w:r w:rsidR="00993E7F" w:rsidRPr="00A27F54">
        <w:rPr>
          <w:sz w:val="28"/>
          <w:szCs w:val="28"/>
        </w:rPr>
        <w:t xml:space="preserve"> учащихся, 8 класс </w:t>
      </w:r>
      <w:r w:rsidR="00993E7F" w:rsidRPr="00A27F54">
        <w:rPr>
          <w:sz w:val="28"/>
          <w:szCs w:val="28"/>
          <w:u w:val="single"/>
        </w:rPr>
        <w:t>15</w:t>
      </w:r>
      <w:r w:rsidR="00993E7F" w:rsidRPr="00A27F54">
        <w:rPr>
          <w:sz w:val="28"/>
          <w:szCs w:val="28"/>
        </w:rPr>
        <w:t xml:space="preserve"> учащихся; 9 класс </w:t>
      </w:r>
      <w:r w:rsidR="00993E7F" w:rsidRPr="00A27F54">
        <w:rPr>
          <w:sz w:val="28"/>
          <w:szCs w:val="28"/>
          <w:u w:val="single"/>
        </w:rPr>
        <w:t>20</w:t>
      </w:r>
      <w:r w:rsidR="00993E7F" w:rsidRPr="00A27F54">
        <w:rPr>
          <w:sz w:val="28"/>
          <w:szCs w:val="28"/>
        </w:rPr>
        <w:t xml:space="preserve"> учащихся. Всего участников школьного этапа </w:t>
      </w:r>
      <w:r w:rsidR="00993E7F" w:rsidRPr="00A27F54">
        <w:rPr>
          <w:b/>
          <w:sz w:val="28"/>
          <w:szCs w:val="28"/>
          <w:u w:val="single"/>
        </w:rPr>
        <w:t>57</w:t>
      </w:r>
      <w:r w:rsidR="00993E7F" w:rsidRPr="00A27F54">
        <w:rPr>
          <w:sz w:val="28"/>
          <w:szCs w:val="28"/>
        </w:rPr>
        <w:t xml:space="preserve"> чел (38,5%).</w:t>
      </w:r>
    </w:p>
    <w:p w:rsidR="00993E7F" w:rsidRPr="00A27F54" w:rsidRDefault="00993E7F" w:rsidP="00A27F54">
      <w:pPr>
        <w:pStyle w:val="a9"/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Всего участников муниципального этапа </w:t>
      </w:r>
      <w:r w:rsidRPr="00A27F54">
        <w:rPr>
          <w:b/>
          <w:sz w:val="28"/>
          <w:szCs w:val="28"/>
          <w:u w:val="single"/>
        </w:rPr>
        <w:t>0</w:t>
      </w:r>
      <w:r w:rsidRPr="00A27F54">
        <w:rPr>
          <w:b/>
          <w:sz w:val="28"/>
          <w:szCs w:val="28"/>
        </w:rPr>
        <w:t xml:space="preserve"> чел.</w:t>
      </w:r>
    </w:p>
    <w:p w:rsidR="00993E7F" w:rsidRPr="00A27F54" w:rsidRDefault="00993E7F" w:rsidP="00A27F54">
      <w:pPr>
        <w:pStyle w:val="a9"/>
        <w:ind w:left="-709"/>
        <w:jc w:val="center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Предмет </w:t>
      </w:r>
      <w:r w:rsidRPr="00A27F54">
        <w:rPr>
          <w:b/>
          <w:sz w:val="28"/>
          <w:szCs w:val="28"/>
          <w:u w:val="single"/>
        </w:rPr>
        <w:t>основы безопасности жизнедеятельности</w:t>
      </w:r>
      <w:r w:rsidRPr="00A27F54">
        <w:rPr>
          <w:b/>
          <w:sz w:val="28"/>
          <w:szCs w:val="28"/>
        </w:rPr>
        <w:t>,</w:t>
      </w:r>
    </w:p>
    <w:p w:rsidR="00993E7F" w:rsidRPr="00A27F54" w:rsidRDefault="00993E7F" w:rsidP="00A27F54">
      <w:pPr>
        <w:pStyle w:val="a9"/>
        <w:ind w:left="-709"/>
        <w:jc w:val="both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учитель -</w:t>
      </w:r>
      <w:r w:rsidRPr="00A27F54">
        <w:rPr>
          <w:sz w:val="28"/>
          <w:szCs w:val="28"/>
        </w:rPr>
        <w:t xml:space="preserve"> Юдин Владимир Михайлович</w:t>
      </w:r>
    </w:p>
    <w:p w:rsidR="00993E7F" w:rsidRPr="00A27F54" w:rsidRDefault="00993E7F" w:rsidP="00A27F54">
      <w:pPr>
        <w:pStyle w:val="a9"/>
        <w:ind w:left="-709"/>
        <w:jc w:val="center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Результаты победителей и призеров школьного этапа </w:t>
      </w:r>
    </w:p>
    <w:p w:rsidR="00993E7F" w:rsidRPr="00A27F54" w:rsidRDefault="00993E7F" w:rsidP="00A27F54">
      <w:pPr>
        <w:tabs>
          <w:tab w:val="left" w:pos="496"/>
          <w:tab w:val="left" w:pos="4750"/>
          <w:tab w:val="left" w:pos="5650"/>
          <w:tab w:val="left" w:pos="6730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1место: </w:t>
      </w:r>
      <w:proofErr w:type="spellStart"/>
      <w:r w:rsidRPr="00A27F54">
        <w:rPr>
          <w:sz w:val="28"/>
          <w:szCs w:val="28"/>
        </w:rPr>
        <w:t>Вервильская</w:t>
      </w:r>
      <w:proofErr w:type="spellEnd"/>
      <w:r w:rsidRPr="00A27F54">
        <w:rPr>
          <w:sz w:val="28"/>
          <w:szCs w:val="28"/>
        </w:rPr>
        <w:t xml:space="preserve">  Ольга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8Б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;  </w:t>
      </w:r>
      <w:proofErr w:type="spellStart"/>
      <w:r w:rsidRPr="00A27F54">
        <w:rPr>
          <w:sz w:val="28"/>
          <w:szCs w:val="28"/>
        </w:rPr>
        <w:t>Добродумов</w:t>
      </w:r>
      <w:proofErr w:type="spellEnd"/>
      <w:r w:rsidRPr="00A27F54">
        <w:rPr>
          <w:sz w:val="28"/>
          <w:szCs w:val="28"/>
        </w:rPr>
        <w:t xml:space="preserve"> Егор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10Б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ab/>
        <w:t>;</w:t>
      </w:r>
    </w:p>
    <w:p w:rsidR="00993E7F" w:rsidRPr="00A27F54" w:rsidRDefault="00993E7F" w:rsidP="00A27F54">
      <w:pPr>
        <w:tabs>
          <w:tab w:val="left" w:pos="496"/>
          <w:tab w:val="left" w:pos="4750"/>
          <w:tab w:val="left" w:pos="5650"/>
          <w:tab w:val="left" w:pos="6730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2место: Никитин Андрей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8Б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;  Балакина Юлия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10Б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>;</w:t>
      </w:r>
      <w:r w:rsidRPr="00A27F54">
        <w:rPr>
          <w:sz w:val="28"/>
          <w:szCs w:val="28"/>
        </w:rPr>
        <w:tab/>
      </w:r>
    </w:p>
    <w:p w:rsidR="00993E7F" w:rsidRPr="00A27F54" w:rsidRDefault="00993E7F" w:rsidP="00A27F54">
      <w:pPr>
        <w:tabs>
          <w:tab w:val="left" w:pos="496"/>
          <w:tab w:val="left" w:pos="4750"/>
          <w:tab w:val="left" w:pos="5650"/>
          <w:tab w:val="left" w:pos="6730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lastRenderedPageBreak/>
        <w:t xml:space="preserve">3место: </w:t>
      </w:r>
      <w:proofErr w:type="spellStart"/>
      <w:proofErr w:type="gramStart"/>
      <w:r w:rsidRPr="00A27F54">
        <w:rPr>
          <w:sz w:val="28"/>
          <w:szCs w:val="28"/>
        </w:rPr>
        <w:t>Князькова</w:t>
      </w:r>
      <w:proofErr w:type="spellEnd"/>
      <w:r w:rsidRPr="00A27F54">
        <w:rPr>
          <w:sz w:val="28"/>
          <w:szCs w:val="28"/>
        </w:rPr>
        <w:t xml:space="preserve"> Полина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8В</w:t>
      </w:r>
      <w:r w:rsidR="006D7476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 Токарева Александра </w:t>
      </w:r>
      <w:r w:rsidR="006D7476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10Б</w:t>
      </w:r>
      <w:r w:rsidR="006D7476" w:rsidRPr="00A27F54">
        <w:rPr>
          <w:sz w:val="28"/>
          <w:szCs w:val="28"/>
        </w:rPr>
        <w:t>_</w:t>
      </w:r>
      <w:r w:rsidRPr="00A27F54">
        <w:rPr>
          <w:sz w:val="28"/>
          <w:szCs w:val="28"/>
        </w:rPr>
        <w:t>.</w:t>
      </w:r>
      <w:r w:rsidRPr="00A27F54">
        <w:rPr>
          <w:sz w:val="28"/>
          <w:szCs w:val="28"/>
        </w:rPr>
        <w:tab/>
      </w:r>
      <w:r w:rsidRPr="00A27F54">
        <w:rPr>
          <w:sz w:val="28"/>
          <w:szCs w:val="28"/>
        </w:rPr>
        <w:tab/>
      </w:r>
      <w:proofErr w:type="gramEnd"/>
    </w:p>
    <w:p w:rsidR="00993E7F" w:rsidRPr="00A27F54" w:rsidRDefault="00993E7F" w:rsidP="00A27F54">
      <w:pPr>
        <w:pStyle w:val="a9"/>
        <w:spacing w:after="0"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Количество участников школьного этапа: 8 класс </w:t>
      </w:r>
      <w:r w:rsidRPr="00A27F54">
        <w:rPr>
          <w:sz w:val="28"/>
          <w:szCs w:val="28"/>
          <w:u w:val="single"/>
        </w:rPr>
        <w:t>71</w:t>
      </w:r>
      <w:r w:rsidRPr="00A27F54">
        <w:rPr>
          <w:sz w:val="28"/>
          <w:szCs w:val="28"/>
        </w:rPr>
        <w:t xml:space="preserve"> учащихся; 10 класс </w:t>
      </w:r>
      <w:r w:rsidRPr="00A27F54">
        <w:rPr>
          <w:sz w:val="28"/>
          <w:szCs w:val="28"/>
          <w:u w:val="single"/>
        </w:rPr>
        <w:t>41</w:t>
      </w:r>
      <w:r w:rsidRPr="00A27F54">
        <w:rPr>
          <w:sz w:val="28"/>
          <w:szCs w:val="28"/>
        </w:rPr>
        <w:t xml:space="preserve"> учащихся</w:t>
      </w:r>
      <w:proofErr w:type="gramStart"/>
      <w:r w:rsidRPr="00A27F54">
        <w:rPr>
          <w:sz w:val="28"/>
          <w:szCs w:val="28"/>
        </w:rPr>
        <w:t xml:space="preserve"> В</w:t>
      </w:r>
      <w:proofErr w:type="gramEnd"/>
      <w:r w:rsidRPr="00A27F54">
        <w:rPr>
          <w:sz w:val="28"/>
          <w:szCs w:val="28"/>
        </w:rPr>
        <w:t xml:space="preserve">сего участников школьного этапа </w:t>
      </w:r>
      <w:r w:rsidRPr="00A27F54">
        <w:rPr>
          <w:b/>
          <w:sz w:val="28"/>
          <w:szCs w:val="28"/>
          <w:u w:val="single"/>
        </w:rPr>
        <w:t>75</w:t>
      </w:r>
      <w:r w:rsidRPr="00A27F54">
        <w:rPr>
          <w:b/>
          <w:sz w:val="28"/>
          <w:szCs w:val="28"/>
        </w:rPr>
        <w:t xml:space="preserve"> чел</w:t>
      </w:r>
      <w:r w:rsidRPr="00A27F54">
        <w:rPr>
          <w:sz w:val="28"/>
          <w:szCs w:val="28"/>
        </w:rPr>
        <w:t xml:space="preserve">. (67%) </w:t>
      </w:r>
      <w:r w:rsidRPr="00A27F54">
        <w:rPr>
          <w:sz w:val="28"/>
          <w:szCs w:val="28"/>
        </w:rPr>
        <w:tab/>
      </w:r>
      <w:r w:rsidRPr="00A27F54">
        <w:rPr>
          <w:sz w:val="28"/>
          <w:szCs w:val="28"/>
        </w:rPr>
        <w:tab/>
      </w: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Муниципальный этап</w:t>
      </w:r>
    </w:p>
    <w:p w:rsidR="00993E7F" w:rsidRPr="00A27F54" w:rsidRDefault="00993E7F" w:rsidP="00A27F54">
      <w:pPr>
        <w:tabs>
          <w:tab w:val="left" w:pos="496"/>
          <w:tab w:val="left" w:pos="4750"/>
          <w:tab w:val="left" w:pos="5650"/>
          <w:tab w:val="left" w:pos="6730"/>
        </w:tabs>
        <w:ind w:left="-709"/>
        <w:rPr>
          <w:sz w:val="28"/>
          <w:szCs w:val="28"/>
        </w:rPr>
      </w:pPr>
      <w:r w:rsidRPr="00A27F54">
        <w:rPr>
          <w:b/>
          <w:sz w:val="28"/>
          <w:szCs w:val="28"/>
        </w:rPr>
        <w:t>Количество участников муниципального этапа</w:t>
      </w:r>
      <w:r w:rsidRPr="00A27F54">
        <w:rPr>
          <w:sz w:val="28"/>
          <w:szCs w:val="28"/>
        </w:rPr>
        <w:t>: 8 класс</w:t>
      </w:r>
      <w:r w:rsidR="00E90AAE" w:rsidRPr="00A27F54">
        <w:rPr>
          <w:sz w:val="28"/>
          <w:szCs w:val="28"/>
        </w:rPr>
        <w:t>-</w:t>
      </w:r>
      <w:r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  <w:u w:val="single"/>
        </w:rPr>
        <w:t>3</w:t>
      </w:r>
      <w:r w:rsidRPr="00A27F54">
        <w:rPr>
          <w:sz w:val="28"/>
          <w:szCs w:val="28"/>
        </w:rPr>
        <w:t xml:space="preserve"> учащихся;10 класс</w:t>
      </w:r>
      <w:r w:rsidR="00E90AAE" w:rsidRPr="00A27F54">
        <w:rPr>
          <w:sz w:val="28"/>
          <w:szCs w:val="28"/>
        </w:rPr>
        <w:t>-</w:t>
      </w:r>
      <w:r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  <w:u w:val="single"/>
        </w:rPr>
        <w:t>3</w:t>
      </w:r>
      <w:r w:rsidRPr="00A27F54">
        <w:rPr>
          <w:sz w:val="28"/>
          <w:szCs w:val="28"/>
        </w:rPr>
        <w:t xml:space="preserve"> учащихся;</w:t>
      </w:r>
    </w:p>
    <w:p w:rsidR="00993E7F" w:rsidRPr="00A27F54" w:rsidRDefault="00993E7F" w:rsidP="00A27F54">
      <w:pPr>
        <w:pStyle w:val="a9"/>
        <w:spacing w:after="0"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Всего участников муниципального этапа </w:t>
      </w:r>
      <w:r w:rsidRPr="00A27F54">
        <w:rPr>
          <w:b/>
          <w:sz w:val="28"/>
          <w:szCs w:val="28"/>
          <w:u w:val="single"/>
        </w:rPr>
        <w:t>6</w:t>
      </w:r>
      <w:r w:rsidRPr="00A27F54">
        <w:rPr>
          <w:sz w:val="28"/>
          <w:szCs w:val="28"/>
        </w:rPr>
        <w:t xml:space="preserve"> чел.</w:t>
      </w:r>
    </w:p>
    <w:p w:rsidR="00993E7F" w:rsidRPr="00A27F54" w:rsidRDefault="00993E7F" w:rsidP="00A27F54">
      <w:pPr>
        <w:ind w:left="-709"/>
        <w:jc w:val="center"/>
        <w:rPr>
          <w:sz w:val="28"/>
          <w:szCs w:val="28"/>
        </w:rPr>
      </w:pPr>
      <w:r w:rsidRPr="00A27F54">
        <w:rPr>
          <w:b/>
          <w:sz w:val="28"/>
          <w:szCs w:val="28"/>
          <w:u w:val="single"/>
        </w:rPr>
        <w:t>Предмет физическая культура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учителя Мансурова Л..П.,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И.В., Мансуров В.Ф.</w:t>
      </w:r>
    </w:p>
    <w:p w:rsidR="00993E7F" w:rsidRPr="00A27F54" w:rsidRDefault="00993E7F" w:rsidP="00A27F54">
      <w:pPr>
        <w:tabs>
          <w:tab w:val="left" w:pos="-176"/>
          <w:tab w:val="left" w:pos="4219"/>
          <w:tab w:val="left" w:pos="5070"/>
          <w:tab w:val="left" w:pos="6063"/>
          <w:tab w:val="left" w:pos="7055"/>
        </w:tabs>
        <w:ind w:left="-709"/>
        <w:rPr>
          <w:sz w:val="28"/>
          <w:szCs w:val="28"/>
        </w:rPr>
      </w:pPr>
    </w:p>
    <w:p w:rsidR="00993E7F" w:rsidRPr="00A27F54" w:rsidRDefault="00993E7F" w:rsidP="00A27F54">
      <w:pPr>
        <w:pStyle w:val="a9"/>
        <w:spacing w:after="0"/>
        <w:ind w:left="-709"/>
        <w:jc w:val="center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Результаты победителей и призеров школьного этапа в 5-6 классах</w:t>
      </w:r>
    </w:p>
    <w:p w:rsidR="00993E7F" w:rsidRPr="00A27F54" w:rsidRDefault="00993E7F" w:rsidP="00A27F54">
      <w:pPr>
        <w:tabs>
          <w:tab w:val="left" w:pos="108"/>
          <w:tab w:val="left" w:pos="4361"/>
          <w:tab w:val="left" w:pos="5211"/>
          <w:tab w:val="left" w:pos="6203"/>
          <w:tab w:val="left" w:pos="7196"/>
        </w:tabs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ab/>
        <w:t>юноши</w:t>
      </w:r>
      <w:r w:rsidRPr="00A27F54">
        <w:rPr>
          <w:b/>
          <w:sz w:val="28"/>
          <w:szCs w:val="28"/>
        </w:rPr>
        <w:tab/>
      </w:r>
      <w:r w:rsidRPr="00A27F54">
        <w:rPr>
          <w:b/>
          <w:sz w:val="28"/>
          <w:szCs w:val="28"/>
        </w:rPr>
        <w:tab/>
      </w:r>
    </w:p>
    <w:p w:rsidR="00993E7F" w:rsidRPr="00A27F54" w:rsidRDefault="00993E7F" w:rsidP="00A27F54">
      <w:pPr>
        <w:tabs>
          <w:tab w:val="left" w:pos="108"/>
          <w:tab w:val="left" w:pos="2552"/>
          <w:tab w:val="left" w:pos="5211"/>
          <w:tab w:val="left" w:pos="6203"/>
          <w:tab w:val="left" w:pos="7196"/>
        </w:tabs>
        <w:ind w:left="-709" w:hanging="743"/>
        <w:rPr>
          <w:sz w:val="28"/>
          <w:szCs w:val="28"/>
        </w:rPr>
      </w:pPr>
      <w:r w:rsidRPr="00A27F54">
        <w:rPr>
          <w:sz w:val="28"/>
          <w:szCs w:val="28"/>
        </w:rPr>
        <w:t xml:space="preserve">      1. Утробин Павел             6Б      1место,  учитель  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tabs>
          <w:tab w:val="left" w:pos="108"/>
          <w:tab w:val="left" w:pos="4361"/>
          <w:tab w:val="left" w:pos="5211"/>
          <w:tab w:val="left" w:pos="6203"/>
          <w:tab w:val="left" w:pos="7196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2. Михайлов Алексей      6А      2 место,  учитель  Мансуров В.Ф.</w:t>
      </w:r>
    </w:p>
    <w:p w:rsidR="00993E7F" w:rsidRPr="00A27F54" w:rsidRDefault="00993E7F" w:rsidP="00A27F54">
      <w:pPr>
        <w:tabs>
          <w:tab w:val="left" w:pos="108"/>
          <w:tab w:val="left" w:pos="4361"/>
          <w:tab w:val="left" w:pos="5211"/>
          <w:tab w:val="left" w:pos="6203"/>
          <w:tab w:val="left" w:pos="7196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3. Гуляев Александр        6Б      3 место,  учитель 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tabs>
          <w:tab w:val="left" w:pos="108"/>
          <w:tab w:val="left" w:pos="4361"/>
          <w:tab w:val="left" w:pos="5211"/>
          <w:tab w:val="left" w:pos="6203"/>
          <w:tab w:val="left" w:pos="7196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4. Комаров Никита          6Б      4 место,   учитель 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tabs>
          <w:tab w:val="left" w:pos="108"/>
          <w:tab w:val="left" w:pos="4361"/>
          <w:tab w:val="left" w:pos="5211"/>
          <w:tab w:val="left" w:pos="6203"/>
          <w:tab w:val="left" w:pos="7196"/>
        </w:tabs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            девушки </w:t>
      </w:r>
    </w:p>
    <w:p w:rsidR="00993E7F" w:rsidRPr="00A27F54" w:rsidRDefault="00993E7F" w:rsidP="00A27F54">
      <w:pPr>
        <w:tabs>
          <w:tab w:val="left" w:pos="108"/>
          <w:tab w:val="left" w:pos="4361"/>
          <w:tab w:val="left" w:pos="5211"/>
          <w:tab w:val="left" w:pos="6203"/>
          <w:tab w:val="left" w:pos="7196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5. Поспелова Яна            6А      1 место,   учитель  Мансуров В.Ф.</w:t>
      </w:r>
    </w:p>
    <w:p w:rsidR="00993E7F" w:rsidRPr="00A27F54" w:rsidRDefault="00993E7F" w:rsidP="00A27F54">
      <w:pPr>
        <w:tabs>
          <w:tab w:val="left" w:pos="-34"/>
          <w:tab w:val="left" w:pos="4077"/>
          <w:tab w:val="left" w:pos="4928"/>
          <w:tab w:val="left" w:pos="5921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6. Сергеева Дана             6А      2 место,  учитель  Мансуров В.Ф.</w:t>
      </w:r>
    </w:p>
    <w:p w:rsidR="00993E7F" w:rsidRPr="00A27F54" w:rsidRDefault="00993E7F" w:rsidP="00A27F54">
      <w:pPr>
        <w:tabs>
          <w:tab w:val="left" w:pos="-34"/>
          <w:tab w:val="left" w:pos="4077"/>
          <w:tab w:val="left" w:pos="4928"/>
          <w:tab w:val="left" w:pos="5921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7.Бурдина Екатерина      6А       3место,   учитель    Мансуров В.Ф.</w:t>
      </w:r>
    </w:p>
    <w:p w:rsidR="00993E7F" w:rsidRPr="00A27F54" w:rsidRDefault="00993E7F" w:rsidP="00A27F54">
      <w:pPr>
        <w:tabs>
          <w:tab w:val="left" w:pos="-34"/>
          <w:tab w:val="left" w:pos="4077"/>
          <w:tab w:val="left" w:pos="4928"/>
          <w:tab w:val="left" w:pos="5921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8.Маркушева Кристина  6Б      4 место,  учитель</w:t>
      </w:r>
      <w:r w:rsidRPr="00A27F54">
        <w:rPr>
          <w:sz w:val="28"/>
          <w:szCs w:val="28"/>
        </w:rPr>
        <w:tab/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tabs>
          <w:tab w:val="left" w:pos="-34"/>
          <w:tab w:val="left" w:pos="4077"/>
          <w:tab w:val="left" w:pos="4928"/>
          <w:tab w:val="left" w:pos="5921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</w:t>
      </w:r>
    </w:p>
    <w:p w:rsidR="00993E7F" w:rsidRPr="00A27F54" w:rsidRDefault="00993E7F" w:rsidP="00A27F54">
      <w:pPr>
        <w:tabs>
          <w:tab w:val="left" w:pos="-34"/>
          <w:tab w:val="left" w:pos="4077"/>
          <w:tab w:val="left" w:pos="4928"/>
          <w:tab w:val="left" w:pos="5921"/>
          <w:tab w:val="left" w:pos="6913"/>
        </w:tabs>
        <w:ind w:left="-709" w:hanging="317"/>
        <w:rPr>
          <w:sz w:val="28"/>
          <w:szCs w:val="28"/>
        </w:rPr>
      </w:pPr>
      <w:r w:rsidRPr="00A27F54">
        <w:rPr>
          <w:sz w:val="28"/>
          <w:szCs w:val="28"/>
        </w:rPr>
        <w:t xml:space="preserve">    В </w:t>
      </w:r>
      <w:r w:rsidRPr="00A27F54">
        <w:rPr>
          <w:b/>
          <w:sz w:val="28"/>
          <w:szCs w:val="28"/>
        </w:rPr>
        <w:t>5-6</w:t>
      </w:r>
      <w:r w:rsidRPr="00A27F54">
        <w:rPr>
          <w:sz w:val="28"/>
          <w:szCs w:val="28"/>
        </w:rPr>
        <w:t xml:space="preserve"> классах (юношей) – 109 человек. Участвовало - 102человек, %участия - </w:t>
      </w:r>
      <w:r w:rsidRPr="00A27F54">
        <w:rPr>
          <w:b/>
          <w:sz w:val="28"/>
          <w:szCs w:val="28"/>
        </w:rPr>
        <w:t>93,5%</w:t>
      </w:r>
    </w:p>
    <w:p w:rsidR="00993E7F" w:rsidRPr="00A27F54" w:rsidRDefault="00993E7F" w:rsidP="00A27F54">
      <w:pPr>
        <w:tabs>
          <w:tab w:val="left" w:pos="-34"/>
          <w:tab w:val="left" w:pos="4077"/>
          <w:tab w:val="left" w:pos="4928"/>
          <w:tab w:val="left" w:pos="5921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В </w:t>
      </w:r>
      <w:r w:rsidRPr="00A27F54">
        <w:rPr>
          <w:b/>
          <w:sz w:val="28"/>
          <w:szCs w:val="28"/>
        </w:rPr>
        <w:t>5-6</w:t>
      </w:r>
      <w:r w:rsidRPr="00A27F54">
        <w:rPr>
          <w:sz w:val="28"/>
          <w:szCs w:val="28"/>
        </w:rPr>
        <w:t xml:space="preserve"> классах (девушек) – 83 человека. Участвовало – 76 человек %</w:t>
      </w:r>
      <w:r w:rsidR="006D7476"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участия – </w:t>
      </w:r>
      <w:r w:rsidRPr="00A27F54">
        <w:rPr>
          <w:b/>
          <w:sz w:val="28"/>
          <w:szCs w:val="28"/>
        </w:rPr>
        <w:t>91,5%</w:t>
      </w:r>
    </w:p>
    <w:p w:rsidR="00993E7F" w:rsidRPr="00A27F54" w:rsidRDefault="00993E7F" w:rsidP="00A27F54">
      <w:pPr>
        <w:widowControl w:val="0"/>
        <w:numPr>
          <w:ilvl w:val="0"/>
          <w:numId w:val="39"/>
        </w:numPr>
        <w:suppressAutoHyphens/>
        <w:ind w:left="-709"/>
        <w:rPr>
          <w:sz w:val="28"/>
          <w:szCs w:val="28"/>
        </w:rPr>
      </w:pP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подготовила 65 чел (37 юношей и 28 девушек)</w:t>
      </w:r>
    </w:p>
    <w:p w:rsidR="00993E7F" w:rsidRPr="00A27F54" w:rsidRDefault="00993E7F" w:rsidP="00A27F54">
      <w:pPr>
        <w:widowControl w:val="0"/>
        <w:numPr>
          <w:ilvl w:val="0"/>
          <w:numId w:val="39"/>
        </w:numPr>
        <w:suppressAutoHyphens/>
        <w:ind w:left="-709"/>
        <w:rPr>
          <w:sz w:val="28"/>
          <w:szCs w:val="28"/>
        </w:rPr>
      </w:pP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подготовила  68 чел (20 юношей и 33 девушек)</w:t>
      </w:r>
    </w:p>
    <w:p w:rsidR="00993E7F" w:rsidRPr="00A27F54" w:rsidRDefault="00993E7F" w:rsidP="00A27F54">
      <w:pPr>
        <w:widowControl w:val="0"/>
        <w:numPr>
          <w:ilvl w:val="0"/>
          <w:numId w:val="39"/>
        </w:numPr>
        <w:suppressAutoHyphens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Мансуров В..Ф. подготовил 45 чел.(37юношей и 31 девушек)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</w:p>
    <w:p w:rsidR="00993E7F" w:rsidRPr="00A27F54" w:rsidRDefault="00993E7F" w:rsidP="00A27F54">
      <w:pPr>
        <w:pStyle w:val="a9"/>
        <w:spacing w:after="0"/>
        <w:ind w:left="-709"/>
        <w:jc w:val="center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Результаты победителей и призеров школьного этапа в 7-8 классах</w:t>
      </w: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юноши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 w:hanging="601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1. Коваленко Роман          7Г   1 место, 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2. </w:t>
      </w:r>
      <w:proofErr w:type="spellStart"/>
      <w:r w:rsidRPr="00A27F54">
        <w:rPr>
          <w:sz w:val="28"/>
          <w:szCs w:val="28"/>
        </w:rPr>
        <w:t>Кисляницин</w:t>
      </w:r>
      <w:proofErr w:type="spellEnd"/>
      <w:r w:rsidRPr="00A27F54">
        <w:rPr>
          <w:sz w:val="28"/>
          <w:szCs w:val="28"/>
        </w:rPr>
        <w:t xml:space="preserve"> Макар      8Б   2 место,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3. </w:t>
      </w:r>
      <w:proofErr w:type="spellStart"/>
      <w:r w:rsidRPr="00A27F54">
        <w:rPr>
          <w:sz w:val="28"/>
          <w:szCs w:val="28"/>
        </w:rPr>
        <w:t>Бушмакин</w:t>
      </w:r>
      <w:proofErr w:type="spellEnd"/>
      <w:r w:rsidRPr="00A27F54">
        <w:rPr>
          <w:sz w:val="28"/>
          <w:szCs w:val="28"/>
        </w:rPr>
        <w:t xml:space="preserve"> Владислав  8В  3 место, учитель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4. Швецов Евгений           8А  4 место, учитель Мансуров В.Ф.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/>
        <w:rPr>
          <w:b/>
          <w:sz w:val="28"/>
          <w:szCs w:val="28"/>
        </w:rPr>
      </w:pPr>
      <w:r w:rsidRPr="00A27F54">
        <w:rPr>
          <w:sz w:val="28"/>
          <w:szCs w:val="28"/>
        </w:rPr>
        <w:tab/>
      </w:r>
      <w:r w:rsidRPr="00A27F54">
        <w:rPr>
          <w:b/>
          <w:sz w:val="28"/>
          <w:szCs w:val="28"/>
        </w:rPr>
        <w:t xml:space="preserve">девушки </w:t>
      </w:r>
    </w:p>
    <w:p w:rsidR="00993E7F" w:rsidRPr="00A27F54" w:rsidRDefault="00993E7F" w:rsidP="00A27F54">
      <w:pPr>
        <w:tabs>
          <w:tab w:val="left" w:pos="-34"/>
          <w:tab w:val="left" w:pos="4219"/>
          <w:tab w:val="left" w:pos="5070"/>
          <w:tab w:val="left" w:pos="6062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5. </w:t>
      </w:r>
      <w:proofErr w:type="spellStart"/>
      <w:r w:rsidRPr="00A27F54">
        <w:rPr>
          <w:sz w:val="28"/>
          <w:szCs w:val="28"/>
        </w:rPr>
        <w:t>Саликова</w:t>
      </w:r>
      <w:proofErr w:type="spellEnd"/>
      <w:r w:rsidRPr="00A27F54">
        <w:rPr>
          <w:sz w:val="28"/>
          <w:szCs w:val="28"/>
        </w:rPr>
        <w:t xml:space="preserve"> Екатерина  8Б, 1место,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4219"/>
          <w:tab w:val="left" w:pos="5070"/>
          <w:tab w:val="left" w:pos="6062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6 </w:t>
      </w:r>
      <w:proofErr w:type="spellStart"/>
      <w:r w:rsidRPr="00A27F54">
        <w:rPr>
          <w:sz w:val="28"/>
          <w:szCs w:val="28"/>
        </w:rPr>
        <w:t>Прасолова</w:t>
      </w:r>
      <w:proofErr w:type="spellEnd"/>
      <w:r w:rsidRPr="00A27F54">
        <w:rPr>
          <w:sz w:val="28"/>
          <w:szCs w:val="28"/>
        </w:rPr>
        <w:t xml:space="preserve"> Алёна        8Б, 2 место, учитель Мансурова Л..П.</w:t>
      </w:r>
    </w:p>
    <w:p w:rsidR="00993E7F" w:rsidRPr="00A27F54" w:rsidRDefault="00993E7F" w:rsidP="00A27F54">
      <w:pPr>
        <w:tabs>
          <w:tab w:val="left" w:pos="-34"/>
          <w:tab w:val="left" w:pos="4219"/>
          <w:tab w:val="left" w:pos="5070"/>
          <w:tab w:val="left" w:pos="6062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7.Лапсарь Ксения          8А, 3 место, учитель Мансуров В.Ф.</w:t>
      </w:r>
    </w:p>
    <w:p w:rsidR="00993E7F" w:rsidRPr="00A27F54" w:rsidRDefault="00993E7F" w:rsidP="00A27F54">
      <w:pPr>
        <w:tabs>
          <w:tab w:val="left" w:pos="-34"/>
          <w:tab w:val="left" w:pos="4219"/>
          <w:tab w:val="left" w:pos="5070"/>
          <w:tab w:val="left" w:pos="6062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8. Нечаева Амина           8Б, 4 место, учитель  Мансурова Л..П.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sz w:val="28"/>
          <w:szCs w:val="28"/>
        </w:rPr>
        <w:t xml:space="preserve">В 7-8 классах (юноши) – 94 человека. Участвовало – 74 человека, %участия – </w:t>
      </w:r>
      <w:r w:rsidRPr="00A27F54">
        <w:rPr>
          <w:b/>
          <w:sz w:val="28"/>
          <w:szCs w:val="28"/>
        </w:rPr>
        <w:t>78,7%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lastRenderedPageBreak/>
        <w:t xml:space="preserve">В 7-8 классах (девушки) – 73 человека. Участвовало – 62 человека, %участия – </w:t>
      </w:r>
      <w:r w:rsidRPr="00A27F54">
        <w:rPr>
          <w:b/>
          <w:sz w:val="28"/>
          <w:szCs w:val="28"/>
        </w:rPr>
        <w:t>84,9%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Мансурова Л.П. подготовила  44 чел.(20 юношей и19 девушек)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rPr>
          <w:sz w:val="28"/>
          <w:szCs w:val="28"/>
        </w:rPr>
      </w:pP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подготовила 39 чел (20 юношей и 19 девушек)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rPr>
          <w:sz w:val="28"/>
          <w:szCs w:val="28"/>
        </w:rPr>
      </w:pP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подготовила  11 чел (20 юношей и 8 девушек)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Мансуров В..Ф. подготовил 34 чел.(19юношей и 15 девушек)</w:t>
      </w:r>
    </w:p>
    <w:p w:rsidR="00993E7F" w:rsidRPr="00A27F54" w:rsidRDefault="00993E7F" w:rsidP="00A27F54">
      <w:pPr>
        <w:pStyle w:val="a9"/>
        <w:spacing w:after="0"/>
        <w:ind w:left="-709"/>
        <w:jc w:val="center"/>
        <w:outlineLvl w:val="0"/>
        <w:rPr>
          <w:sz w:val="28"/>
          <w:szCs w:val="28"/>
        </w:rPr>
      </w:pPr>
      <w:r w:rsidRPr="00A27F54">
        <w:rPr>
          <w:sz w:val="28"/>
          <w:szCs w:val="28"/>
        </w:rPr>
        <w:tab/>
      </w:r>
    </w:p>
    <w:p w:rsidR="00993E7F" w:rsidRPr="00A27F54" w:rsidRDefault="00993E7F" w:rsidP="00A27F54">
      <w:pPr>
        <w:pStyle w:val="a9"/>
        <w:spacing w:after="0"/>
        <w:ind w:left="-709"/>
        <w:jc w:val="center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Результаты победителей и призеров школьного этапа в 9-11 классах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1. Филиппова Анастасия10А</w:t>
      </w:r>
      <w:r w:rsidRPr="00A27F54">
        <w:rPr>
          <w:sz w:val="28"/>
          <w:szCs w:val="28"/>
        </w:rPr>
        <w:tab/>
        <w:t xml:space="preserve">1место   учитель 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2.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</w:t>
      </w:r>
      <w:r w:rsidRPr="00A27F54">
        <w:rPr>
          <w:sz w:val="28"/>
          <w:szCs w:val="28"/>
        </w:rPr>
        <w:tab/>
        <w:t>10А</w:t>
      </w:r>
      <w:r w:rsidRPr="00A27F54">
        <w:rPr>
          <w:sz w:val="28"/>
          <w:szCs w:val="28"/>
        </w:rPr>
        <w:tab/>
        <w:t>2 место   учитель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  3. Смирнова Светлана</w:t>
      </w:r>
      <w:r w:rsidRPr="00A27F54">
        <w:rPr>
          <w:sz w:val="28"/>
          <w:szCs w:val="28"/>
        </w:rPr>
        <w:tab/>
        <w:t>10А</w:t>
      </w:r>
      <w:r w:rsidRPr="00A27F54">
        <w:rPr>
          <w:sz w:val="28"/>
          <w:szCs w:val="28"/>
        </w:rPr>
        <w:tab/>
        <w:t>3место   учитель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  4. Кобелев Илья</w:t>
      </w:r>
      <w:r w:rsidRPr="00A27F54">
        <w:rPr>
          <w:sz w:val="28"/>
          <w:szCs w:val="28"/>
        </w:rPr>
        <w:tab/>
        <w:t>11Б, 1место,   учитель 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  5. Шеин Андрей            10А, 2 место, 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  6. </w:t>
      </w:r>
      <w:proofErr w:type="spellStart"/>
      <w:r w:rsidRPr="00A27F54">
        <w:rPr>
          <w:sz w:val="28"/>
          <w:szCs w:val="28"/>
        </w:rPr>
        <w:t>Клименко</w:t>
      </w:r>
      <w:proofErr w:type="spellEnd"/>
      <w:r w:rsidRPr="00A27F54">
        <w:rPr>
          <w:sz w:val="28"/>
          <w:szCs w:val="28"/>
        </w:rPr>
        <w:t xml:space="preserve"> Антон       10А, 3 место,  учитель  Мансурова Л..П.</w:t>
      </w:r>
    </w:p>
    <w:p w:rsidR="00993E7F" w:rsidRPr="00A27F54" w:rsidRDefault="00993E7F" w:rsidP="00A27F54">
      <w:pPr>
        <w:ind w:left="-709" w:firstLine="708"/>
        <w:rPr>
          <w:sz w:val="28"/>
          <w:szCs w:val="28"/>
        </w:rPr>
      </w:pPr>
      <w:r w:rsidRPr="00A27F54">
        <w:rPr>
          <w:sz w:val="28"/>
          <w:szCs w:val="28"/>
        </w:rPr>
        <w:t xml:space="preserve"> </w:t>
      </w: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sz w:val="28"/>
          <w:szCs w:val="28"/>
        </w:rPr>
        <w:t xml:space="preserve">В 9-11 классах (девушки) -  89 человек.    Участвовало - 83 человека     %участия - </w:t>
      </w:r>
      <w:r w:rsidRPr="00A27F54">
        <w:rPr>
          <w:b/>
          <w:sz w:val="28"/>
          <w:szCs w:val="28"/>
        </w:rPr>
        <w:t>93,2%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В 9-11 классах (юноши) – 65 человек.  Участвовало – 63 человека,  %участия – </w:t>
      </w:r>
      <w:r w:rsidRPr="00A27F54">
        <w:rPr>
          <w:b/>
          <w:sz w:val="28"/>
          <w:szCs w:val="28"/>
        </w:rPr>
        <w:t>96,9%</w:t>
      </w:r>
    </w:p>
    <w:p w:rsidR="00993E7F" w:rsidRPr="00A27F54" w:rsidRDefault="00993E7F" w:rsidP="00A27F54">
      <w:pPr>
        <w:widowControl w:val="0"/>
        <w:numPr>
          <w:ilvl w:val="0"/>
          <w:numId w:val="41"/>
        </w:numPr>
        <w:suppressAutoHyphens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Мансурова Л..П. подготовила 55 чел.(35юношей и 20 девушек)</w:t>
      </w:r>
    </w:p>
    <w:p w:rsidR="00993E7F" w:rsidRPr="00A27F54" w:rsidRDefault="00993E7F" w:rsidP="00A27F54">
      <w:pPr>
        <w:widowControl w:val="0"/>
        <w:numPr>
          <w:ilvl w:val="0"/>
          <w:numId w:val="41"/>
        </w:numPr>
        <w:suppressAutoHyphens/>
        <w:ind w:left="-709"/>
        <w:rPr>
          <w:sz w:val="28"/>
          <w:szCs w:val="28"/>
        </w:rPr>
      </w:pP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подготовила 37 чел (7 юношей и 30 девушек)</w:t>
      </w:r>
    </w:p>
    <w:p w:rsidR="00993E7F" w:rsidRPr="00A27F54" w:rsidRDefault="00993E7F" w:rsidP="00A27F54">
      <w:pPr>
        <w:widowControl w:val="0"/>
        <w:numPr>
          <w:ilvl w:val="0"/>
          <w:numId w:val="41"/>
        </w:numPr>
        <w:suppressAutoHyphens/>
        <w:ind w:left="-709"/>
        <w:rPr>
          <w:sz w:val="28"/>
          <w:szCs w:val="28"/>
        </w:rPr>
      </w:pPr>
      <w:proofErr w:type="spellStart"/>
      <w:proofErr w:type="gram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подготовила  53 чел (20 юношей и 33 девушек</w:t>
      </w:r>
      <w:proofErr w:type="gramEnd"/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Всего подготовили к школьному туру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Мансурова Л.П. 99человек.(91,6%);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rPr>
          <w:sz w:val="28"/>
          <w:szCs w:val="28"/>
        </w:rPr>
      </w:pP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141 человек  (85,9%)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rPr>
          <w:sz w:val="28"/>
          <w:szCs w:val="28"/>
        </w:rPr>
      </w:pP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подготовила  140  человек (100%)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Мансуров В..Ф. подготовил 79 человек.(82,2%)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</w:p>
    <w:p w:rsidR="00993E7F" w:rsidRPr="00A27F54" w:rsidRDefault="00993E7F" w:rsidP="00A27F54">
      <w:pPr>
        <w:tabs>
          <w:tab w:val="left" w:pos="-34"/>
          <w:tab w:val="left" w:pos="4219"/>
          <w:tab w:val="left" w:pos="5070"/>
          <w:tab w:val="left" w:pos="6062"/>
          <w:tab w:val="left" w:pos="6913"/>
        </w:tabs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Муниципальный этап </w:t>
      </w:r>
    </w:p>
    <w:p w:rsidR="00993E7F" w:rsidRPr="00A27F54" w:rsidRDefault="00993E7F" w:rsidP="00A27F54">
      <w:pPr>
        <w:pStyle w:val="a9"/>
        <w:ind w:left="-709"/>
        <w:jc w:val="center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Результаты победителей и призеров, участников муниципального этапа (девушки)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 w:hanging="601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1. </w:t>
      </w:r>
      <w:proofErr w:type="spellStart"/>
      <w:r w:rsidRPr="00A27F54">
        <w:rPr>
          <w:sz w:val="28"/>
          <w:szCs w:val="28"/>
        </w:rPr>
        <w:t>Саликова</w:t>
      </w:r>
      <w:proofErr w:type="spellEnd"/>
      <w:r w:rsidRPr="00A27F54">
        <w:rPr>
          <w:sz w:val="28"/>
          <w:szCs w:val="28"/>
        </w:rPr>
        <w:t xml:space="preserve"> Екатерина  8Б,  2 место,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4219"/>
          <w:tab w:val="left" w:pos="5070"/>
          <w:tab w:val="left" w:pos="6062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2. </w:t>
      </w:r>
      <w:proofErr w:type="spellStart"/>
      <w:r w:rsidRPr="00A27F54">
        <w:rPr>
          <w:sz w:val="28"/>
          <w:szCs w:val="28"/>
        </w:rPr>
        <w:t>Прасолова</w:t>
      </w:r>
      <w:proofErr w:type="spellEnd"/>
      <w:r w:rsidRPr="00A27F54">
        <w:rPr>
          <w:sz w:val="28"/>
          <w:szCs w:val="28"/>
        </w:rPr>
        <w:t xml:space="preserve"> Алёна        8Б,        1 место,  учитель       Мансурова Л..П.</w:t>
      </w:r>
    </w:p>
    <w:p w:rsidR="00993E7F" w:rsidRPr="00A27F54" w:rsidRDefault="00993E7F" w:rsidP="00A27F54">
      <w:pPr>
        <w:tabs>
          <w:tab w:val="left" w:pos="-34"/>
          <w:tab w:val="left" w:pos="4219"/>
          <w:tab w:val="left" w:pos="5070"/>
          <w:tab w:val="left" w:pos="6062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3. </w:t>
      </w:r>
      <w:proofErr w:type="spellStart"/>
      <w:r w:rsidRPr="00A27F54">
        <w:rPr>
          <w:sz w:val="28"/>
          <w:szCs w:val="28"/>
        </w:rPr>
        <w:t>Лапсарь</w:t>
      </w:r>
      <w:proofErr w:type="spellEnd"/>
      <w:r w:rsidRPr="00A27F54">
        <w:rPr>
          <w:sz w:val="28"/>
          <w:szCs w:val="28"/>
        </w:rPr>
        <w:t xml:space="preserve"> Ксения          8А,        3 место, учитель       Мансуров В.Ф.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4. Филиппова Анастасия10А</w:t>
      </w:r>
      <w:r w:rsidRPr="00A27F54">
        <w:rPr>
          <w:sz w:val="28"/>
          <w:szCs w:val="28"/>
        </w:rPr>
        <w:tab/>
        <w:t xml:space="preserve">1место   учитель 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5.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</w:t>
      </w:r>
      <w:r w:rsidRPr="00A27F54">
        <w:rPr>
          <w:sz w:val="28"/>
          <w:szCs w:val="28"/>
        </w:rPr>
        <w:tab/>
        <w:t>10А</w:t>
      </w:r>
      <w:r w:rsidRPr="00A27F54">
        <w:rPr>
          <w:sz w:val="28"/>
          <w:szCs w:val="28"/>
        </w:rPr>
        <w:tab/>
        <w:t>2 место   учитель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6. Смирнова Светлана</w:t>
      </w:r>
      <w:r w:rsidRPr="00A27F54">
        <w:rPr>
          <w:sz w:val="28"/>
          <w:szCs w:val="28"/>
        </w:rPr>
        <w:tab/>
        <w:t>10А</w:t>
      </w:r>
      <w:r w:rsidRPr="00A27F54">
        <w:rPr>
          <w:sz w:val="28"/>
          <w:szCs w:val="28"/>
        </w:rPr>
        <w:tab/>
        <w:t>3место   учитель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7. </w:t>
      </w:r>
      <w:proofErr w:type="spellStart"/>
      <w:r w:rsidRPr="00A27F54">
        <w:rPr>
          <w:sz w:val="28"/>
          <w:szCs w:val="28"/>
        </w:rPr>
        <w:t>Дикун</w:t>
      </w:r>
      <w:proofErr w:type="spellEnd"/>
      <w:r w:rsidRPr="00A27F54">
        <w:rPr>
          <w:sz w:val="28"/>
          <w:szCs w:val="28"/>
        </w:rPr>
        <w:t xml:space="preserve"> Евгения</w:t>
      </w:r>
      <w:r w:rsidRPr="00A27F54">
        <w:rPr>
          <w:sz w:val="28"/>
          <w:szCs w:val="28"/>
        </w:rPr>
        <w:tab/>
        <w:t>10А</w:t>
      </w:r>
      <w:r w:rsidRPr="00A27F54">
        <w:rPr>
          <w:sz w:val="28"/>
          <w:szCs w:val="28"/>
        </w:rPr>
        <w:tab/>
        <w:t xml:space="preserve">4 место   учитель 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8. </w:t>
      </w:r>
      <w:proofErr w:type="spellStart"/>
      <w:r w:rsidRPr="00A27F54">
        <w:rPr>
          <w:sz w:val="28"/>
          <w:szCs w:val="28"/>
        </w:rPr>
        <w:t>Радионик</w:t>
      </w:r>
      <w:proofErr w:type="spellEnd"/>
      <w:r w:rsidRPr="00A27F54">
        <w:rPr>
          <w:sz w:val="28"/>
          <w:szCs w:val="28"/>
        </w:rPr>
        <w:t xml:space="preserve"> Юлия</w:t>
      </w:r>
      <w:r w:rsidRPr="00A27F54">
        <w:rPr>
          <w:sz w:val="28"/>
          <w:szCs w:val="28"/>
        </w:rPr>
        <w:tab/>
        <w:t>9Б</w:t>
      </w:r>
      <w:r w:rsidRPr="00A27F54">
        <w:rPr>
          <w:sz w:val="28"/>
          <w:szCs w:val="28"/>
        </w:rPr>
        <w:tab/>
        <w:t>5 место учитель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9. </w:t>
      </w:r>
      <w:proofErr w:type="spellStart"/>
      <w:r w:rsidRPr="00A27F54">
        <w:rPr>
          <w:sz w:val="28"/>
          <w:szCs w:val="28"/>
        </w:rPr>
        <w:t>Бычихина</w:t>
      </w:r>
      <w:proofErr w:type="spellEnd"/>
      <w:r w:rsidRPr="00A27F54">
        <w:rPr>
          <w:sz w:val="28"/>
          <w:szCs w:val="28"/>
        </w:rPr>
        <w:t xml:space="preserve"> Наталья</w:t>
      </w:r>
      <w:r w:rsidRPr="00A27F54">
        <w:rPr>
          <w:sz w:val="28"/>
          <w:szCs w:val="28"/>
        </w:rPr>
        <w:tab/>
        <w:t xml:space="preserve"> 11А</w:t>
      </w:r>
      <w:r w:rsidRPr="00A27F54">
        <w:rPr>
          <w:sz w:val="28"/>
          <w:szCs w:val="28"/>
        </w:rPr>
        <w:tab/>
        <w:t xml:space="preserve">6место   учитель </w:t>
      </w:r>
      <w:r w:rsidRPr="00A27F54">
        <w:rPr>
          <w:sz w:val="28"/>
          <w:szCs w:val="28"/>
        </w:rPr>
        <w:tab/>
        <w:t>Мансурова Л.П.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10. </w:t>
      </w:r>
      <w:proofErr w:type="spellStart"/>
      <w:r w:rsidRPr="00A27F54">
        <w:rPr>
          <w:sz w:val="28"/>
          <w:szCs w:val="28"/>
        </w:rPr>
        <w:t>Базуева</w:t>
      </w:r>
      <w:proofErr w:type="spellEnd"/>
      <w:r w:rsidRPr="00A27F54">
        <w:rPr>
          <w:sz w:val="28"/>
          <w:szCs w:val="28"/>
        </w:rPr>
        <w:t xml:space="preserve"> Екатерина</w:t>
      </w:r>
      <w:r w:rsidRPr="00A27F54">
        <w:rPr>
          <w:sz w:val="28"/>
          <w:szCs w:val="28"/>
        </w:rPr>
        <w:tab/>
        <w:t>10А</w:t>
      </w:r>
      <w:r w:rsidRPr="00A27F54">
        <w:rPr>
          <w:sz w:val="28"/>
          <w:szCs w:val="28"/>
        </w:rPr>
        <w:tab/>
        <w:t>7 место учитель</w:t>
      </w:r>
      <w:r w:rsidRPr="00A27F54">
        <w:rPr>
          <w:sz w:val="28"/>
          <w:szCs w:val="28"/>
        </w:rPr>
        <w:tab/>
        <w:t>Мансурова Л..П.</w:t>
      </w:r>
    </w:p>
    <w:p w:rsidR="00993E7F" w:rsidRPr="00A27F54" w:rsidRDefault="00993E7F" w:rsidP="00A27F54">
      <w:pPr>
        <w:tabs>
          <w:tab w:val="left" w:pos="-34"/>
          <w:tab w:val="left" w:pos="4219"/>
          <w:tab w:val="left" w:pos="5070"/>
          <w:tab w:val="left" w:pos="6062"/>
          <w:tab w:val="left" w:pos="6913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11. </w:t>
      </w:r>
      <w:proofErr w:type="spellStart"/>
      <w:r w:rsidRPr="00A27F54">
        <w:rPr>
          <w:sz w:val="28"/>
          <w:szCs w:val="28"/>
        </w:rPr>
        <w:t>Бакшаева</w:t>
      </w:r>
      <w:proofErr w:type="spellEnd"/>
      <w:r w:rsidRPr="00A27F54">
        <w:rPr>
          <w:sz w:val="28"/>
          <w:szCs w:val="28"/>
        </w:rPr>
        <w:t xml:space="preserve"> Наталья     9Б         8. место   учитель     Мансурова Л..П.</w:t>
      </w:r>
    </w:p>
    <w:p w:rsidR="00993E7F" w:rsidRPr="00A27F54" w:rsidRDefault="00993E7F" w:rsidP="00A27F54">
      <w:pPr>
        <w:pStyle w:val="a9"/>
        <w:spacing w:after="0"/>
        <w:ind w:left="-709"/>
        <w:rPr>
          <w:b/>
          <w:sz w:val="28"/>
          <w:szCs w:val="28"/>
        </w:rPr>
      </w:pPr>
    </w:p>
    <w:p w:rsidR="00993E7F" w:rsidRPr="00A27F54" w:rsidRDefault="00993E7F" w:rsidP="00A27F54">
      <w:pPr>
        <w:pStyle w:val="a9"/>
        <w:spacing w:after="0"/>
        <w:ind w:left="-709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Количество участников муниципального этапа (девушки): </w:t>
      </w:r>
      <w:r w:rsidRPr="00A27F54">
        <w:rPr>
          <w:sz w:val="28"/>
          <w:szCs w:val="28"/>
        </w:rPr>
        <w:t xml:space="preserve">8 класс </w:t>
      </w:r>
      <w:r w:rsidRPr="00A27F54">
        <w:rPr>
          <w:b/>
          <w:sz w:val="28"/>
          <w:szCs w:val="28"/>
          <w:u w:val="single"/>
        </w:rPr>
        <w:t>3</w:t>
      </w:r>
      <w:r w:rsidRPr="00A27F54">
        <w:rPr>
          <w:sz w:val="28"/>
          <w:szCs w:val="28"/>
        </w:rPr>
        <w:t xml:space="preserve"> учащихся; 9 класс </w:t>
      </w:r>
      <w:r w:rsidRPr="00A27F54">
        <w:rPr>
          <w:b/>
          <w:sz w:val="28"/>
          <w:szCs w:val="28"/>
          <w:u w:val="single"/>
        </w:rPr>
        <w:t>2</w:t>
      </w:r>
      <w:r w:rsidRPr="00A27F54">
        <w:rPr>
          <w:sz w:val="28"/>
          <w:szCs w:val="28"/>
        </w:rPr>
        <w:t xml:space="preserve"> учащихся; 10 класс </w:t>
      </w:r>
      <w:r w:rsidRPr="00A27F54">
        <w:rPr>
          <w:b/>
          <w:sz w:val="28"/>
          <w:szCs w:val="28"/>
          <w:u w:val="single"/>
        </w:rPr>
        <w:t>5</w:t>
      </w:r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учащихся; 11 класс </w:t>
      </w:r>
      <w:r w:rsidRPr="00A27F54">
        <w:rPr>
          <w:b/>
          <w:sz w:val="28"/>
          <w:szCs w:val="28"/>
          <w:u w:val="single"/>
        </w:rPr>
        <w:t>1</w:t>
      </w:r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>учащийся.</w:t>
      </w:r>
      <w:r w:rsidRPr="00A27F54">
        <w:rPr>
          <w:sz w:val="28"/>
          <w:szCs w:val="28"/>
        </w:rPr>
        <w:tab/>
      </w:r>
    </w:p>
    <w:p w:rsidR="00993E7F" w:rsidRPr="00A27F54" w:rsidRDefault="00993E7F" w:rsidP="00A27F54">
      <w:pPr>
        <w:pStyle w:val="a9"/>
        <w:spacing w:after="0"/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lastRenderedPageBreak/>
        <w:t xml:space="preserve">Всего участников муниципального этапа </w:t>
      </w:r>
      <w:r w:rsidRPr="00A27F54">
        <w:rPr>
          <w:b/>
          <w:sz w:val="28"/>
          <w:szCs w:val="28"/>
          <w:u w:val="single"/>
        </w:rPr>
        <w:t>11</w:t>
      </w:r>
      <w:r w:rsidRPr="00A27F54">
        <w:rPr>
          <w:b/>
          <w:sz w:val="28"/>
          <w:szCs w:val="28"/>
        </w:rPr>
        <w:t xml:space="preserve"> чел.</w:t>
      </w:r>
    </w:p>
    <w:p w:rsidR="00993E7F" w:rsidRPr="00A27F54" w:rsidRDefault="00993E7F" w:rsidP="00A27F54">
      <w:pPr>
        <w:pStyle w:val="a9"/>
        <w:ind w:left="-709"/>
        <w:jc w:val="center"/>
        <w:outlineLvl w:val="0"/>
        <w:rPr>
          <w:b/>
          <w:sz w:val="28"/>
          <w:szCs w:val="28"/>
        </w:rPr>
      </w:pPr>
    </w:p>
    <w:p w:rsidR="00993E7F" w:rsidRPr="00A27F54" w:rsidRDefault="00993E7F" w:rsidP="00A27F54">
      <w:pPr>
        <w:pStyle w:val="a9"/>
        <w:ind w:left="-709"/>
        <w:jc w:val="center"/>
        <w:outlineLvl w:val="0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Результаты победителей и призеров, участников муниципального этапа (юноши</w:t>
      </w:r>
      <w:r w:rsidRPr="00A27F54">
        <w:rPr>
          <w:sz w:val="28"/>
          <w:szCs w:val="28"/>
        </w:rPr>
        <w:t>)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 w:hanging="601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1. </w:t>
      </w:r>
      <w:proofErr w:type="spellStart"/>
      <w:r w:rsidRPr="00A27F54">
        <w:rPr>
          <w:sz w:val="28"/>
          <w:szCs w:val="28"/>
        </w:rPr>
        <w:t>Кисляницин</w:t>
      </w:r>
      <w:proofErr w:type="spellEnd"/>
      <w:r w:rsidRPr="00A27F54">
        <w:rPr>
          <w:sz w:val="28"/>
          <w:szCs w:val="28"/>
        </w:rPr>
        <w:t xml:space="preserve"> Макар     8Б,  1 место,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 w:hanging="601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2. </w:t>
      </w:r>
      <w:proofErr w:type="spellStart"/>
      <w:r w:rsidRPr="00A27F54">
        <w:rPr>
          <w:sz w:val="28"/>
          <w:szCs w:val="28"/>
        </w:rPr>
        <w:t>Бушмакин</w:t>
      </w:r>
      <w:proofErr w:type="spellEnd"/>
      <w:r w:rsidRPr="00A27F54">
        <w:rPr>
          <w:sz w:val="28"/>
          <w:szCs w:val="28"/>
        </w:rPr>
        <w:t xml:space="preserve"> Владислав 8Б,  2 место,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3936"/>
          <w:tab w:val="left" w:pos="4644"/>
          <w:tab w:val="left" w:pos="5778"/>
          <w:tab w:val="left" w:pos="6770"/>
        </w:tabs>
        <w:ind w:left="-709" w:hanging="601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3. Швецов Евгений         8Б,  3 место,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4. Кобелев Илья</w:t>
      </w:r>
      <w:r w:rsidRPr="00A27F54">
        <w:rPr>
          <w:sz w:val="28"/>
          <w:szCs w:val="28"/>
        </w:rPr>
        <w:tab/>
        <w:t>11Б, 1место,   учитель 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5. Шеин Андрей            10А, 2 место, 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6. </w:t>
      </w:r>
      <w:proofErr w:type="spellStart"/>
      <w:r w:rsidRPr="00A27F54">
        <w:rPr>
          <w:sz w:val="28"/>
          <w:szCs w:val="28"/>
        </w:rPr>
        <w:t>Клименко</w:t>
      </w:r>
      <w:proofErr w:type="spellEnd"/>
      <w:r w:rsidRPr="00A27F54">
        <w:rPr>
          <w:sz w:val="28"/>
          <w:szCs w:val="28"/>
        </w:rPr>
        <w:t xml:space="preserve"> Антон       10А, 3 место,  учитель  Мансурова Л..П.</w:t>
      </w:r>
    </w:p>
    <w:p w:rsidR="00993E7F" w:rsidRPr="00A27F54" w:rsidRDefault="00993E7F" w:rsidP="00A27F54">
      <w:pPr>
        <w:tabs>
          <w:tab w:val="left" w:pos="-34"/>
          <w:tab w:val="left" w:pos="2518"/>
          <w:tab w:val="left" w:pos="3369"/>
          <w:tab w:val="left" w:pos="4503"/>
          <w:tab w:val="left" w:pos="549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7. Новосёлов Данила     11Б, 4 место,   учитель 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tabs>
          <w:tab w:val="left" w:pos="-176"/>
          <w:tab w:val="left" w:pos="4219"/>
          <w:tab w:val="left" w:pos="5070"/>
          <w:tab w:val="left" w:pos="6063"/>
          <w:tab w:val="left" w:pos="705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ab/>
        <w:t xml:space="preserve">    8. Сидоров Дмитрий     10А  5 место,   учитель  Мансурова Л..П.</w:t>
      </w:r>
      <w:r w:rsidRPr="00A27F54">
        <w:rPr>
          <w:sz w:val="28"/>
          <w:szCs w:val="28"/>
        </w:rPr>
        <w:tab/>
        <w:t xml:space="preserve">  </w:t>
      </w:r>
    </w:p>
    <w:p w:rsidR="00993E7F" w:rsidRPr="00A27F54" w:rsidRDefault="00993E7F" w:rsidP="00A27F54">
      <w:pPr>
        <w:tabs>
          <w:tab w:val="left" w:pos="-176"/>
          <w:tab w:val="left" w:pos="4219"/>
          <w:tab w:val="left" w:pos="5070"/>
          <w:tab w:val="left" w:pos="6063"/>
          <w:tab w:val="left" w:pos="705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   9. Ложкин Даниил         10А 6 место,   учитель  Мансурова Л..П.</w:t>
      </w:r>
    </w:p>
    <w:p w:rsidR="00993E7F" w:rsidRPr="00A27F54" w:rsidRDefault="00993E7F" w:rsidP="00A27F54">
      <w:pPr>
        <w:tabs>
          <w:tab w:val="left" w:pos="-176"/>
          <w:tab w:val="left" w:pos="4219"/>
          <w:tab w:val="left" w:pos="5070"/>
          <w:tab w:val="left" w:pos="6063"/>
          <w:tab w:val="left" w:pos="705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ab/>
        <w:t xml:space="preserve">  10. </w:t>
      </w:r>
      <w:proofErr w:type="spellStart"/>
      <w:r w:rsidRPr="00A27F54">
        <w:rPr>
          <w:sz w:val="28"/>
          <w:szCs w:val="28"/>
        </w:rPr>
        <w:t>Иманаев</w:t>
      </w:r>
      <w:proofErr w:type="spellEnd"/>
      <w:r w:rsidRPr="00A27F54">
        <w:rPr>
          <w:sz w:val="28"/>
          <w:szCs w:val="28"/>
        </w:rPr>
        <w:t xml:space="preserve"> Руслан         11А 7.место,   учитель   Мансурова Л..П.</w:t>
      </w:r>
    </w:p>
    <w:p w:rsidR="00993E7F" w:rsidRPr="00A27F54" w:rsidRDefault="00993E7F" w:rsidP="00A27F54">
      <w:pPr>
        <w:tabs>
          <w:tab w:val="left" w:pos="-176"/>
          <w:tab w:val="left" w:pos="4219"/>
          <w:tab w:val="left" w:pos="5070"/>
          <w:tab w:val="left" w:pos="6063"/>
          <w:tab w:val="left" w:pos="705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ab/>
        <w:t xml:space="preserve">  11. Бурда Денис               9В    8место,    учитель  Мансурова Л..П.</w:t>
      </w:r>
    </w:p>
    <w:p w:rsidR="00993E7F" w:rsidRPr="00A27F54" w:rsidRDefault="00993E7F" w:rsidP="00A27F54">
      <w:pPr>
        <w:tabs>
          <w:tab w:val="left" w:pos="-176"/>
          <w:tab w:val="left" w:pos="4219"/>
          <w:tab w:val="left" w:pos="5070"/>
          <w:tab w:val="left" w:pos="6063"/>
          <w:tab w:val="left" w:pos="7055"/>
        </w:tabs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            12. Пепеляев Дмитрий     9А   9 место, учитель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pStyle w:val="a9"/>
        <w:ind w:left="-709"/>
        <w:rPr>
          <w:b/>
          <w:sz w:val="28"/>
          <w:szCs w:val="28"/>
        </w:rPr>
      </w:pPr>
    </w:p>
    <w:p w:rsidR="00993E7F" w:rsidRPr="00A27F54" w:rsidRDefault="00993E7F" w:rsidP="00A27F54">
      <w:pPr>
        <w:pStyle w:val="a9"/>
        <w:ind w:left="-709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Количество участников муниципального этапа (юноши): </w:t>
      </w:r>
      <w:r w:rsidRPr="00A27F54">
        <w:rPr>
          <w:b/>
          <w:sz w:val="28"/>
          <w:szCs w:val="28"/>
        </w:rPr>
        <w:tab/>
      </w:r>
      <w:r w:rsidRPr="00A27F54">
        <w:rPr>
          <w:sz w:val="28"/>
          <w:szCs w:val="28"/>
        </w:rPr>
        <w:t xml:space="preserve"> 8 класс </w:t>
      </w:r>
      <w:r w:rsidRPr="00A27F54">
        <w:rPr>
          <w:b/>
          <w:sz w:val="28"/>
          <w:szCs w:val="28"/>
          <w:u w:val="single"/>
        </w:rPr>
        <w:t>3</w:t>
      </w:r>
      <w:r w:rsidRPr="00A27F54">
        <w:rPr>
          <w:sz w:val="28"/>
          <w:szCs w:val="28"/>
        </w:rPr>
        <w:t xml:space="preserve"> учащихся; 9 класс </w:t>
      </w:r>
      <w:r w:rsidRPr="00A27F54">
        <w:rPr>
          <w:b/>
          <w:sz w:val="28"/>
          <w:szCs w:val="28"/>
          <w:u w:val="single"/>
        </w:rPr>
        <w:t>2</w:t>
      </w:r>
      <w:r w:rsidRPr="00A27F54">
        <w:rPr>
          <w:sz w:val="28"/>
          <w:szCs w:val="28"/>
        </w:rPr>
        <w:t xml:space="preserve"> учащихся; 10 класс </w:t>
      </w:r>
      <w:r w:rsidRPr="00A27F54">
        <w:rPr>
          <w:b/>
          <w:sz w:val="28"/>
          <w:szCs w:val="28"/>
          <w:u w:val="single"/>
        </w:rPr>
        <w:t>4</w:t>
      </w:r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учащихся; 11 класс </w:t>
      </w:r>
      <w:r w:rsidRPr="00A27F54">
        <w:rPr>
          <w:b/>
          <w:sz w:val="28"/>
          <w:szCs w:val="28"/>
          <w:u w:val="single"/>
        </w:rPr>
        <w:t>3</w:t>
      </w:r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>учащихся.</w:t>
      </w:r>
      <w:r w:rsidRPr="00A27F54">
        <w:rPr>
          <w:sz w:val="28"/>
          <w:szCs w:val="28"/>
        </w:rPr>
        <w:tab/>
      </w:r>
    </w:p>
    <w:p w:rsidR="00993E7F" w:rsidRPr="00A27F54" w:rsidRDefault="00993E7F" w:rsidP="00A27F54">
      <w:pPr>
        <w:pStyle w:val="a9"/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Всего участников муниципального этапа </w:t>
      </w:r>
      <w:r w:rsidRPr="00A27F54">
        <w:rPr>
          <w:b/>
          <w:sz w:val="28"/>
          <w:szCs w:val="28"/>
          <w:u w:val="single"/>
        </w:rPr>
        <w:t>12</w:t>
      </w:r>
      <w:r w:rsidRPr="00A27F54">
        <w:rPr>
          <w:b/>
          <w:sz w:val="28"/>
          <w:szCs w:val="28"/>
        </w:rPr>
        <w:t xml:space="preserve"> чел.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Мансурова Л.П. подготовила  19 человек.(17,59% от числа обучаемых);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Мансуров В..Ф. подготовил 1человека.(1,04% от числа </w:t>
      </w:r>
      <w:proofErr w:type="gramStart"/>
      <w:r w:rsidRPr="00A27F54">
        <w:rPr>
          <w:sz w:val="28"/>
          <w:szCs w:val="28"/>
        </w:rPr>
        <w:t>обучаемых</w:t>
      </w:r>
      <w:proofErr w:type="gramEnd"/>
      <w:r w:rsidRPr="00A27F54">
        <w:rPr>
          <w:sz w:val="28"/>
          <w:szCs w:val="28"/>
        </w:rPr>
        <w:t>);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 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подготовила  2 человека (1,42 % от числа </w:t>
      </w:r>
      <w:proofErr w:type="gramStart"/>
      <w:r w:rsidRPr="00A27F54">
        <w:rPr>
          <w:sz w:val="28"/>
          <w:szCs w:val="28"/>
        </w:rPr>
        <w:t>обучаемых</w:t>
      </w:r>
      <w:proofErr w:type="gramEnd"/>
      <w:r w:rsidRPr="00A27F54">
        <w:rPr>
          <w:sz w:val="28"/>
          <w:szCs w:val="28"/>
        </w:rPr>
        <w:t>).</w:t>
      </w:r>
    </w:p>
    <w:p w:rsidR="00993E7F" w:rsidRPr="00A27F54" w:rsidRDefault="00993E7F" w:rsidP="00A27F54">
      <w:pPr>
        <w:ind w:left="-709"/>
        <w:jc w:val="center"/>
        <w:rPr>
          <w:b/>
          <w:bCs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bCs/>
          <w:sz w:val="28"/>
          <w:szCs w:val="28"/>
        </w:rPr>
      </w:pPr>
      <w:r w:rsidRPr="00A27F54">
        <w:rPr>
          <w:b/>
          <w:bCs/>
          <w:sz w:val="28"/>
          <w:szCs w:val="28"/>
          <w:lang w:val="en-US"/>
        </w:rPr>
        <w:t>II</w:t>
      </w:r>
      <w:r w:rsidRPr="00A27F54">
        <w:rPr>
          <w:b/>
          <w:bCs/>
          <w:sz w:val="28"/>
          <w:szCs w:val="28"/>
        </w:rPr>
        <w:t xml:space="preserve"> полугодие</w:t>
      </w:r>
    </w:p>
    <w:p w:rsidR="00993E7F" w:rsidRPr="00A27F54" w:rsidRDefault="00993E7F" w:rsidP="00A27F54">
      <w:pPr>
        <w:ind w:left="-709"/>
        <w:jc w:val="center"/>
        <w:rPr>
          <w:b/>
          <w:bCs/>
          <w:sz w:val="28"/>
          <w:szCs w:val="28"/>
        </w:rPr>
      </w:pPr>
      <w:r w:rsidRPr="00A27F54">
        <w:rPr>
          <w:b/>
          <w:bCs/>
          <w:sz w:val="28"/>
          <w:szCs w:val="28"/>
        </w:rPr>
        <w:t>Региональный этап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Региональный этап олимпиады по физической культуре.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Результаты победителей и призеров, участников регионального этапа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призеры: Смирнова Светлана, Филиппова Анастасия,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Участники: </w:t>
      </w:r>
      <w:proofErr w:type="spellStart"/>
      <w:r w:rsidRPr="00A27F54">
        <w:rPr>
          <w:sz w:val="28"/>
          <w:szCs w:val="28"/>
        </w:rPr>
        <w:t>Бычихина</w:t>
      </w:r>
      <w:proofErr w:type="spellEnd"/>
      <w:r w:rsidRPr="00A27F54">
        <w:rPr>
          <w:sz w:val="28"/>
          <w:szCs w:val="28"/>
        </w:rPr>
        <w:t xml:space="preserve"> Наталья, </w:t>
      </w:r>
      <w:proofErr w:type="spellStart"/>
      <w:r w:rsidRPr="00A27F54">
        <w:rPr>
          <w:sz w:val="28"/>
          <w:szCs w:val="28"/>
        </w:rPr>
        <w:t>Дикун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Евгения</w:t>
      </w:r>
      <w:proofErr w:type="gramStart"/>
      <w:r w:rsidRPr="00A27F54">
        <w:rPr>
          <w:sz w:val="28"/>
          <w:szCs w:val="28"/>
        </w:rPr>
        <w:t>,Б</w:t>
      </w:r>
      <w:proofErr w:type="gramEnd"/>
      <w:r w:rsidRPr="00A27F54">
        <w:rPr>
          <w:sz w:val="28"/>
          <w:szCs w:val="28"/>
        </w:rPr>
        <w:t>азуева</w:t>
      </w:r>
      <w:proofErr w:type="spellEnd"/>
      <w:r w:rsidRPr="00A27F54">
        <w:rPr>
          <w:sz w:val="28"/>
          <w:szCs w:val="28"/>
        </w:rPr>
        <w:t xml:space="preserve"> Екатерина, </w:t>
      </w:r>
      <w:proofErr w:type="spellStart"/>
      <w:r w:rsidRPr="00A27F54">
        <w:rPr>
          <w:sz w:val="28"/>
          <w:szCs w:val="28"/>
        </w:rPr>
        <w:t>Клименко</w:t>
      </w:r>
      <w:proofErr w:type="spellEnd"/>
      <w:r w:rsidRPr="00A27F54">
        <w:rPr>
          <w:sz w:val="28"/>
          <w:szCs w:val="28"/>
        </w:rPr>
        <w:t xml:space="preserve"> Антон, Шеин Андрей и Новоселов Данила – участники. / 30.01.2016 в г. Пермь, в п. </w:t>
      </w:r>
      <w:proofErr w:type="spellStart"/>
      <w:r w:rsidRPr="00A27F54">
        <w:rPr>
          <w:sz w:val="28"/>
          <w:szCs w:val="28"/>
        </w:rPr>
        <w:t>Кондратово</w:t>
      </w:r>
      <w:proofErr w:type="spellEnd"/>
      <w:r w:rsidRPr="00A27F54">
        <w:rPr>
          <w:sz w:val="28"/>
          <w:szCs w:val="28"/>
        </w:rPr>
        <w:t xml:space="preserve">. </w:t>
      </w:r>
      <w:r w:rsidRPr="00A27F54">
        <w:rPr>
          <w:spacing w:val="-1"/>
          <w:sz w:val="28"/>
          <w:szCs w:val="28"/>
        </w:rPr>
        <w:t>Руководители группы Мансурова Л.П., Мансуров В.Ф.</w:t>
      </w:r>
      <w:r w:rsidRPr="00A27F54">
        <w:rPr>
          <w:sz w:val="28"/>
          <w:szCs w:val="28"/>
        </w:rPr>
        <w:t xml:space="preserve"> Приложение 10.</w:t>
      </w:r>
    </w:p>
    <w:p w:rsidR="00993E7F" w:rsidRPr="00A27F54" w:rsidRDefault="00993E7F" w:rsidP="00A27F54">
      <w:pPr>
        <w:pStyle w:val="1"/>
        <w:tabs>
          <w:tab w:val="left" w:pos="540"/>
          <w:tab w:val="left" w:pos="1440"/>
        </w:tabs>
        <w:ind w:left="-709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27F54">
        <w:rPr>
          <w:rFonts w:ascii="Times New Roman" w:eastAsia="Times New Roman" w:hAnsi="Times New Roman" w:cs="Times New Roman"/>
          <w:bCs w:val="0"/>
          <w:color w:val="auto"/>
        </w:rPr>
        <w:t>Обобщение и распространение собственного педагогического опыта</w:t>
      </w:r>
    </w:p>
    <w:p w:rsidR="00993E7F" w:rsidRPr="00A27F54" w:rsidRDefault="00993E7F" w:rsidP="00A27F54">
      <w:pPr>
        <w:pStyle w:val="1"/>
        <w:tabs>
          <w:tab w:val="num" w:pos="0"/>
          <w:tab w:val="left" w:pos="900"/>
        </w:tabs>
        <w:ind w:left="-709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A27F54">
        <w:rPr>
          <w:rFonts w:ascii="Times New Roman" w:eastAsia="Times New Roman" w:hAnsi="Times New Roman" w:cs="Times New Roman"/>
          <w:iCs/>
          <w:color w:val="auto"/>
        </w:rPr>
        <w:t xml:space="preserve">Мастер-классы, семинары, педсоветы, </w:t>
      </w:r>
      <w:proofErr w:type="gramStart"/>
      <w:r w:rsidRPr="00A27F54">
        <w:rPr>
          <w:rFonts w:ascii="Times New Roman" w:eastAsia="Times New Roman" w:hAnsi="Times New Roman" w:cs="Times New Roman"/>
          <w:iCs/>
          <w:color w:val="auto"/>
        </w:rPr>
        <w:t>электронное</w:t>
      </w:r>
      <w:proofErr w:type="gramEnd"/>
      <w:r w:rsidRPr="00A27F54">
        <w:rPr>
          <w:rFonts w:ascii="Times New Roman" w:eastAsia="Times New Roman" w:hAnsi="Times New Roman" w:cs="Times New Roman"/>
          <w:iCs/>
          <w:color w:val="auto"/>
        </w:rPr>
        <w:t xml:space="preserve">  </w:t>
      </w:r>
      <w:proofErr w:type="spellStart"/>
      <w:r w:rsidRPr="00A27F54">
        <w:rPr>
          <w:rFonts w:ascii="Times New Roman" w:eastAsia="Times New Roman" w:hAnsi="Times New Roman" w:cs="Times New Roman"/>
          <w:iCs/>
          <w:color w:val="auto"/>
        </w:rPr>
        <w:t>портфолио</w:t>
      </w:r>
      <w:proofErr w:type="spellEnd"/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Участие в методических объединениях: выступление, обмен опытом, проведение мероприятий публичного характера.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Cs/>
          <w:iCs/>
          <w:sz w:val="28"/>
          <w:szCs w:val="28"/>
        </w:rPr>
        <w:t xml:space="preserve">Выступление на кафедре с отчётом по теме самообразования (апрель 2016г) – </w:t>
      </w:r>
      <w:proofErr w:type="spellStart"/>
      <w:r w:rsidRPr="00A27F54">
        <w:rPr>
          <w:bCs/>
          <w:iCs/>
          <w:sz w:val="28"/>
          <w:szCs w:val="28"/>
        </w:rPr>
        <w:t>Пермякова</w:t>
      </w:r>
      <w:proofErr w:type="spellEnd"/>
      <w:r w:rsidRPr="00A27F54">
        <w:rPr>
          <w:bCs/>
          <w:iCs/>
          <w:sz w:val="28"/>
          <w:szCs w:val="28"/>
        </w:rPr>
        <w:t xml:space="preserve"> И.В.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Приняли участие в работе общешкольного родительского собрания: </w:t>
      </w:r>
      <w:r w:rsidRPr="00A27F54">
        <w:rPr>
          <w:sz w:val="28"/>
          <w:szCs w:val="28"/>
        </w:rPr>
        <w:t xml:space="preserve">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lastRenderedPageBreak/>
        <w:t>- презентация значимых мероприятий в школе, достижения обучающихся на соревнованиях разного уровня,  презентация альбома «Физическая культура в школе» (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Л.А.);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оформление выставки работ учащихся трудового обучения (Кравченко Н.А.);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выставка работ изобразительного искусства (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О.А.);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(Оказание помощи в подготовке выставки Юдин В.М., </w:t>
      </w:r>
      <w:proofErr w:type="spellStart"/>
      <w:r w:rsidRPr="00A27F54">
        <w:rPr>
          <w:sz w:val="28"/>
          <w:szCs w:val="28"/>
        </w:rPr>
        <w:t>Мизин</w:t>
      </w:r>
      <w:proofErr w:type="spellEnd"/>
      <w:r w:rsidRPr="00A27F54">
        <w:rPr>
          <w:sz w:val="28"/>
          <w:szCs w:val="28"/>
        </w:rPr>
        <w:t xml:space="preserve"> С.Б) /МБОУ СОШ 18.11.2014 год,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Консультация  педагогов</w:t>
      </w:r>
      <w:r w:rsidRPr="00A27F54">
        <w:rPr>
          <w:sz w:val="28"/>
          <w:szCs w:val="28"/>
        </w:rPr>
        <w:t xml:space="preserve"> по написанию рабочей программы в соответствии  требованиям ФГОС для 5-6 классов (структура, содержание рабочей программы, разделы тематического планирования, оценка результатов личностных, предметных и </w:t>
      </w:r>
      <w:proofErr w:type="spellStart"/>
      <w:r w:rsidRPr="00A27F54">
        <w:rPr>
          <w:sz w:val="28"/>
          <w:szCs w:val="28"/>
        </w:rPr>
        <w:t>метопредметных</w:t>
      </w:r>
      <w:proofErr w:type="spellEnd"/>
      <w:r w:rsidRPr="00A27F54">
        <w:rPr>
          <w:sz w:val="28"/>
          <w:szCs w:val="28"/>
        </w:rPr>
        <w:t xml:space="preserve">) /август – сентябрь,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</w:t>
      </w:r>
      <w:r w:rsidRPr="00A27F54">
        <w:rPr>
          <w:b/>
          <w:sz w:val="28"/>
          <w:szCs w:val="28"/>
        </w:rPr>
        <w:t xml:space="preserve"> </w:t>
      </w:r>
    </w:p>
    <w:p w:rsidR="00993E7F" w:rsidRPr="00A27F54" w:rsidRDefault="00993E7F" w:rsidP="00A27F54">
      <w:pPr>
        <w:pStyle w:val="af0"/>
        <w:ind w:left="-709"/>
        <w:rPr>
          <w:rFonts w:ascii="Times New Roman" w:hAnsi="Times New Roman"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</w:rPr>
        <w:t>Приняли участие  мастер - класса по изготовлению поделок из надувных шаров в МБУ НОШ.</w:t>
      </w:r>
      <w:r w:rsidRPr="00A27F54">
        <w:rPr>
          <w:rFonts w:ascii="Times New Roman" w:hAnsi="Times New Roman"/>
          <w:sz w:val="28"/>
          <w:szCs w:val="28"/>
        </w:rPr>
        <w:t xml:space="preserve"> Приняли участие  9-11 классы (8 человек) - Пепеляев Д., </w:t>
      </w:r>
      <w:proofErr w:type="spellStart"/>
      <w:r w:rsidRPr="00A27F54">
        <w:rPr>
          <w:rFonts w:ascii="Times New Roman" w:hAnsi="Times New Roman"/>
          <w:sz w:val="28"/>
          <w:szCs w:val="28"/>
        </w:rPr>
        <w:t>Нигматьянова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С., </w:t>
      </w:r>
      <w:proofErr w:type="spellStart"/>
      <w:r w:rsidRPr="00A27F54">
        <w:rPr>
          <w:rFonts w:ascii="Times New Roman" w:hAnsi="Times New Roman"/>
          <w:sz w:val="28"/>
          <w:szCs w:val="28"/>
        </w:rPr>
        <w:t>Варанкина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A27F54">
        <w:rPr>
          <w:rFonts w:ascii="Times New Roman" w:hAnsi="Times New Roman"/>
          <w:sz w:val="28"/>
          <w:szCs w:val="28"/>
        </w:rPr>
        <w:t>Кустова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A27F54">
        <w:rPr>
          <w:rFonts w:ascii="Times New Roman" w:hAnsi="Times New Roman"/>
          <w:sz w:val="28"/>
          <w:szCs w:val="28"/>
        </w:rPr>
        <w:t>Нестерец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М. – 9А, </w:t>
      </w:r>
      <w:proofErr w:type="spellStart"/>
      <w:r w:rsidRPr="00A27F54">
        <w:rPr>
          <w:rFonts w:ascii="Times New Roman" w:hAnsi="Times New Roman"/>
          <w:sz w:val="28"/>
          <w:szCs w:val="28"/>
        </w:rPr>
        <w:t>Бубликова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A27F54">
        <w:rPr>
          <w:rFonts w:ascii="Times New Roman" w:hAnsi="Times New Roman"/>
          <w:sz w:val="28"/>
          <w:szCs w:val="28"/>
        </w:rPr>
        <w:t>Шаньшина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Д., Батуева В. – 11 Б /</w:t>
      </w:r>
      <w:proofErr w:type="spellStart"/>
      <w:r w:rsidRPr="00A27F54">
        <w:rPr>
          <w:rFonts w:ascii="Times New Roman" w:hAnsi="Times New Roman"/>
          <w:sz w:val="28"/>
          <w:szCs w:val="28"/>
        </w:rPr>
        <w:t>Щелчкова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27F54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И.В.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День открытых дверей. Организация и проведение соревнований по волейболу между 5а и 5б классами / апрель 2016 года,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И.В.; Ответственный за музыкальное оформление /Юдин В.М</w:t>
      </w:r>
    </w:p>
    <w:p w:rsidR="00993E7F" w:rsidRPr="00A27F54" w:rsidRDefault="00993E7F" w:rsidP="00A27F54">
      <w:pPr>
        <w:pStyle w:val="310"/>
        <w:ind w:left="-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7F54">
        <w:rPr>
          <w:rFonts w:ascii="Times New Roman" w:hAnsi="Times New Roman"/>
          <w:b/>
          <w:iCs/>
          <w:sz w:val="28"/>
          <w:szCs w:val="28"/>
        </w:rPr>
        <w:t>Участие в работе конференций</w:t>
      </w:r>
    </w:p>
    <w:p w:rsidR="00993E7F" w:rsidRPr="00A27F54" w:rsidRDefault="00993E7F" w:rsidP="00A27F54">
      <w:pPr>
        <w:spacing w:line="276" w:lineRule="auto"/>
        <w:ind w:left="-709" w:firstLine="708"/>
        <w:jc w:val="center"/>
        <w:rPr>
          <w:sz w:val="28"/>
          <w:szCs w:val="28"/>
        </w:rPr>
      </w:pPr>
      <w:r w:rsidRPr="00A27F54">
        <w:rPr>
          <w:sz w:val="28"/>
          <w:szCs w:val="28"/>
        </w:rPr>
        <w:t>Муниципальный уровень</w:t>
      </w:r>
    </w:p>
    <w:p w:rsidR="00993E7F" w:rsidRPr="00A27F54" w:rsidRDefault="00993E7F" w:rsidP="00A27F54">
      <w:pPr>
        <w:spacing w:line="276" w:lineRule="auto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Совещание работников муниципальных бюджетных образовательных </w:t>
      </w:r>
      <w:proofErr w:type="gramStart"/>
      <w:r w:rsidRPr="00A27F54">
        <w:rPr>
          <w:sz w:val="28"/>
          <w:szCs w:val="28"/>
        </w:rPr>
        <w:t>учреждений</w:t>
      </w:r>
      <w:proofErr w:type="gramEnd"/>
      <w:r w:rsidRPr="00A27F54">
        <w:rPr>
          <w:sz w:val="28"/>
          <w:szCs w:val="28"/>
        </w:rPr>
        <w:t xml:space="preserve"> ЗАТО Звездный в 2014 году/МОУ ДОДЦДТ Звездный, 28.08.2015 год, </w:t>
      </w:r>
    </w:p>
    <w:p w:rsidR="00993E7F" w:rsidRPr="00A27F54" w:rsidRDefault="00993E7F" w:rsidP="00A27F54">
      <w:pPr>
        <w:spacing w:line="276" w:lineRule="auto"/>
        <w:ind w:left="-709"/>
        <w:jc w:val="center"/>
        <w:rPr>
          <w:sz w:val="28"/>
          <w:szCs w:val="28"/>
        </w:rPr>
      </w:pPr>
      <w:r w:rsidRPr="00A27F54">
        <w:rPr>
          <w:sz w:val="28"/>
          <w:szCs w:val="28"/>
        </w:rPr>
        <w:t>Краевой уровень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Краевая научно-практи</w:t>
      </w:r>
      <w:r w:rsidR="00F56695" w:rsidRPr="00A27F54">
        <w:rPr>
          <w:sz w:val="28"/>
          <w:szCs w:val="28"/>
        </w:rPr>
        <w:t>ч</w:t>
      </w:r>
      <w:r w:rsidRPr="00A27F54">
        <w:rPr>
          <w:sz w:val="28"/>
          <w:szCs w:val="28"/>
        </w:rPr>
        <w:t>еска</w:t>
      </w:r>
      <w:r w:rsidR="00F56695" w:rsidRPr="00A27F54">
        <w:rPr>
          <w:sz w:val="28"/>
          <w:szCs w:val="28"/>
        </w:rPr>
        <w:t>я</w:t>
      </w:r>
      <w:r w:rsidRPr="00A27F54">
        <w:rPr>
          <w:sz w:val="28"/>
          <w:szCs w:val="28"/>
        </w:rPr>
        <w:t xml:space="preserve"> конференция «Инновационные образовательные практики как средство реализации ФГОС: опыт «уникальных школ» Пермского края» /5.11.2015 год, Мансурова Л.П.</w:t>
      </w:r>
    </w:p>
    <w:p w:rsidR="00993E7F" w:rsidRPr="00A27F54" w:rsidRDefault="00993E7F" w:rsidP="00A27F54">
      <w:pPr>
        <w:pStyle w:val="a9"/>
        <w:spacing w:after="0"/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Печатные работы: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b/>
          <w:sz w:val="28"/>
          <w:szCs w:val="28"/>
        </w:rPr>
        <w:t>Размещены на сайте школы материалы о проведенных соревнованиях:</w:t>
      </w:r>
    </w:p>
    <w:p w:rsidR="00993E7F" w:rsidRPr="00A27F54" w:rsidRDefault="00993E7F" w:rsidP="00A27F54">
      <w:pPr>
        <w:numPr>
          <w:ilvl w:val="0"/>
          <w:numId w:val="37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Школьные соревнования  «</w:t>
      </w:r>
      <w:proofErr w:type="spellStart"/>
      <w:r w:rsidRPr="00A27F54">
        <w:rPr>
          <w:sz w:val="28"/>
          <w:szCs w:val="28"/>
        </w:rPr>
        <w:t>Турслет</w:t>
      </w:r>
      <w:proofErr w:type="spellEnd"/>
      <w:r w:rsidRPr="00A27F54">
        <w:rPr>
          <w:sz w:val="28"/>
          <w:szCs w:val="28"/>
        </w:rPr>
        <w:t xml:space="preserve"> – 2015» /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</w:t>
      </w:r>
      <w:proofErr w:type="gramStart"/>
      <w:r w:rsidRPr="00A27F54">
        <w:rPr>
          <w:sz w:val="28"/>
          <w:szCs w:val="28"/>
        </w:rPr>
        <w:t>В</w:t>
      </w:r>
      <w:proofErr w:type="gramEnd"/>
      <w:r w:rsidRPr="00A27F54">
        <w:rPr>
          <w:sz w:val="28"/>
          <w:szCs w:val="28"/>
        </w:rPr>
        <w:t xml:space="preserve"> </w:t>
      </w:r>
    </w:p>
    <w:p w:rsidR="00993E7F" w:rsidRPr="00A27F54" w:rsidRDefault="00993E7F" w:rsidP="00A27F54">
      <w:pPr>
        <w:numPr>
          <w:ilvl w:val="0"/>
          <w:numId w:val="37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Школьные соревнования по волейболу для </w:t>
      </w:r>
      <w:proofErr w:type="gramStart"/>
      <w:r w:rsidRPr="00A27F54">
        <w:rPr>
          <w:sz w:val="28"/>
          <w:szCs w:val="28"/>
        </w:rPr>
        <w:t>обучающихся</w:t>
      </w:r>
      <w:proofErr w:type="gramEnd"/>
      <w:r w:rsidRPr="00A27F54">
        <w:rPr>
          <w:sz w:val="28"/>
          <w:szCs w:val="28"/>
        </w:rPr>
        <w:t xml:space="preserve"> СОП и группы риска /</w:t>
      </w:r>
      <w:proofErr w:type="spellStart"/>
      <w:r w:rsidRPr="00A27F54">
        <w:rPr>
          <w:sz w:val="28"/>
          <w:szCs w:val="28"/>
        </w:rPr>
        <w:t>Пермкова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numPr>
          <w:ilvl w:val="0"/>
          <w:numId w:val="37"/>
        </w:numPr>
        <w:ind w:left="-709"/>
        <w:jc w:val="both"/>
        <w:rPr>
          <w:sz w:val="28"/>
          <w:szCs w:val="28"/>
        </w:rPr>
      </w:pPr>
      <w:proofErr w:type="gramStart"/>
      <w:r w:rsidRPr="00A27F54">
        <w:rPr>
          <w:sz w:val="28"/>
          <w:szCs w:val="28"/>
        </w:rPr>
        <w:t>Школьные</w:t>
      </w:r>
      <w:proofErr w:type="gramEnd"/>
      <w:r w:rsidRPr="00A27F54">
        <w:rPr>
          <w:sz w:val="28"/>
          <w:szCs w:val="28"/>
        </w:rPr>
        <w:t xml:space="preserve"> соревновании по баскетболу /Мансурова Л.П.</w:t>
      </w:r>
    </w:p>
    <w:p w:rsidR="00993E7F" w:rsidRPr="00A27F54" w:rsidRDefault="00993E7F" w:rsidP="00A27F54">
      <w:pPr>
        <w:numPr>
          <w:ilvl w:val="0"/>
          <w:numId w:val="37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Интервью СМИ   КВТ «Звездный</w:t>
      </w:r>
      <w:r w:rsidRPr="00A27F54">
        <w:rPr>
          <w:b/>
          <w:i/>
          <w:sz w:val="28"/>
          <w:szCs w:val="28"/>
        </w:rPr>
        <w:t xml:space="preserve">». </w:t>
      </w:r>
      <w:r w:rsidRPr="00A27F54">
        <w:rPr>
          <w:sz w:val="28"/>
          <w:szCs w:val="28"/>
        </w:rPr>
        <w:t>Результаты выступления команды на Всероссийских соревнованиях Президентские состязания /октябрь 2015 год, Мансурова Л.П., Минаева Л.П.</w:t>
      </w:r>
    </w:p>
    <w:p w:rsidR="00993E7F" w:rsidRPr="00A27F54" w:rsidRDefault="00993E7F" w:rsidP="00A27F54">
      <w:pPr>
        <w:numPr>
          <w:ilvl w:val="0"/>
          <w:numId w:val="37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Интервью СМИ   КВТ «Звездный</w:t>
      </w:r>
      <w:r w:rsidRPr="00A27F54">
        <w:rPr>
          <w:b/>
          <w:i/>
          <w:sz w:val="28"/>
          <w:szCs w:val="28"/>
        </w:rPr>
        <w:t xml:space="preserve">». </w:t>
      </w:r>
      <w:r w:rsidRPr="00A27F54">
        <w:rPr>
          <w:sz w:val="28"/>
          <w:szCs w:val="28"/>
        </w:rPr>
        <w:t xml:space="preserve">Легкоатлетическая эстафета. Главный судья -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И.В./06.05.2016, </w:t>
      </w:r>
    </w:p>
    <w:p w:rsidR="00993E7F" w:rsidRPr="00A27F54" w:rsidRDefault="00993E7F" w:rsidP="00A27F54">
      <w:pPr>
        <w:numPr>
          <w:ilvl w:val="0"/>
          <w:numId w:val="37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Интервью СМИ   телеканала «</w:t>
      </w:r>
      <w:proofErr w:type="spellStart"/>
      <w:r w:rsidRPr="00A27F54">
        <w:rPr>
          <w:sz w:val="28"/>
          <w:szCs w:val="28"/>
          <w:lang w:val="en-US"/>
        </w:rPr>
        <w:t>Vetta</w:t>
      </w:r>
      <w:proofErr w:type="spellEnd"/>
      <w:r w:rsidRPr="00A27F54">
        <w:rPr>
          <w:b/>
          <w:i/>
          <w:sz w:val="28"/>
          <w:szCs w:val="28"/>
        </w:rPr>
        <w:t>»</w:t>
      </w:r>
      <w:r w:rsidRPr="00A27F54">
        <w:rPr>
          <w:sz w:val="28"/>
          <w:szCs w:val="28"/>
        </w:rPr>
        <w:t xml:space="preserve"> г. Перми. Результаты выступления команды в региональном Летнем фестивале Всероссийского физкультурно-спортивного комплекса ГТО /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10 мая 2016 года.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Разработка проектов, методических пособий: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Разработка комбинаций для школьных соревнований по гимнастике /декабрь,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Реализация программы  </w:t>
      </w:r>
      <w:proofErr w:type="spellStart"/>
      <w:r w:rsidRPr="00A27F54">
        <w:rPr>
          <w:b/>
          <w:sz w:val="28"/>
          <w:szCs w:val="28"/>
        </w:rPr>
        <w:t>внеучебной</w:t>
      </w:r>
      <w:proofErr w:type="spellEnd"/>
      <w:r w:rsidRPr="00A27F54">
        <w:rPr>
          <w:b/>
          <w:sz w:val="28"/>
          <w:szCs w:val="28"/>
        </w:rPr>
        <w:t xml:space="preserve">  деятельности  ФГОС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  <w:u w:val="single"/>
        </w:rPr>
      </w:pPr>
      <w:r w:rsidRPr="00A27F54">
        <w:rPr>
          <w:sz w:val="28"/>
          <w:szCs w:val="28"/>
        </w:rPr>
        <w:lastRenderedPageBreak/>
        <w:t xml:space="preserve">- апробация  программы  </w:t>
      </w:r>
      <w:proofErr w:type="spellStart"/>
      <w:r w:rsidRPr="00A27F54">
        <w:rPr>
          <w:sz w:val="28"/>
          <w:szCs w:val="28"/>
        </w:rPr>
        <w:t>внеучебной</w:t>
      </w:r>
      <w:proofErr w:type="spellEnd"/>
      <w:r w:rsidRPr="00A27F54">
        <w:rPr>
          <w:sz w:val="28"/>
          <w:szCs w:val="28"/>
        </w:rPr>
        <w:t xml:space="preserve"> деятельности в рамках реализации ФГОС «Школа красоты и здоровья»/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Л.А.. 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  <w:u w:val="single"/>
        </w:rPr>
      </w:pPr>
      <w:r w:rsidRPr="00A27F54">
        <w:rPr>
          <w:sz w:val="28"/>
          <w:szCs w:val="28"/>
        </w:rPr>
        <w:t xml:space="preserve">- апробация  программы  </w:t>
      </w:r>
      <w:proofErr w:type="spellStart"/>
      <w:r w:rsidRPr="00A27F54">
        <w:rPr>
          <w:sz w:val="28"/>
          <w:szCs w:val="28"/>
        </w:rPr>
        <w:t>внеучебной</w:t>
      </w:r>
      <w:proofErr w:type="spellEnd"/>
      <w:r w:rsidRPr="00A27F54">
        <w:rPr>
          <w:sz w:val="28"/>
          <w:szCs w:val="28"/>
        </w:rPr>
        <w:t xml:space="preserve"> деятельности в рамках реализации ФГОС «Юный судья соревнований»/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реализация программы</w:t>
      </w:r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>внеурочной деятельности</w:t>
      </w:r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>трудового обучения «Умелые ручки»</w:t>
      </w:r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для учащихся 5-6 </w:t>
      </w:r>
      <w:proofErr w:type="spellStart"/>
      <w:r w:rsidRPr="00A27F54">
        <w:rPr>
          <w:sz w:val="28"/>
          <w:szCs w:val="28"/>
        </w:rPr>
        <w:t>х</w:t>
      </w:r>
      <w:proofErr w:type="spellEnd"/>
      <w:r w:rsidRPr="00A27F54">
        <w:rPr>
          <w:sz w:val="28"/>
          <w:szCs w:val="28"/>
        </w:rPr>
        <w:t xml:space="preserve"> классов;  6класс-2-й год обучения /Кравченко Н.А.</w:t>
      </w:r>
    </w:p>
    <w:p w:rsidR="00993E7F" w:rsidRPr="00A27F54" w:rsidRDefault="00993E7F" w:rsidP="00A27F54">
      <w:pPr>
        <w:ind w:left="-709"/>
        <w:jc w:val="center"/>
        <w:rPr>
          <w:b/>
          <w:bCs/>
          <w:sz w:val="28"/>
          <w:szCs w:val="28"/>
          <w:u w:val="single"/>
        </w:rPr>
      </w:pPr>
      <w:r w:rsidRPr="00A27F54">
        <w:rPr>
          <w:b/>
          <w:sz w:val="28"/>
          <w:szCs w:val="28"/>
          <w:u w:val="single"/>
        </w:rPr>
        <w:t>Мероприятия,</w:t>
      </w:r>
      <w:r w:rsidRPr="00A27F54">
        <w:rPr>
          <w:b/>
          <w:bCs/>
          <w:sz w:val="28"/>
          <w:szCs w:val="28"/>
          <w:u w:val="single"/>
        </w:rPr>
        <w:t xml:space="preserve"> конкурсы</w:t>
      </w:r>
      <w:r w:rsidRPr="00A27F54">
        <w:rPr>
          <w:sz w:val="28"/>
          <w:szCs w:val="28"/>
          <w:u w:val="single"/>
        </w:rPr>
        <w:t>, с</w:t>
      </w:r>
      <w:r w:rsidRPr="00A27F54">
        <w:rPr>
          <w:b/>
          <w:iCs/>
          <w:sz w:val="28"/>
          <w:szCs w:val="28"/>
          <w:u w:val="single"/>
        </w:rPr>
        <w:t>портивные праздники, соревнования</w:t>
      </w:r>
    </w:p>
    <w:p w:rsidR="00993E7F" w:rsidRPr="00A27F54" w:rsidRDefault="00993E7F" w:rsidP="00A27F54">
      <w:pPr>
        <w:ind w:left="-709"/>
        <w:jc w:val="center"/>
        <w:rPr>
          <w:sz w:val="28"/>
          <w:szCs w:val="28"/>
        </w:rPr>
      </w:pPr>
      <w:r w:rsidRPr="00A27F54">
        <w:rPr>
          <w:sz w:val="28"/>
          <w:szCs w:val="28"/>
        </w:rPr>
        <w:t>С</w:t>
      </w:r>
      <w:r w:rsidRPr="00A27F54">
        <w:rPr>
          <w:b/>
          <w:iCs/>
          <w:sz w:val="28"/>
          <w:szCs w:val="28"/>
        </w:rPr>
        <w:t>портивные соревнования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i/>
          <w:iCs/>
          <w:sz w:val="28"/>
          <w:szCs w:val="28"/>
        </w:rPr>
      </w:pPr>
      <w:r w:rsidRPr="00A27F54">
        <w:rPr>
          <w:b/>
          <w:i/>
          <w:iCs/>
          <w:sz w:val="28"/>
          <w:szCs w:val="28"/>
        </w:rPr>
        <w:t>Уровень образовательного учреждения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 1.Туристический слет</w:t>
      </w:r>
      <w:r w:rsidRPr="00A27F54">
        <w:rPr>
          <w:sz w:val="28"/>
          <w:szCs w:val="28"/>
        </w:rPr>
        <w:t xml:space="preserve">, приняли участие 394 учащихся из 22 классов, а также родители учащихся, классные руководители. </w:t>
      </w:r>
      <w:r w:rsidRPr="00A27F54">
        <w:rPr>
          <w:bCs/>
          <w:iCs/>
          <w:sz w:val="28"/>
          <w:szCs w:val="28"/>
        </w:rPr>
        <w:t xml:space="preserve"> В результате на параллели 5-х классов: </w:t>
      </w:r>
      <w:r w:rsidRPr="00A27F54">
        <w:rPr>
          <w:sz w:val="28"/>
          <w:szCs w:val="28"/>
        </w:rPr>
        <w:t>5</w:t>
      </w:r>
      <w:proofErr w:type="gramStart"/>
      <w:r w:rsidRPr="00A27F54">
        <w:rPr>
          <w:sz w:val="28"/>
          <w:szCs w:val="28"/>
        </w:rPr>
        <w:t xml:space="preserve"> А</w:t>
      </w:r>
      <w:proofErr w:type="gramEnd"/>
      <w:r w:rsidRPr="00A27F54">
        <w:rPr>
          <w:sz w:val="28"/>
          <w:szCs w:val="28"/>
        </w:rPr>
        <w:t xml:space="preserve">   2 место, 5 Б  - 3 место, 5 В  - 1 место, </w:t>
      </w:r>
      <w:smartTag w:uri="urn:schemas-microsoft-com:office:smarttags" w:element="metricconverter">
        <w:smartTagPr>
          <w:attr w:name="ProductID" w:val="5 Г"/>
        </w:smartTagPr>
        <w:r w:rsidRPr="00A27F54">
          <w:rPr>
            <w:sz w:val="28"/>
            <w:szCs w:val="28"/>
          </w:rPr>
          <w:t>5 Г</w:t>
        </w:r>
      </w:smartTag>
      <w:r w:rsidRPr="00A27F54">
        <w:rPr>
          <w:sz w:val="28"/>
          <w:szCs w:val="28"/>
        </w:rPr>
        <w:t xml:space="preserve">  - 4 место;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- на параллели 6-х классов: 6</w:t>
      </w:r>
      <w:proofErr w:type="gramStart"/>
      <w:r w:rsidRPr="00A27F54">
        <w:rPr>
          <w:sz w:val="28"/>
          <w:szCs w:val="28"/>
        </w:rPr>
        <w:t xml:space="preserve"> А</w:t>
      </w:r>
      <w:proofErr w:type="gramEnd"/>
      <w:r w:rsidRPr="00A27F54">
        <w:rPr>
          <w:sz w:val="28"/>
          <w:szCs w:val="28"/>
        </w:rPr>
        <w:t xml:space="preserve">  - 3 место, 6 Б  - 4 место, 6 В  1-2 место, </w:t>
      </w:r>
      <w:smartTag w:uri="urn:schemas-microsoft-com:office:smarttags" w:element="metricconverter">
        <w:smartTagPr>
          <w:attr w:name="ProductID" w:val="6 Г"/>
        </w:smartTagPr>
        <w:r w:rsidRPr="00A27F54">
          <w:rPr>
            <w:sz w:val="28"/>
            <w:szCs w:val="28"/>
          </w:rPr>
          <w:t>6 Г</w:t>
        </w:r>
      </w:smartTag>
      <w:r w:rsidRPr="00A27F54">
        <w:rPr>
          <w:sz w:val="28"/>
          <w:szCs w:val="28"/>
        </w:rPr>
        <w:t xml:space="preserve"> – 1-2 место;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- на параллели 7-х классов: 7</w:t>
      </w:r>
      <w:proofErr w:type="gramStart"/>
      <w:r w:rsidRPr="00A27F54">
        <w:rPr>
          <w:sz w:val="28"/>
          <w:szCs w:val="28"/>
        </w:rPr>
        <w:t xml:space="preserve"> А</w:t>
      </w:r>
      <w:proofErr w:type="gramEnd"/>
      <w:r w:rsidRPr="00A27F54">
        <w:rPr>
          <w:sz w:val="28"/>
          <w:szCs w:val="28"/>
        </w:rPr>
        <w:t xml:space="preserve">  -  3 место, 7 Б  - 2 место, 7 В  - 4 место, 7Г-1 место;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- на параллели 8-х классов: 8</w:t>
      </w:r>
      <w:proofErr w:type="gramStart"/>
      <w:r w:rsidRPr="00A27F54">
        <w:rPr>
          <w:sz w:val="28"/>
          <w:szCs w:val="28"/>
        </w:rPr>
        <w:t xml:space="preserve"> А</w:t>
      </w:r>
      <w:proofErr w:type="gramEnd"/>
      <w:r w:rsidRPr="00A27F54">
        <w:rPr>
          <w:sz w:val="28"/>
          <w:szCs w:val="28"/>
        </w:rPr>
        <w:t xml:space="preserve">  - 1 место, 8 Б  - 3 место, 8 В  - 2 место;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- на параллели 9-х классов: 9</w:t>
      </w:r>
      <w:proofErr w:type="gramStart"/>
      <w:r w:rsidRPr="00A27F54">
        <w:rPr>
          <w:sz w:val="28"/>
          <w:szCs w:val="28"/>
        </w:rPr>
        <w:t xml:space="preserve"> А</w:t>
      </w:r>
      <w:proofErr w:type="gramEnd"/>
      <w:r w:rsidRPr="00A27F54">
        <w:rPr>
          <w:sz w:val="28"/>
          <w:szCs w:val="28"/>
        </w:rPr>
        <w:t xml:space="preserve"> -2 место, 9 Б  -1 место, 9 В  - 3 место;</w:t>
      </w:r>
    </w:p>
    <w:p w:rsidR="00993E7F" w:rsidRPr="00A27F54" w:rsidRDefault="00993E7F" w:rsidP="00A27F54">
      <w:pPr>
        <w:pStyle w:val="a6"/>
        <w:ind w:left="-709"/>
        <w:jc w:val="both"/>
        <w:rPr>
          <w:b/>
          <w:sz w:val="28"/>
          <w:szCs w:val="28"/>
        </w:rPr>
      </w:pPr>
      <w:r w:rsidRPr="00A27F54">
        <w:rPr>
          <w:sz w:val="28"/>
          <w:szCs w:val="28"/>
        </w:rPr>
        <w:t>- на параллели 10-11-х классов: 10</w:t>
      </w:r>
      <w:proofErr w:type="gramStart"/>
      <w:r w:rsidRPr="00A27F54">
        <w:rPr>
          <w:sz w:val="28"/>
          <w:szCs w:val="28"/>
        </w:rPr>
        <w:t xml:space="preserve"> А</w:t>
      </w:r>
      <w:proofErr w:type="gramEnd"/>
      <w:r w:rsidRPr="00A27F54">
        <w:rPr>
          <w:sz w:val="28"/>
          <w:szCs w:val="28"/>
        </w:rPr>
        <w:t xml:space="preserve"> – 2 место, 10 Б  - 4 место, 11 А  - 3 место, 11 Б  -1 место /МБОУ СОШ,  24.09.2015г., мероприятие проходило в лесном массиве, отв. Пермяков И.В. </w:t>
      </w:r>
      <w:r w:rsidRPr="00A27F54">
        <w:rPr>
          <w:b/>
          <w:sz w:val="28"/>
          <w:szCs w:val="28"/>
        </w:rPr>
        <w:t>Приложение 4.</w:t>
      </w:r>
    </w:p>
    <w:p w:rsidR="00993E7F" w:rsidRPr="00A27F54" w:rsidRDefault="00993E7F" w:rsidP="00A27F54">
      <w:pPr>
        <w:pStyle w:val="a6"/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2.Тестирование физической</w:t>
      </w:r>
      <w:r w:rsidRPr="00A27F54">
        <w:rPr>
          <w:sz w:val="28"/>
          <w:szCs w:val="28"/>
        </w:rPr>
        <w:t xml:space="preserve"> подготовленности обучающихся 5-1 класс /15.09-19.09.20145 г.,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pStyle w:val="a9"/>
        <w:widowControl w:val="0"/>
        <w:numPr>
          <w:ilvl w:val="0"/>
          <w:numId w:val="38"/>
        </w:numPr>
        <w:suppressAutoHyphens/>
        <w:spacing w:after="0"/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Школьный конкурс плакатов «Мир против наркотиков».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1м. -5а,  2м - 5б, 3м - 5в, 3м - 5г; 1м. -6а, 2м – 6б, 2м – 6в, 3м – 6г</w:t>
      </w:r>
      <w:proofErr w:type="gramStart"/>
      <w:r w:rsidRPr="00A27F54">
        <w:rPr>
          <w:sz w:val="28"/>
          <w:szCs w:val="28"/>
        </w:rPr>
        <w:t xml:space="preserve"> ;</w:t>
      </w:r>
      <w:proofErr w:type="gramEnd"/>
      <w:r w:rsidRPr="00A27F54">
        <w:rPr>
          <w:sz w:val="28"/>
          <w:szCs w:val="28"/>
        </w:rPr>
        <w:t xml:space="preserve"> 1м. -7г, 2м - 7в., 7а – 3м, 3м – 7б; 1м. – 8в, 2м - 8а, 3м - 8б; 1м. – 9в, 2м.-  9а; 1м. – 10б, 2м – 10а /МБОУ СОШ 20.09.2015г. (</w:t>
      </w:r>
      <w:proofErr w:type="spellStart"/>
      <w:r w:rsidRPr="00A27F54">
        <w:rPr>
          <w:sz w:val="28"/>
          <w:szCs w:val="28"/>
        </w:rPr>
        <w:t>фотоотчет</w:t>
      </w:r>
      <w:proofErr w:type="spellEnd"/>
      <w:r w:rsidRPr="00A27F54">
        <w:rPr>
          <w:sz w:val="28"/>
          <w:szCs w:val="28"/>
        </w:rPr>
        <w:t xml:space="preserve">),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4.  Акция «Пермский край – территория здоровых сердец».  «День сердца» </w:t>
      </w:r>
      <w:r w:rsidRPr="00A27F54">
        <w:rPr>
          <w:sz w:val="28"/>
          <w:szCs w:val="28"/>
        </w:rPr>
        <w:t xml:space="preserve">приняли участие 400 человек. В рамках акции прошли мероприятия: </w:t>
      </w:r>
    </w:p>
    <w:p w:rsidR="00993E7F" w:rsidRPr="00A27F54" w:rsidRDefault="00993E7F" w:rsidP="00A27F54">
      <w:pPr>
        <w:pStyle w:val="a9"/>
        <w:spacing w:after="0" w:line="276" w:lineRule="auto"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- массовая зарядка </w:t>
      </w:r>
      <w:r w:rsidRPr="00A27F54">
        <w:rPr>
          <w:bCs/>
          <w:sz w:val="28"/>
          <w:szCs w:val="28"/>
        </w:rPr>
        <w:t xml:space="preserve">«Время заняться спортом!» отв.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И.В., Гайсина  И.А, Мусаева Е.В., Юдин В.М.</w:t>
      </w:r>
    </w:p>
    <w:p w:rsidR="00993E7F" w:rsidRPr="00A27F54" w:rsidRDefault="00993E7F" w:rsidP="00A27F54">
      <w:pPr>
        <w:pStyle w:val="a9"/>
        <w:spacing w:after="0" w:line="276" w:lineRule="auto"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- кросс </w:t>
      </w:r>
      <w:smartTag w:uri="urn:schemas-microsoft-com:office:smarttags" w:element="metricconverter">
        <w:smartTagPr>
          <w:attr w:name="ProductID" w:val="1 км"/>
        </w:smartTagPr>
        <w:r w:rsidRPr="00A27F54">
          <w:rPr>
            <w:sz w:val="28"/>
            <w:szCs w:val="28"/>
          </w:rPr>
          <w:t>1 км</w:t>
        </w:r>
      </w:smartTag>
      <w:r w:rsidRPr="00A27F54">
        <w:rPr>
          <w:sz w:val="28"/>
          <w:szCs w:val="28"/>
        </w:rPr>
        <w:t>. 5а,5б7в6б,7в6г, 6в,8а (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И.В.)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-выставка рисунков «Мой Пермский край – территория здоровых сердец», отв.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О.А/МБОУ СОШ, 25.09.2015 г. отв.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Приложение 5.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5. Игра «</w:t>
      </w:r>
      <w:proofErr w:type="gramStart"/>
      <w:r w:rsidRPr="00A27F54">
        <w:rPr>
          <w:b/>
          <w:sz w:val="28"/>
          <w:szCs w:val="28"/>
        </w:rPr>
        <w:t>Красный</w:t>
      </w:r>
      <w:proofErr w:type="gramEnd"/>
      <w:r w:rsidRPr="00A27F54">
        <w:rPr>
          <w:b/>
          <w:sz w:val="28"/>
          <w:szCs w:val="28"/>
        </w:rPr>
        <w:t xml:space="preserve"> Желтый Зелёный»</w:t>
      </w:r>
      <w:r w:rsidRPr="00A27F54">
        <w:rPr>
          <w:sz w:val="28"/>
          <w:szCs w:val="28"/>
        </w:rPr>
        <w:t xml:space="preserve"> в рамках месячника безопасности детей и школьной игры «Зарница-2016» - среди 5-7 классов. В игре приняли участие 251 обучающийся – 85% от списочного состава  /МБОУ СОШ, 25.09.2015 г. Юдин В.М.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6. </w:t>
      </w:r>
      <w:proofErr w:type="gramStart"/>
      <w:r w:rsidRPr="00A27F54">
        <w:rPr>
          <w:b/>
          <w:sz w:val="28"/>
          <w:szCs w:val="28"/>
        </w:rPr>
        <w:t>Школьный конкурс плакатов «Мы за ЗОЖ</w:t>
      </w:r>
      <w:r w:rsidRPr="00A27F54">
        <w:rPr>
          <w:sz w:val="28"/>
          <w:szCs w:val="28"/>
        </w:rPr>
        <w:t xml:space="preserve">»:  1м. – 5б, 2м. – 5в, 3м. – 5 а, </w:t>
      </w:r>
      <w:smartTag w:uri="urn:schemas-microsoft-com:office:smarttags" w:element="metricconverter">
        <w:smartTagPr>
          <w:attr w:name="ProductID" w:val="3 м"/>
        </w:smartTagPr>
        <w:r w:rsidRPr="00A27F54">
          <w:rPr>
            <w:sz w:val="28"/>
            <w:szCs w:val="28"/>
          </w:rPr>
          <w:t>3 м</w:t>
        </w:r>
      </w:smartTag>
      <w:r w:rsidRPr="00A27F54">
        <w:rPr>
          <w:sz w:val="28"/>
          <w:szCs w:val="28"/>
        </w:rPr>
        <w:t xml:space="preserve">. – 5г; 1м. -  6г, 2м. – 6б, </w:t>
      </w:r>
      <w:smartTag w:uri="urn:schemas-microsoft-com:office:smarttags" w:element="metricconverter">
        <w:smartTagPr>
          <w:attr w:name="ProductID" w:val="3 м"/>
        </w:smartTagPr>
        <w:r w:rsidRPr="00A27F54">
          <w:rPr>
            <w:sz w:val="28"/>
            <w:szCs w:val="28"/>
          </w:rPr>
          <w:t>3 м</w:t>
        </w:r>
      </w:smartTag>
      <w:r w:rsidRPr="00A27F54">
        <w:rPr>
          <w:sz w:val="28"/>
          <w:szCs w:val="28"/>
        </w:rPr>
        <w:t xml:space="preserve">. – 6в, 3м. – 6а; 1м. – 7г, 2м. – 7б, 2м. – 7а, 3м. – 7в; 1м. – 8а, 2м. – 8в, 3м. – 8б; 1м. -9а, 2м. – 9в; 1м. -10б, 2м. – 10а; 1м. – 11а /МБОУ СОШ, 13.10.2015г.,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О.А.,</w:t>
      </w:r>
      <w:r w:rsidR="008F4145"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</w:rPr>
        <w:t>(</w:t>
      </w:r>
      <w:proofErr w:type="spellStart"/>
      <w:r w:rsidRPr="00A27F54">
        <w:rPr>
          <w:sz w:val="28"/>
          <w:szCs w:val="28"/>
        </w:rPr>
        <w:t>фотоотчет</w:t>
      </w:r>
      <w:proofErr w:type="spellEnd"/>
      <w:r w:rsidRPr="00A27F54">
        <w:rPr>
          <w:sz w:val="28"/>
          <w:szCs w:val="28"/>
        </w:rPr>
        <w:t>).</w:t>
      </w:r>
      <w:proofErr w:type="gramEnd"/>
    </w:p>
    <w:p w:rsidR="00993E7F" w:rsidRPr="00A27F54" w:rsidRDefault="00993E7F" w:rsidP="00A27F54">
      <w:pPr>
        <w:tabs>
          <w:tab w:val="num" w:pos="0"/>
        </w:tabs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7. Соревнования по пионерболу  для учащихся группы СОП и группы риска</w:t>
      </w:r>
      <w:r w:rsidRPr="00A27F54">
        <w:rPr>
          <w:sz w:val="28"/>
          <w:szCs w:val="28"/>
        </w:rPr>
        <w:t xml:space="preserve">. В соревнованиях приняли участие 11 человек (6 мальчиков и 5 девочек из группы СОП и группы риска) команда  мальчиков 6-7 классов против команды девушек 8-9 классов. </w:t>
      </w:r>
      <w:proofErr w:type="gramStart"/>
      <w:r w:rsidRPr="00A27F54">
        <w:rPr>
          <w:sz w:val="28"/>
          <w:szCs w:val="28"/>
        </w:rPr>
        <w:t>Команда мальчиков выиграли (победители:</w:t>
      </w:r>
      <w:proofErr w:type="gramEnd"/>
      <w:r w:rsidRPr="00A27F54">
        <w:rPr>
          <w:sz w:val="28"/>
          <w:szCs w:val="28"/>
        </w:rPr>
        <w:t xml:space="preserve"> </w:t>
      </w:r>
      <w:proofErr w:type="gramStart"/>
      <w:r w:rsidRPr="00A27F54">
        <w:rPr>
          <w:sz w:val="28"/>
          <w:szCs w:val="28"/>
        </w:rPr>
        <w:t>Банников А.(6А),</w:t>
      </w:r>
      <w:r w:rsidR="006D7476"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Шепета</w:t>
      </w:r>
      <w:proofErr w:type="spellEnd"/>
      <w:r w:rsidRPr="00A27F54">
        <w:rPr>
          <w:sz w:val="28"/>
          <w:szCs w:val="28"/>
        </w:rPr>
        <w:t xml:space="preserve"> В. </w:t>
      </w:r>
      <w:r w:rsidRPr="00A27F54">
        <w:rPr>
          <w:sz w:val="28"/>
          <w:szCs w:val="28"/>
        </w:rPr>
        <w:lastRenderedPageBreak/>
        <w:t xml:space="preserve">(7А), </w:t>
      </w:r>
      <w:proofErr w:type="spellStart"/>
      <w:r w:rsidRPr="00A27F54">
        <w:rPr>
          <w:sz w:val="28"/>
          <w:szCs w:val="28"/>
        </w:rPr>
        <w:t>Пикулев</w:t>
      </w:r>
      <w:proofErr w:type="spellEnd"/>
      <w:r w:rsidRPr="00A27F54">
        <w:rPr>
          <w:sz w:val="28"/>
          <w:szCs w:val="28"/>
        </w:rPr>
        <w:t xml:space="preserve"> С.(6А), Сайдашев С. (6В), Ваулин В. (6А), </w:t>
      </w:r>
      <w:proofErr w:type="spellStart"/>
      <w:r w:rsidRPr="00A27F54">
        <w:rPr>
          <w:sz w:val="28"/>
          <w:szCs w:val="28"/>
        </w:rPr>
        <w:t>Бритвин</w:t>
      </w:r>
      <w:proofErr w:type="spellEnd"/>
      <w:r w:rsidRPr="00A27F54">
        <w:rPr>
          <w:sz w:val="28"/>
          <w:szCs w:val="28"/>
        </w:rPr>
        <w:t xml:space="preserve"> Е. (6Б)).</w:t>
      </w:r>
      <w:proofErr w:type="gramEnd"/>
      <w:r w:rsidRPr="00A27F54">
        <w:rPr>
          <w:sz w:val="28"/>
          <w:szCs w:val="28"/>
        </w:rPr>
        <w:t xml:space="preserve"> /МБОУ СОШ, спортивный зал  корпуса</w:t>
      </w:r>
      <w:proofErr w:type="gramStart"/>
      <w:r w:rsidRPr="00A27F54">
        <w:rPr>
          <w:sz w:val="28"/>
          <w:szCs w:val="28"/>
        </w:rPr>
        <w:t xml:space="preserve"> Б</w:t>
      </w:r>
      <w:proofErr w:type="gramEnd"/>
      <w:r w:rsidRPr="00A27F54">
        <w:rPr>
          <w:sz w:val="28"/>
          <w:szCs w:val="28"/>
        </w:rPr>
        <w:t xml:space="preserve">, 23.10.2015г., отв.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8. Всемирный день борьбы с инсультом</w:t>
      </w:r>
      <w:r w:rsidRPr="00A27F54">
        <w:rPr>
          <w:sz w:val="28"/>
          <w:szCs w:val="28"/>
        </w:rPr>
        <w:t>. Приняли участие 395обучающийся  с 5-11 класс. В рамках акции прошли мероприятия: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распространение буклетов «Первые признаки инсульта и правила оказания первой помощи» отв. Минаева Л.П.;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-Массовая зарядка «Профилактика </w:t>
      </w:r>
      <w:proofErr w:type="spellStart"/>
      <w:r w:rsidRPr="00A27F54">
        <w:rPr>
          <w:sz w:val="28"/>
          <w:szCs w:val="28"/>
        </w:rPr>
        <w:t>сердечно-сосудистых</w:t>
      </w:r>
      <w:proofErr w:type="spellEnd"/>
      <w:r w:rsidRPr="00A27F54">
        <w:rPr>
          <w:sz w:val="28"/>
          <w:szCs w:val="28"/>
        </w:rPr>
        <w:t xml:space="preserve"> заболеваний, отв. Минаева Л.П.,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И.В., кааб</w:t>
      </w:r>
      <w:proofErr w:type="gramStart"/>
      <w:r w:rsidRPr="00A27F54">
        <w:rPr>
          <w:sz w:val="28"/>
          <w:szCs w:val="28"/>
        </w:rPr>
        <w:t>.</w:t>
      </w:r>
      <w:proofErr w:type="gramEnd"/>
      <w:r w:rsidRPr="00A27F54">
        <w:rPr>
          <w:sz w:val="28"/>
          <w:szCs w:val="28"/>
        </w:rPr>
        <w:t xml:space="preserve"> </w:t>
      </w:r>
      <w:proofErr w:type="gramStart"/>
      <w:r w:rsidRPr="00A27F54">
        <w:rPr>
          <w:sz w:val="28"/>
          <w:szCs w:val="28"/>
        </w:rPr>
        <w:t>м</w:t>
      </w:r>
      <w:proofErr w:type="gramEnd"/>
      <w:r w:rsidRPr="00A27F54">
        <w:rPr>
          <w:sz w:val="28"/>
          <w:szCs w:val="28"/>
        </w:rPr>
        <w:t>инистров;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-открытый микрофон, мастер-класс «Оказание первой медицинской помощи при подозрении на инсульт», отв. Юдин В.М.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к</w:t>
      </w:r>
      <w:r w:rsidR="008F4145" w:rsidRPr="00A27F54">
        <w:rPr>
          <w:sz w:val="28"/>
          <w:szCs w:val="28"/>
        </w:rPr>
        <w:t>о</w:t>
      </w:r>
      <w:r w:rsidRPr="00A27F54">
        <w:rPr>
          <w:sz w:val="28"/>
          <w:szCs w:val="28"/>
        </w:rPr>
        <w:t xml:space="preserve">нкурс рисунков ЗОЖ отв.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О.А.;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пя</w:t>
      </w:r>
      <w:r w:rsidR="008F4145" w:rsidRPr="00A27F54">
        <w:rPr>
          <w:sz w:val="28"/>
          <w:szCs w:val="28"/>
        </w:rPr>
        <w:t>ти</w:t>
      </w:r>
      <w:r w:rsidRPr="00A27F54">
        <w:rPr>
          <w:sz w:val="28"/>
          <w:szCs w:val="28"/>
        </w:rPr>
        <w:t xml:space="preserve">минутка на классных часах, показ </w:t>
      </w:r>
      <w:proofErr w:type="spellStart"/>
      <w:r w:rsidRPr="00A27F54">
        <w:rPr>
          <w:sz w:val="28"/>
          <w:szCs w:val="28"/>
        </w:rPr>
        <w:t>видиоролика</w:t>
      </w:r>
      <w:proofErr w:type="spellEnd"/>
      <w:r w:rsidRPr="00A27F54">
        <w:rPr>
          <w:sz w:val="28"/>
          <w:szCs w:val="28"/>
        </w:rPr>
        <w:t xml:space="preserve"> «Пермский край – терри</w:t>
      </w:r>
      <w:r w:rsidR="008F4145" w:rsidRPr="00A27F54">
        <w:rPr>
          <w:sz w:val="28"/>
          <w:szCs w:val="28"/>
        </w:rPr>
        <w:t>тория</w:t>
      </w:r>
      <w:r w:rsidRPr="00A27F54">
        <w:rPr>
          <w:sz w:val="28"/>
          <w:szCs w:val="28"/>
        </w:rPr>
        <w:t xml:space="preserve"> здоровых сердец», отв. </w:t>
      </w:r>
      <w:proofErr w:type="spellStart"/>
      <w:r w:rsidRPr="00A27F54">
        <w:rPr>
          <w:sz w:val="28"/>
          <w:szCs w:val="28"/>
        </w:rPr>
        <w:t>кл</w:t>
      </w:r>
      <w:proofErr w:type="spellEnd"/>
      <w:r w:rsidRPr="00A27F54">
        <w:rPr>
          <w:sz w:val="28"/>
          <w:szCs w:val="28"/>
        </w:rPr>
        <w:t>. руководители. /МБОУ СОШ, 28.10- 30.10.2015 г</w:t>
      </w:r>
      <w:proofErr w:type="gramStart"/>
      <w:r w:rsidRPr="00A27F54">
        <w:rPr>
          <w:sz w:val="28"/>
          <w:szCs w:val="28"/>
        </w:rPr>
        <w:t>.о</w:t>
      </w:r>
      <w:proofErr w:type="gramEnd"/>
      <w:r w:rsidRPr="00A27F54">
        <w:rPr>
          <w:sz w:val="28"/>
          <w:szCs w:val="28"/>
        </w:rPr>
        <w:t xml:space="preserve">тв. Минаева Л.П., Юдин В.М.,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</w:t>
      </w:r>
      <w:r w:rsidRPr="00A27F54">
        <w:rPr>
          <w:b/>
          <w:sz w:val="28"/>
          <w:szCs w:val="28"/>
        </w:rPr>
        <w:t>Приложение 6.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9.Школьная вставка рисунков «Всемирный день борьбы с инсультом».</w:t>
      </w:r>
      <w:r w:rsidRPr="00A27F54">
        <w:rPr>
          <w:sz w:val="28"/>
          <w:szCs w:val="28"/>
        </w:rPr>
        <w:t xml:space="preserve"> Участвовали все классы (без мест) /МБОУ СОШ, 29.10.2015г.,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О.А..(</w:t>
      </w:r>
      <w:proofErr w:type="spellStart"/>
      <w:r w:rsidRPr="00A27F54">
        <w:rPr>
          <w:sz w:val="28"/>
          <w:szCs w:val="28"/>
        </w:rPr>
        <w:t>фотоотчет</w:t>
      </w:r>
      <w:proofErr w:type="spellEnd"/>
      <w:r w:rsidRPr="00A27F54">
        <w:rPr>
          <w:sz w:val="28"/>
          <w:szCs w:val="28"/>
        </w:rPr>
        <w:t>).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10.Школьные соревнования по стрельбе</w:t>
      </w:r>
      <w:r w:rsidRPr="00A27F54">
        <w:rPr>
          <w:sz w:val="28"/>
          <w:szCs w:val="28"/>
        </w:rPr>
        <w:t xml:space="preserve"> из пневматической винтовки среди </w:t>
      </w:r>
      <w:proofErr w:type="gramStart"/>
      <w:r w:rsidRPr="00A27F54">
        <w:rPr>
          <w:sz w:val="28"/>
          <w:szCs w:val="28"/>
        </w:rPr>
        <w:t>обучающихся</w:t>
      </w:r>
      <w:proofErr w:type="gramEnd"/>
      <w:r w:rsidRPr="00A27F54">
        <w:rPr>
          <w:sz w:val="28"/>
          <w:szCs w:val="28"/>
        </w:rPr>
        <w:t xml:space="preserve"> группы риска и СОП. Приняло участие 7 человек /18.11. 2015г. Юдин В.М.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11.Школьный конкурс рисунков «</w:t>
      </w:r>
      <w:proofErr w:type="gramStart"/>
      <w:r w:rsidRPr="00A27F54">
        <w:rPr>
          <w:b/>
          <w:sz w:val="28"/>
          <w:szCs w:val="28"/>
        </w:rPr>
        <w:t>К</w:t>
      </w:r>
      <w:proofErr w:type="gramEnd"/>
      <w:r w:rsidRPr="00A27F54">
        <w:rPr>
          <w:b/>
          <w:sz w:val="28"/>
          <w:szCs w:val="28"/>
        </w:rPr>
        <w:t xml:space="preserve"> дню матери»</w:t>
      </w:r>
      <w:r w:rsidRPr="00A27F54">
        <w:rPr>
          <w:sz w:val="28"/>
          <w:szCs w:val="28"/>
        </w:rPr>
        <w:t xml:space="preserve"> - 5а – 1м, 5г – 1м, 5в – 2м, 5б - 3м; 6б -1м, 6г -2м, 6а -2м, 6в – 3м; 7б – 1м, 7а -2м, 7в -3м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8в -1м, 8а – 2м, 8б – 3м / Школьная библиотека, 26.11.2015 г.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12. Школьные соревнования по баскетболу «Оранжевый мяч».</w:t>
      </w:r>
      <w:r w:rsidRPr="00A27F54">
        <w:rPr>
          <w:sz w:val="28"/>
          <w:szCs w:val="28"/>
        </w:rPr>
        <w:t xml:space="preserve"> В соревнованиях приняли участие 34 команды юношей и девушек. Победители: юноши 6В, 7Г, 8Б, 9Б, 10А и девушки 6А, 7Б, 8Б, 9А, 10А. Сильнейшие классы-команды - 6В, 7Г, 8Б, 9Б, и 10А./МБОУ СОШ, 30.11-04.12.2015 г., Мансурова Л.П</w:t>
      </w:r>
      <w:r w:rsidRPr="00A27F54">
        <w:rPr>
          <w:b/>
          <w:sz w:val="28"/>
          <w:szCs w:val="28"/>
        </w:rPr>
        <w:t>. Приложение 7.</w:t>
      </w:r>
    </w:p>
    <w:p w:rsidR="00993E7F" w:rsidRPr="00A27F54" w:rsidRDefault="00993E7F" w:rsidP="00A27F54">
      <w:pPr>
        <w:tabs>
          <w:tab w:val="num" w:pos="0"/>
        </w:tabs>
        <w:ind w:left="-709"/>
        <w:jc w:val="center"/>
        <w:rPr>
          <w:b/>
          <w:i/>
          <w:sz w:val="28"/>
          <w:szCs w:val="28"/>
        </w:rPr>
      </w:pPr>
      <w:r w:rsidRPr="00A27F54">
        <w:rPr>
          <w:b/>
          <w:i/>
          <w:sz w:val="28"/>
          <w:szCs w:val="28"/>
        </w:rPr>
        <w:t>Результаты встреч</w:t>
      </w:r>
    </w:p>
    <w:tbl>
      <w:tblPr>
        <w:tblW w:w="6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283"/>
        <w:gridCol w:w="1268"/>
        <w:gridCol w:w="1134"/>
        <w:gridCol w:w="994"/>
      </w:tblGrid>
      <w:tr w:rsidR="00993E7F" w:rsidRPr="00A27F54" w:rsidTr="00AD6A79">
        <w:trPr>
          <w:jc w:val="center"/>
        </w:trPr>
        <w:tc>
          <w:tcPr>
            <w:tcW w:w="1526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709"/>
              </w:tabs>
              <w:ind w:left="-709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Результаты команд на параллелях</w:t>
            </w:r>
          </w:p>
        </w:tc>
        <w:tc>
          <w:tcPr>
            <w:tcW w:w="1283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  <w:lang w:val="en-US"/>
              </w:rPr>
              <w:t>I</w:t>
            </w:r>
          </w:p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268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  <w:lang w:val="en-US"/>
              </w:rPr>
              <w:t>II</w:t>
            </w:r>
          </w:p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  <w:lang w:val="en-US"/>
              </w:rPr>
              <w:t>III</w:t>
            </w:r>
          </w:p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9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  <w:lang w:val="en-US"/>
              </w:rPr>
              <w:t>IV</w:t>
            </w:r>
          </w:p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место</w:t>
            </w:r>
          </w:p>
        </w:tc>
      </w:tr>
      <w:tr w:rsidR="00993E7F" w:rsidRPr="00A27F54" w:rsidTr="00AD6A79">
        <w:trPr>
          <w:jc w:val="center"/>
        </w:trPr>
        <w:tc>
          <w:tcPr>
            <w:tcW w:w="1526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5 классы</w:t>
            </w:r>
          </w:p>
        </w:tc>
        <w:tc>
          <w:tcPr>
            <w:tcW w:w="1283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268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99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5г</w:t>
            </w:r>
          </w:p>
        </w:tc>
      </w:tr>
      <w:tr w:rsidR="00993E7F" w:rsidRPr="00A27F54" w:rsidTr="00AD6A79">
        <w:trPr>
          <w:jc w:val="center"/>
        </w:trPr>
        <w:tc>
          <w:tcPr>
            <w:tcW w:w="1526" w:type="dxa"/>
            <w:shd w:val="clear" w:color="auto" w:fill="FFFFFF"/>
          </w:tcPr>
          <w:p w:rsidR="00993E7F" w:rsidRPr="00A27F54" w:rsidRDefault="00993E7F" w:rsidP="00A27F54">
            <w:pPr>
              <w:ind w:left="-709"/>
              <w:jc w:val="center"/>
              <w:rPr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6 классы</w:t>
            </w:r>
          </w:p>
        </w:tc>
        <w:tc>
          <w:tcPr>
            <w:tcW w:w="1283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268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99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6г</w:t>
            </w:r>
          </w:p>
        </w:tc>
      </w:tr>
      <w:tr w:rsidR="00993E7F" w:rsidRPr="00A27F54" w:rsidTr="00AD6A79">
        <w:trPr>
          <w:jc w:val="center"/>
        </w:trPr>
        <w:tc>
          <w:tcPr>
            <w:tcW w:w="1526" w:type="dxa"/>
            <w:shd w:val="clear" w:color="auto" w:fill="FFFFFF"/>
          </w:tcPr>
          <w:p w:rsidR="00993E7F" w:rsidRPr="00A27F54" w:rsidRDefault="00993E7F" w:rsidP="00A27F54">
            <w:pPr>
              <w:ind w:left="-709"/>
              <w:jc w:val="center"/>
              <w:rPr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7 классы</w:t>
            </w:r>
          </w:p>
        </w:tc>
        <w:tc>
          <w:tcPr>
            <w:tcW w:w="1283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1268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113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99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7а</w:t>
            </w:r>
          </w:p>
        </w:tc>
      </w:tr>
      <w:tr w:rsidR="00993E7F" w:rsidRPr="00A27F54" w:rsidTr="00AD6A79">
        <w:trPr>
          <w:jc w:val="center"/>
        </w:trPr>
        <w:tc>
          <w:tcPr>
            <w:tcW w:w="1526" w:type="dxa"/>
            <w:shd w:val="clear" w:color="auto" w:fill="FFFFFF"/>
          </w:tcPr>
          <w:p w:rsidR="00993E7F" w:rsidRPr="00A27F54" w:rsidRDefault="00993E7F" w:rsidP="00A27F54">
            <w:pPr>
              <w:ind w:left="-709"/>
              <w:jc w:val="center"/>
              <w:rPr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8 классы</w:t>
            </w:r>
          </w:p>
        </w:tc>
        <w:tc>
          <w:tcPr>
            <w:tcW w:w="1283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sz w:val="28"/>
                <w:szCs w:val="28"/>
              </w:rPr>
            </w:pPr>
            <w:r w:rsidRPr="00A27F54">
              <w:rPr>
                <w:sz w:val="28"/>
                <w:szCs w:val="28"/>
              </w:rPr>
              <w:t>8б</w:t>
            </w:r>
          </w:p>
        </w:tc>
        <w:tc>
          <w:tcPr>
            <w:tcW w:w="1268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13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99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-</w:t>
            </w:r>
          </w:p>
        </w:tc>
      </w:tr>
      <w:tr w:rsidR="00993E7F" w:rsidRPr="00A27F54" w:rsidTr="00AD6A79">
        <w:trPr>
          <w:jc w:val="center"/>
        </w:trPr>
        <w:tc>
          <w:tcPr>
            <w:tcW w:w="1526" w:type="dxa"/>
            <w:shd w:val="clear" w:color="auto" w:fill="FFFFFF"/>
          </w:tcPr>
          <w:p w:rsidR="00993E7F" w:rsidRPr="00A27F54" w:rsidRDefault="00993E7F" w:rsidP="00A27F54">
            <w:pPr>
              <w:ind w:left="-709"/>
              <w:jc w:val="center"/>
              <w:rPr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1283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268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13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99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-</w:t>
            </w:r>
          </w:p>
        </w:tc>
      </w:tr>
      <w:tr w:rsidR="00993E7F" w:rsidRPr="00A27F54" w:rsidTr="00AD6A79">
        <w:trPr>
          <w:jc w:val="center"/>
        </w:trPr>
        <w:tc>
          <w:tcPr>
            <w:tcW w:w="1526" w:type="dxa"/>
            <w:shd w:val="clear" w:color="auto" w:fill="FFFFFF"/>
          </w:tcPr>
          <w:p w:rsidR="00993E7F" w:rsidRPr="00A27F54" w:rsidRDefault="00993E7F" w:rsidP="00A27F54">
            <w:pPr>
              <w:ind w:left="-709"/>
              <w:jc w:val="center"/>
              <w:rPr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10-11 классы</w:t>
            </w:r>
          </w:p>
        </w:tc>
        <w:tc>
          <w:tcPr>
            <w:tcW w:w="1283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268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13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994" w:type="dxa"/>
            <w:shd w:val="clear" w:color="auto" w:fill="FFFFFF"/>
          </w:tcPr>
          <w:p w:rsidR="00993E7F" w:rsidRPr="00A27F54" w:rsidRDefault="00993E7F" w:rsidP="00A27F54">
            <w:pPr>
              <w:tabs>
                <w:tab w:val="num" w:pos="0"/>
              </w:tabs>
              <w:ind w:left="-709"/>
              <w:jc w:val="center"/>
              <w:rPr>
                <w:b/>
                <w:sz w:val="28"/>
                <w:szCs w:val="28"/>
              </w:rPr>
            </w:pPr>
            <w:r w:rsidRPr="00A27F54">
              <w:rPr>
                <w:b/>
                <w:sz w:val="28"/>
                <w:szCs w:val="28"/>
              </w:rPr>
              <w:t>10б</w:t>
            </w:r>
          </w:p>
        </w:tc>
      </w:tr>
    </w:tbl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13. Выставка рисунков «Пермский край»</w:t>
      </w:r>
      <w:r w:rsidRPr="00A27F54">
        <w:rPr>
          <w:sz w:val="28"/>
          <w:szCs w:val="28"/>
        </w:rPr>
        <w:t xml:space="preserve"> /Школьная библиотека, 04.12.2015г</w:t>
      </w:r>
      <w:proofErr w:type="gramStart"/>
      <w:r w:rsidRPr="00A27F54">
        <w:rPr>
          <w:sz w:val="28"/>
          <w:szCs w:val="28"/>
        </w:rPr>
        <w:t>.Д</w:t>
      </w:r>
      <w:proofErr w:type="gramEnd"/>
      <w:r w:rsidRPr="00A27F54">
        <w:rPr>
          <w:sz w:val="28"/>
          <w:szCs w:val="28"/>
        </w:rPr>
        <w:t xml:space="preserve">авнишнева О.А. 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14. </w:t>
      </w:r>
      <w:r w:rsidRPr="00A27F54">
        <w:rPr>
          <w:b/>
          <w:sz w:val="28"/>
          <w:szCs w:val="28"/>
        </w:rPr>
        <w:t>Предметная неделя /</w:t>
      </w:r>
      <w:r w:rsidRPr="00A27F54">
        <w:rPr>
          <w:b/>
          <w:bCs/>
          <w:sz w:val="28"/>
          <w:szCs w:val="28"/>
        </w:rPr>
        <w:t>18.01-22.01.2016 г.</w:t>
      </w:r>
      <w:r w:rsidRPr="00A27F54">
        <w:rPr>
          <w:sz w:val="28"/>
          <w:szCs w:val="28"/>
        </w:rPr>
        <w:t xml:space="preserve">  </w:t>
      </w:r>
    </w:p>
    <w:p w:rsidR="00993E7F" w:rsidRPr="00A27F54" w:rsidRDefault="00993E7F" w:rsidP="00A27F54">
      <w:pPr>
        <w:ind w:left="-709"/>
        <w:jc w:val="both"/>
        <w:rPr>
          <w:b/>
          <w:bCs/>
          <w:sz w:val="28"/>
          <w:szCs w:val="28"/>
        </w:rPr>
      </w:pPr>
      <w:r w:rsidRPr="00A27F54">
        <w:rPr>
          <w:b/>
          <w:bCs/>
          <w:sz w:val="28"/>
          <w:szCs w:val="28"/>
        </w:rPr>
        <w:t xml:space="preserve">проведены мероприятия на уроках технологии: 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Учитель технологии у девочек Кравченко Н.А.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lastRenderedPageBreak/>
        <w:t xml:space="preserve">- Конкурс  «знаток технологии», </w:t>
      </w:r>
      <w:proofErr w:type="gramStart"/>
      <w:r w:rsidRPr="00A27F54">
        <w:rPr>
          <w:sz w:val="28"/>
          <w:szCs w:val="28"/>
        </w:rPr>
        <w:t>приняли участие обучающиеся 5-9 классов среди 5-х классов участвовало</w:t>
      </w:r>
      <w:proofErr w:type="gramEnd"/>
      <w:r w:rsidRPr="00A27F54">
        <w:rPr>
          <w:sz w:val="28"/>
          <w:szCs w:val="28"/>
        </w:rPr>
        <w:t xml:space="preserve"> 33 человека: </w:t>
      </w:r>
      <w:r w:rsidRPr="00A27F54">
        <w:rPr>
          <w:b/>
          <w:sz w:val="28"/>
          <w:szCs w:val="28"/>
        </w:rPr>
        <w:t xml:space="preserve">1 место: </w:t>
      </w:r>
      <w:proofErr w:type="spellStart"/>
      <w:r w:rsidRPr="00A27F54">
        <w:rPr>
          <w:sz w:val="28"/>
          <w:szCs w:val="28"/>
        </w:rPr>
        <w:t>Лихотина</w:t>
      </w:r>
      <w:proofErr w:type="spellEnd"/>
      <w:r w:rsidRPr="00A27F54">
        <w:rPr>
          <w:sz w:val="28"/>
          <w:szCs w:val="28"/>
        </w:rPr>
        <w:t xml:space="preserve"> Софья 5в, Сахарова Вероника 5в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>Волкова Анна 5в</w:t>
      </w:r>
      <w:proofErr w:type="gramStart"/>
      <w:r w:rsidRPr="00A27F54">
        <w:rPr>
          <w:sz w:val="28"/>
          <w:szCs w:val="28"/>
        </w:rPr>
        <w:t>,У</w:t>
      </w:r>
      <w:proofErr w:type="gramEnd"/>
      <w:r w:rsidRPr="00A27F54">
        <w:rPr>
          <w:sz w:val="28"/>
          <w:szCs w:val="28"/>
        </w:rPr>
        <w:t xml:space="preserve">сольцева Катя 5в, </w:t>
      </w:r>
      <w:proofErr w:type="spellStart"/>
      <w:r w:rsidRPr="00A27F54">
        <w:rPr>
          <w:sz w:val="28"/>
          <w:szCs w:val="28"/>
        </w:rPr>
        <w:t>Базуева</w:t>
      </w:r>
      <w:proofErr w:type="spellEnd"/>
      <w:r w:rsidRPr="00A27F54">
        <w:rPr>
          <w:sz w:val="28"/>
          <w:szCs w:val="28"/>
        </w:rPr>
        <w:t xml:space="preserve"> Маша 5в, </w:t>
      </w:r>
      <w:proofErr w:type="spellStart"/>
      <w:r w:rsidRPr="00A27F54">
        <w:rPr>
          <w:sz w:val="28"/>
          <w:szCs w:val="28"/>
        </w:rPr>
        <w:t>Еговцева</w:t>
      </w:r>
      <w:proofErr w:type="spellEnd"/>
      <w:r w:rsidRPr="00A27F54">
        <w:rPr>
          <w:sz w:val="28"/>
          <w:szCs w:val="28"/>
        </w:rPr>
        <w:t xml:space="preserve"> Анна 5г, Старикова Ирина 5г, </w:t>
      </w:r>
      <w:proofErr w:type="spellStart"/>
      <w:r w:rsidRPr="00A27F54">
        <w:rPr>
          <w:sz w:val="28"/>
          <w:szCs w:val="28"/>
        </w:rPr>
        <w:t>Гайфулина</w:t>
      </w:r>
      <w:proofErr w:type="spellEnd"/>
      <w:r w:rsidRPr="00A27F54">
        <w:rPr>
          <w:sz w:val="28"/>
          <w:szCs w:val="28"/>
        </w:rPr>
        <w:t xml:space="preserve"> Лена 5г, </w:t>
      </w:r>
      <w:proofErr w:type="spellStart"/>
      <w:r w:rsidRPr="00A27F54">
        <w:rPr>
          <w:sz w:val="28"/>
          <w:szCs w:val="28"/>
        </w:rPr>
        <w:t>Мялицина</w:t>
      </w:r>
      <w:proofErr w:type="spellEnd"/>
      <w:r w:rsidRPr="00A27F54">
        <w:rPr>
          <w:sz w:val="28"/>
          <w:szCs w:val="28"/>
        </w:rPr>
        <w:t xml:space="preserve"> Ксения 5г, </w:t>
      </w:r>
      <w:proofErr w:type="spellStart"/>
      <w:r w:rsidRPr="00A27F54">
        <w:rPr>
          <w:sz w:val="28"/>
          <w:szCs w:val="28"/>
        </w:rPr>
        <w:t>Леденцова</w:t>
      </w:r>
      <w:proofErr w:type="spellEnd"/>
      <w:r w:rsidRPr="00A27F54">
        <w:rPr>
          <w:sz w:val="28"/>
          <w:szCs w:val="28"/>
        </w:rPr>
        <w:t xml:space="preserve"> Настя 5г, Филиппова Саша5б, </w:t>
      </w:r>
      <w:proofErr w:type="spellStart"/>
      <w:r w:rsidRPr="00A27F54">
        <w:rPr>
          <w:sz w:val="28"/>
          <w:szCs w:val="28"/>
        </w:rPr>
        <w:t>Рассохина</w:t>
      </w:r>
      <w:proofErr w:type="spellEnd"/>
      <w:r w:rsidRPr="00A27F54">
        <w:rPr>
          <w:sz w:val="28"/>
          <w:szCs w:val="28"/>
        </w:rPr>
        <w:t xml:space="preserve"> Алена 5б, Максимова Анна 5б, Кочева Лена 5б, </w:t>
      </w:r>
      <w:proofErr w:type="spellStart"/>
      <w:r w:rsidRPr="00A27F54">
        <w:rPr>
          <w:sz w:val="28"/>
          <w:szCs w:val="28"/>
        </w:rPr>
        <w:t>Апкина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Эмилия</w:t>
      </w:r>
      <w:proofErr w:type="spellEnd"/>
      <w:r w:rsidRPr="00A27F54">
        <w:rPr>
          <w:sz w:val="28"/>
          <w:szCs w:val="28"/>
        </w:rPr>
        <w:t xml:space="preserve"> 5б;  </w:t>
      </w:r>
      <w:r w:rsidRPr="00A27F54">
        <w:rPr>
          <w:b/>
          <w:sz w:val="28"/>
          <w:szCs w:val="28"/>
        </w:rPr>
        <w:t xml:space="preserve">2 место: </w:t>
      </w:r>
      <w:proofErr w:type="spellStart"/>
      <w:r w:rsidRPr="00A27F54">
        <w:rPr>
          <w:sz w:val="28"/>
          <w:szCs w:val="28"/>
        </w:rPr>
        <w:t>Берсенева</w:t>
      </w:r>
      <w:proofErr w:type="spellEnd"/>
      <w:r w:rsidRPr="00A27F54">
        <w:rPr>
          <w:sz w:val="28"/>
          <w:szCs w:val="28"/>
        </w:rPr>
        <w:t xml:space="preserve"> Маша 5а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 xml:space="preserve">Лебедева Виктория 5а, </w:t>
      </w:r>
      <w:proofErr w:type="spellStart"/>
      <w:r w:rsidRPr="00A27F54">
        <w:rPr>
          <w:sz w:val="28"/>
          <w:szCs w:val="28"/>
        </w:rPr>
        <w:t>Вервильская</w:t>
      </w:r>
      <w:proofErr w:type="spellEnd"/>
      <w:r w:rsidRPr="00A27F54">
        <w:rPr>
          <w:sz w:val="28"/>
          <w:szCs w:val="28"/>
        </w:rPr>
        <w:t xml:space="preserve"> Лиза 5г,  Пономарева Ксениям 5г,  Щербакова Алена 5г, </w:t>
      </w:r>
      <w:r w:rsidRPr="00A27F54">
        <w:rPr>
          <w:b/>
          <w:sz w:val="28"/>
          <w:szCs w:val="28"/>
        </w:rPr>
        <w:t xml:space="preserve">3 место:  </w:t>
      </w:r>
      <w:proofErr w:type="spellStart"/>
      <w:r w:rsidRPr="00A27F54">
        <w:rPr>
          <w:sz w:val="28"/>
          <w:szCs w:val="28"/>
        </w:rPr>
        <w:t>Кудренко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Ульяна</w:t>
      </w:r>
      <w:proofErr w:type="spellEnd"/>
      <w:r w:rsidRPr="00A27F54">
        <w:rPr>
          <w:sz w:val="28"/>
          <w:szCs w:val="28"/>
        </w:rPr>
        <w:t xml:space="preserve"> 5а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 xml:space="preserve">Филимонова Даша 5б. Среди 7-х классов  приняли участие – 38 обучающихся:  </w:t>
      </w:r>
      <w:r w:rsidRPr="00A27F54">
        <w:rPr>
          <w:b/>
          <w:sz w:val="28"/>
          <w:szCs w:val="28"/>
        </w:rPr>
        <w:t xml:space="preserve">2 место:  </w:t>
      </w:r>
      <w:proofErr w:type="spellStart"/>
      <w:r w:rsidRPr="00A27F54">
        <w:rPr>
          <w:sz w:val="28"/>
          <w:szCs w:val="28"/>
        </w:rPr>
        <w:t>Кошкарова</w:t>
      </w:r>
      <w:proofErr w:type="spellEnd"/>
      <w:r w:rsidRPr="00A27F54">
        <w:rPr>
          <w:sz w:val="28"/>
          <w:szCs w:val="28"/>
        </w:rPr>
        <w:t xml:space="preserve"> Алена 7г Антонова Анна 7г  </w:t>
      </w:r>
      <w:r w:rsidRPr="00A27F54">
        <w:rPr>
          <w:b/>
          <w:sz w:val="28"/>
          <w:szCs w:val="28"/>
        </w:rPr>
        <w:t>3 место</w:t>
      </w:r>
      <w:r w:rsidRPr="00A27F54">
        <w:rPr>
          <w:sz w:val="28"/>
          <w:szCs w:val="28"/>
        </w:rPr>
        <w:t xml:space="preserve">: Старикова Маша 7а, </w:t>
      </w:r>
      <w:proofErr w:type="spellStart"/>
      <w:r w:rsidRPr="00A27F54">
        <w:rPr>
          <w:sz w:val="28"/>
          <w:szCs w:val="28"/>
        </w:rPr>
        <w:t>Пфейфер</w:t>
      </w:r>
      <w:proofErr w:type="spellEnd"/>
      <w:r w:rsidRPr="00A27F54">
        <w:rPr>
          <w:sz w:val="28"/>
          <w:szCs w:val="28"/>
        </w:rPr>
        <w:t xml:space="preserve"> Алина 7а,  Посохина Галя 7а, </w:t>
      </w:r>
      <w:proofErr w:type="spellStart"/>
      <w:r w:rsidRPr="00A27F54">
        <w:rPr>
          <w:sz w:val="28"/>
          <w:szCs w:val="28"/>
        </w:rPr>
        <w:t>Азгамова</w:t>
      </w:r>
      <w:proofErr w:type="spellEnd"/>
      <w:r w:rsidRPr="00A27F54">
        <w:rPr>
          <w:sz w:val="28"/>
          <w:szCs w:val="28"/>
        </w:rPr>
        <w:t xml:space="preserve"> Оля 7а, Чазова Лиза 7а, Кожина Зоя 7б, Щека Настя 7б, </w:t>
      </w:r>
      <w:proofErr w:type="spellStart"/>
      <w:r w:rsidRPr="00A27F54">
        <w:rPr>
          <w:sz w:val="28"/>
          <w:szCs w:val="28"/>
        </w:rPr>
        <w:t>Варанкина</w:t>
      </w:r>
      <w:proofErr w:type="spellEnd"/>
      <w:r w:rsidRPr="00A27F54">
        <w:rPr>
          <w:sz w:val="28"/>
          <w:szCs w:val="28"/>
        </w:rPr>
        <w:t xml:space="preserve"> Ксюша 7г, Рудометова Кристина 7г, </w:t>
      </w:r>
      <w:proofErr w:type="spellStart"/>
      <w:r w:rsidRPr="00A27F54">
        <w:rPr>
          <w:sz w:val="28"/>
          <w:szCs w:val="28"/>
        </w:rPr>
        <w:t>Казаковцева</w:t>
      </w:r>
      <w:proofErr w:type="spellEnd"/>
      <w:r w:rsidRPr="00A27F54">
        <w:rPr>
          <w:sz w:val="28"/>
          <w:szCs w:val="28"/>
        </w:rPr>
        <w:t xml:space="preserve"> Катя 7г, Курганова Ангелина 7г, </w:t>
      </w:r>
      <w:proofErr w:type="spellStart"/>
      <w:r w:rsidRPr="00A27F54">
        <w:rPr>
          <w:sz w:val="28"/>
          <w:szCs w:val="28"/>
        </w:rPr>
        <w:t>Тайсина</w:t>
      </w:r>
      <w:proofErr w:type="spellEnd"/>
      <w:r w:rsidRPr="00A27F54">
        <w:rPr>
          <w:sz w:val="28"/>
          <w:szCs w:val="28"/>
        </w:rPr>
        <w:t xml:space="preserve"> Валерия 7г, Ознобихина Маша 7г, </w:t>
      </w:r>
      <w:proofErr w:type="spellStart"/>
      <w:r w:rsidRPr="00A27F54">
        <w:rPr>
          <w:sz w:val="28"/>
          <w:szCs w:val="28"/>
        </w:rPr>
        <w:t>Догих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Евал</w:t>
      </w:r>
      <w:proofErr w:type="spellEnd"/>
      <w:r w:rsidRPr="00A27F54">
        <w:rPr>
          <w:sz w:val="28"/>
          <w:szCs w:val="28"/>
        </w:rPr>
        <w:t xml:space="preserve"> 7г</w:t>
      </w:r>
      <w:proofErr w:type="gramStart"/>
      <w:r w:rsidRPr="00A27F54">
        <w:rPr>
          <w:sz w:val="28"/>
          <w:szCs w:val="28"/>
        </w:rPr>
        <w:t xml:space="preserve"> ,</w:t>
      </w:r>
      <w:proofErr w:type="gram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Рубан</w:t>
      </w:r>
      <w:proofErr w:type="spellEnd"/>
      <w:r w:rsidRPr="00A27F54">
        <w:rPr>
          <w:sz w:val="28"/>
          <w:szCs w:val="28"/>
        </w:rPr>
        <w:t xml:space="preserve"> Анна7г;  Среди 8-х классов приняли участие 23 человека </w:t>
      </w:r>
      <w:r w:rsidRPr="00A27F54">
        <w:rPr>
          <w:b/>
          <w:sz w:val="28"/>
          <w:szCs w:val="28"/>
        </w:rPr>
        <w:t xml:space="preserve">2 место: </w:t>
      </w:r>
      <w:proofErr w:type="spellStart"/>
      <w:r w:rsidRPr="00A27F54">
        <w:rPr>
          <w:sz w:val="28"/>
          <w:szCs w:val="28"/>
        </w:rPr>
        <w:t>Прасолова</w:t>
      </w:r>
      <w:proofErr w:type="spellEnd"/>
      <w:r w:rsidRPr="00A27F54">
        <w:rPr>
          <w:sz w:val="28"/>
          <w:szCs w:val="28"/>
        </w:rPr>
        <w:t xml:space="preserve"> Алена 8б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 3 место: </w:t>
      </w:r>
      <w:r w:rsidRPr="00A27F54">
        <w:rPr>
          <w:sz w:val="28"/>
          <w:szCs w:val="28"/>
        </w:rPr>
        <w:t> </w:t>
      </w:r>
      <w:proofErr w:type="spellStart"/>
      <w:r w:rsidRPr="00A27F54">
        <w:rPr>
          <w:sz w:val="28"/>
          <w:szCs w:val="28"/>
        </w:rPr>
        <w:t>Лапсарь</w:t>
      </w:r>
      <w:proofErr w:type="spellEnd"/>
      <w:r w:rsidRPr="00A27F54">
        <w:rPr>
          <w:sz w:val="28"/>
          <w:szCs w:val="28"/>
        </w:rPr>
        <w:t xml:space="preserve"> Ксения 8а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>Беляева Алена 8а</w:t>
      </w:r>
      <w:r w:rsidRPr="00A27F54">
        <w:rPr>
          <w:b/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Частухина</w:t>
      </w:r>
      <w:proofErr w:type="spellEnd"/>
      <w:r w:rsidRPr="00A27F54">
        <w:rPr>
          <w:sz w:val="28"/>
          <w:szCs w:val="28"/>
        </w:rPr>
        <w:t xml:space="preserve"> Кристина 8б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> </w:t>
      </w:r>
      <w:proofErr w:type="spellStart"/>
      <w:r w:rsidRPr="00A27F54">
        <w:rPr>
          <w:sz w:val="28"/>
          <w:szCs w:val="28"/>
        </w:rPr>
        <w:t>Саликова</w:t>
      </w:r>
      <w:proofErr w:type="spellEnd"/>
      <w:r w:rsidRPr="00A27F54">
        <w:rPr>
          <w:sz w:val="28"/>
          <w:szCs w:val="28"/>
        </w:rPr>
        <w:t xml:space="preserve"> Катя</w:t>
      </w:r>
      <w:r w:rsidR="008F4145"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</w:rPr>
        <w:t>8б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>Панова Ирина 8б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 xml:space="preserve"> Нечаева Амина 8б.  Среди 9-х классов приняли участие 24 человека  </w:t>
      </w:r>
      <w:r w:rsidRPr="00A27F54">
        <w:rPr>
          <w:b/>
          <w:sz w:val="28"/>
          <w:szCs w:val="28"/>
        </w:rPr>
        <w:t xml:space="preserve">2место: </w:t>
      </w:r>
      <w:proofErr w:type="spellStart"/>
      <w:r w:rsidRPr="00A27F54">
        <w:rPr>
          <w:sz w:val="28"/>
          <w:szCs w:val="28"/>
        </w:rPr>
        <w:t>Дъячкина</w:t>
      </w:r>
      <w:proofErr w:type="spellEnd"/>
      <w:r w:rsidRPr="00A27F54">
        <w:rPr>
          <w:sz w:val="28"/>
          <w:szCs w:val="28"/>
        </w:rPr>
        <w:t xml:space="preserve"> Настя 9б</w:t>
      </w:r>
      <w:r w:rsidRPr="00A27F54">
        <w:rPr>
          <w:b/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Брайченко</w:t>
      </w:r>
      <w:proofErr w:type="spellEnd"/>
      <w:r w:rsidRPr="00A27F54">
        <w:rPr>
          <w:sz w:val="28"/>
          <w:szCs w:val="28"/>
        </w:rPr>
        <w:t xml:space="preserve"> Диана 9б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>Комарова Саша 9б</w:t>
      </w:r>
      <w:r w:rsidRPr="00A27F54">
        <w:rPr>
          <w:b/>
          <w:sz w:val="28"/>
          <w:szCs w:val="28"/>
        </w:rPr>
        <w:t xml:space="preserve">,  </w:t>
      </w:r>
      <w:r w:rsidRPr="00A27F54">
        <w:rPr>
          <w:sz w:val="28"/>
          <w:szCs w:val="28"/>
        </w:rPr>
        <w:t>Мышкина Лена 9б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 xml:space="preserve"> Настя 9б</w:t>
      </w:r>
      <w:r w:rsidRPr="00A27F54">
        <w:rPr>
          <w:b/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Жабюк</w:t>
      </w:r>
      <w:proofErr w:type="spellEnd"/>
      <w:r w:rsidRPr="00A27F54">
        <w:rPr>
          <w:sz w:val="28"/>
          <w:szCs w:val="28"/>
        </w:rPr>
        <w:t xml:space="preserve"> Саша 9а, </w:t>
      </w:r>
      <w:proofErr w:type="spellStart"/>
      <w:r w:rsidRPr="00A27F54">
        <w:rPr>
          <w:sz w:val="28"/>
          <w:szCs w:val="28"/>
        </w:rPr>
        <w:t>Кустова</w:t>
      </w:r>
      <w:proofErr w:type="spellEnd"/>
      <w:r w:rsidRPr="00A27F54">
        <w:rPr>
          <w:sz w:val="28"/>
          <w:szCs w:val="28"/>
        </w:rPr>
        <w:t xml:space="preserve"> Вика 9а; </w:t>
      </w:r>
      <w:r w:rsidRPr="00A27F54">
        <w:rPr>
          <w:b/>
          <w:sz w:val="28"/>
          <w:szCs w:val="28"/>
        </w:rPr>
        <w:t xml:space="preserve">3 место:  </w:t>
      </w:r>
      <w:proofErr w:type="spellStart"/>
      <w:r w:rsidRPr="00A27F54">
        <w:rPr>
          <w:sz w:val="28"/>
          <w:szCs w:val="28"/>
        </w:rPr>
        <w:t>Смахтина</w:t>
      </w:r>
      <w:proofErr w:type="spellEnd"/>
      <w:r w:rsidRPr="00A27F54">
        <w:rPr>
          <w:sz w:val="28"/>
          <w:szCs w:val="28"/>
        </w:rPr>
        <w:t xml:space="preserve"> Кристина 9а,  Пономарева Настя 9а</w:t>
      </w:r>
      <w:r w:rsidRPr="00A27F54">
        <w:rPr>
          <w:b/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Нестерец</w:t>
      </w:r>
      <w:proofErr w:type="spellEnd"/>
      <w:r w:rsidRPr="00A27F54">
        <w:rPr>
          <w:sz w:val="28"/>
          <w:szCs w:val="28"/>
        </w:rPr>
        <w:t xml:space="preserve"> Маша 9а</w:t>
      </w:r>
      <w:proofErr w:type="gramStart"/>
      <w:r w:rsidRPr="00A27F54">
        <w:rPr>
          <w:sz w:val="28"/>
          <w:szCs w:val="28"/>
        </w:rPr>
        <w:t xml:space="preserve"> </w:t>
      </w:r>
      <w:r w:rsidRPr="00A27F54">
        <w:rPr>
          <w:b/>
          <w:sz w:val="28"/>
          <w:szCs w:val="28"/>
        </w:rPr>
        <w:t>,</w:t>
      </w:r>
      <w:proofErr w:type="gramEnd"/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Беляева </w:t>
      </w:r>
      <w:proofErr w:type="spellStart"/>
      <w:r w:rsidRPr="00A27F54">
        <w:rPr>
          <w:sz w:val="28"/>
          <w:szCs w:val="28"/>
        </w:rPr>
        <w:t>Элина</w:t>
      </w:r>
      <w:proofErr w:type="spellEnd"/>
      <w:r w:rsidRPr="00A27F54">
        <w:rPr>
          <w:sz w:val="28"/>
          <w:szCs w:val="28"/>
        </w:rPr>
        <w:t xml:space="preserve"> 9б </w:t>
      </w:r>
      <w:proofErr w:type="spellStart"/>
      <w:r w:rsidRPr="00A27F54">
        <w:rPr>
          <w:sz w:val="28"/>
          <w:szCs w:val="28"/>
        </w:rPr>
        <w:t>Южанинова</w:t>
      </w:r>
      <w:proofErr w:type="spellEnd"/>
      <w:r w:rsidRPr="00A27F54">
        <w:rPr>
          <w:sz w:val="28"/>
          <w:szCs w:val="28"/>
        </w:rPr>
        <w:t xml:space="preserve"> Маша 9б,  Алексеева Вероника 9б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В  течение недели подготовлена  выставка работ</w:t>
      </w:r>
      <w:r w:rsidRPr="00A27F54">
        <w:rPr>
          <w:sz w:val="28"/>
          <w:szCs w:val="28"/>
        </w:rPr>
        <w:t>: - 5 клас</w:t>
      </w:r>
      <w:proofErr w:type="gramStart"/>
      <w:r w:rsidRPr="00A27F54">
        <w:rPr>
          <w:sz w:val="28"/>
          <w:szCs w:val="28"/>
        </w:rPr>
        <w:t>с-</w:t>
      </w:r>
      <w:proofErr w:type="gramEnd"/>
      <w:r w:rsidRPr="00A27F54">
        <w:rPr>
          <w:sz w:val="28"/>
          <w:szCs w:val="28"/>
        </w:rPr>
        <w:t xml:space="preserve"> вышивка крестиком, - 7классы - вязание на спицах (девочки 5-х  классов подготовили-10 работ, а 7классы -14  работ   </w:t>
      </w:r>
      <w:proofErr w:type="spellStart"/>
      <w:r w:rsidRPr="00A27F54">
        <w:rPr>
          <w:sz w:val="28"/>
          <w:szCs w:val="28"/>
        </w:rPr>
        <w:t>Берсенева</w:t>
      </w:r>
      <w:proofErr w:type="spellEnd"/>
      <w:r w:rsidRPr="00A27F54">
        <w:rPr>
          <w:sz w:val="28"/>
          <w:szCs w:val="28"/>
        </w:rPr>
        <w:t xml:space="preserve"> Маша 5а,  </w:t>
      </w:r>
      <w:proofErr w:type="spellStart"/>
      <w:r w:rsidRPr="00A27F54">
        <w:rPr>
          <w:sz w:val="28"/>
          <w:szCs w:val="28"/>
        </w:rPr>
        <w:t>Апкина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Эмилия</w:t>
      </w:r>
      <w:proofErr w:type="spellEnd"/>
      <w:r w:rsidRPr="00A27F54">
        <w:rPr>
          <w:sz w:val="28"/>
          <w:szCs w:val="28"/>
        </w:rPr>
        <w:t xml:space="preserve"> 5б,  Пономарева Нели 5а,  Старикова Ирина 5б,  </w:t>
      </w:r>
      <w:proofErr w:type="spellStart"/>
      <w:r w:rsidRPr="00A27F54">
        <w:rPr>
          <w:sz w:val="28"/>
          <w:szCs w:val="28"/>
        </w:rPr>
        <w:t>Хорунжая</w:t>
      </w:r>
      <w:proofErr w:type="spellEnd"/>
      <w:r w:rsidRPr="00A27F54">
        <w:rPr>
          <w:sz w:val="28"/>
          <w:szCs w:val="28"/>
        </w:rPr>
        <w:t xml:space="preserve"> Алена 5г, Волкова Анна 5в,  Чернышева  Саша5а, </w:t>
      </w:r>
      <w:proofErr w:type="spellStart"/>
      <w:r w:rsidRPr="00A27F54">
        <w:rPr>
          <w:sz w:val="28"/>
          <w:szCs w:val="28"/>
        </w:rPr>
        <w:t>Тертентьева</w:t>
      </w:r>
      <w:proofErr w:type="spellEnd"/>
      <w:r w:rsidRPr="00A27F54">
        <w:rPr>
          <w:sz w:val="28"/>
          <w:szCs w:val="28"/>
        </w:rPr>
        <w:t xml:space="preserve"> Маша 5а, Усольцева Катя 5в, </w:t>
      </w:r>
      <w:proofErr w:type="spellStart"/>
      <w:r w:rsidRPr="00A27F54">
        <w:rPr>
          <w:sz w:val="28"/>
          <w:szCs w:val="28"/>
        </w:rPr>
        <w:t>Лубнина</w:t>
      </w:r>
      <w:proofErr w:type="spellEnd"/>
      <w:r w:rsidRPr="00A27F54">
        <w:rPr>
          <w:sz w:val="28"/>
          <w:szCs w:val="28"/>
        </w:rPr>
        <w:t xml:space="preserve"> Полина7а, </w:t>
      </w:r>
      <w:proofErr w:type="spellStart"/>
      <w:r w:rsidRPr="00A27F54">
        <w:rPr>
          <w:sz w:val="28"/>
          <w:szCs w:val="28"/>
        </w:rPr>
        <w:t>Рубан</w:t>
      </w:r>
      <w:proofErr w:type="spellEnd"/>
      <w:r w:rsidRPr="00A27F54">
        <w:rPr>
          <w:sz w:val="28"/>
          <w:szCs w:val="28"/>
        </w:rPr>
        <w:t xml:space="preserve"> Анна 7г,  Пухова Лиза 7г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Учитель технологии у мальчиков </w:t>
      </w:r>
      <w:proofErr w:type="spellStart"/>
      <w:r w:rsidRPr="00A27F54">
        <w:rPr>
          <w:b/>
          <w:sz w:val="28"/>
          <w:szCs w:val="28"/>
        </w:rPr>
        <w:t>Мизин</w:t>
      </w:r>
      <w:proofErr w:type="spellEnd"/>
      <w:r w:rsidRPr="00A27F54">
        <w:rPr>
          <w:b/>
          <w:sz w:val="28"/>
          <w:szCs w:val="28"/>
        </w:rPr>
        <w:t xml:space="preserve"> С.Б.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 Проведены мероприятия среди обучающихся 5-х классов: </w:t>
      </w:r>
      <w:proofErr w:type="gramStart"/>
      <w:r w:rsidRPr="00A27F54">
        <w:rPr>
          <w:sz w:val="28"/>
          <w:szCs w:val="28"/>
        </w:rPr>
        <w:t>-о</w:t>
      </w:r>
      <w:proofErr w:type="gramEnd"/>
      <w:r w:rsidRPr="00A27F54">
        <w:rPr>
          <w:sz w:val="28"/>
          <w:szCs w:val="28"/>
        </w:rPr>
        <w:t xml:space="preserve">тгадывание загадок на тему «технология»; игру «доскажи словечко»; просмотр презентации «все профессии важны, все профессии нужны». В мероприятиях приняли 52 обучающихся 5-х классов. Лучшие результаты: 1 место – Кузьминых (5-в); 2место, Юдин (5-в), 3 место - </w:t>
      </w:r>
      <w:proofErr w:type="spellStart"/>
      <w:r w:rsidRPr="00A27F54">
        <w:rPr>
          <w:sz w:val="28"/>
          <w:szCs w:val="28"/>
        </w:rPr>
        <w:t>Шипицын</w:t>
      </w:r>
      <w:proofErr w:type="spellEnd"/>
      <w:r w:rsidRPr="00A27F54">
        <w:rPr>
          <w:sz w:val="28"/>
          <w:szCs w:val="28"/>
        </w:rPr>
        <w:t xml:space="preserve">   (5-а). В 6-х-7х классах приняли участие 103 обучающихся. Мальчишки приняли участие в конкурсе «А ну-ка, мальчики»,  лучшего по пилению бруска на время (размеры бруска 5х10 см</w:t>
      </w:r>
      <w:proofErr w:type="gramStart"/>
      <w:r w:rsidRPr="00A27F54">
        <w:rPr>
          <w:sz w:val="28"/>
          <w:szCs w:val="28"/>
        </w:rPr>
        <w:t xml:space="preserve">).; </w:t>
      </w:r>
      <w:proofErr w:type="gramEnd"/>
      <w:r w:rsidRPr="00A27F54">
        <w:rPr>
          <w:sz w:val="28"/>
          <w:szCs w:val="28"/>
        </w:rPr>
        <w:t xml:space="preserve">просмотрели  презентацию  «Я б в рабочие пошёл». Лучшими стали: 1 место Пономарев П (7-а), 2 место  </w:t>
      </w:r>
      <w:proofErr w:type="spellStart"/>
      <w:r w:rsidRPr="00A27F54">
        <w:rPr>
          <w:sz w:val="28"/>
          <w:szCs w:val="28"/>
        </w:rPr>
        <w:t>Шипицын</w:t>
      </w:r>
      <w:proofErr w:type="spellEnd"/>
      <w:proofErr w:type="gramStart"/>
      <w:r w:rsidRPr="00A27F54">
        <w:rPr>
          <w:sz w:val="28"/>
          <w:szCs w:val="28"/>
        </w:rPr>
        <w:t xml:space="preserve"> Д</w:t>
      </w:r>
      <w:proofErr w:type="gramEnd"/>
      <w:r w:rsidRPr="00A27F54">
        <w:rPr>
          <w:sz w:val="28"/>
          <w:szCs w:val="28"/>
        </w:rPr>
        <w:t xml:space="preserve">  (7-б) 3место </w:t>
      </w:r>
      <w:proofErr w:type="spellStart"/>
      <w:r w:rsidRPr="00A27F54">
        <w:rPr>
          <w:sz w:val="28"/>
          <w:szCs w:val="28"/>
        </w:rPr>
        <w:t>Шарифуллин</w:t>
      </w:r>
      <w:proofErr w:type="spellEnd"/>
      <w:r w:rsidRPr="00A27F54">
        <w:rPr>
          <w:sz w:val="28"/>
          <w:szCs w:val="28"/>
        </w:rPr>
        <w:t xml:space="preserve"> В (7-а), </w:t>
      </w:r>
      <w:proofErr w:type="spellStart"/>
      <w:r w:rsidRPr="00A27F54">
        <w:rPr>
          <w:sz w:val="28"/>
          <w:szCs w:val="28"/>
        </w:rPr>
        <w:t>Пикулев</w:t>
      </w:r>
      <w:proofErr w:type="spellEnd"/>
      <w:r w:rsidRPr="00A27F54">
        <w:rPr>
          <w:sz w:val="28"/>
          <w:szCs w:val="28"/>
        </w:rPr>
        <w:t xml:space="preserve"> С (6а).</w:t>
      </w: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Предмет Основы безопасности и жизнедеятельности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Учитель Юдин В.М. провел: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- </w:t>
      </w:r>
      <w:r w:rsidRPr="00A27F54">
        <w:rPr>
          <w:sz w:val="28"/>
          <w:szCs w:val="28"/>
        </w:rPr>
        <w:t xml:space="preserve">«Своя игра» по теме ОБЖ приняли участие 8а,8б,8в, 10а, 10б, в мероприятии приняли участие  78 человек. Лучшими стали: в 8а классе Ахметов А., Кузьмин Д., </w:t>
      </w:r>
      <w:proofErr w:type="spellStart"/>
      <w:r w:rsidRPr="00A27F54">
        <w:rPr>
          <w:sz w:val="28"/>
          <w:szCs w:val="28"/>
        </w:rPr>
        <w:t>Ощепков</w:t>
      </w:r>
      <w:proofErr w:type="spellEnd"/>
      <w:r w:rsidRPr="00A27F54">
        <w:rPr>
          <w:sz w:val="28"/>
          <w:szCs w:val="28"/>
        </w:rPr>
        <w:t xml:space="preserve"> М., </w:t>
      </w:r>
      <w:proofErr w:type="spellStart"/>
      <w:r w:rsidRPr="00A27F54">
        <w:rPr>
          <w:sz w:val="28"/>
          <w:szCs w:val="28"/>
        </w:rPr>
        <w:t>Мухачева</w:t>
      </w:r>
      <w:proofErr w:type="spellEnd"/>
      <w:r w:rsidRPr="00A27F54">
        <w:rPr>
          <w:sz w:val="28"/>
          <w:szCs w:val="28"/>
        </w:rPr>
        <w:t xml:space="preserve"> М., </w:t>
      </w:r>
      <w:proofErr w:type="spellStart"/>
      <w:r w:rsidRPr="00A27F54">
        <w:rPr>
          <w:sz w:val="28"/>
          <w:szCs w:val="28"/>
        </w:rPr>
        <w:t>Чадов</w:t>
      </w:r>
      <w:proofErr w:type="spellEnd"/>
      <w:r w:rsidRPr="00A27F54">
        <w:rPr>
          <w:sz w:val="28"/>
          <w:szCs w:val="28"/>
        </w:rPr>
        <w:t xml:space="preserve"> А.,  Швецов Е. 8б классе:  </w:t>
      </w:r>
      <w:proofErr w:type="spellStart"/>
      <w:r w:rsidRPr="00A27F54">
        <w:rPr>
          <w:sz w:val="28"/>
          <w:szCs w:val="28"/>
        </w:rPr>
        <w:t>Замараев</w:t>
      </w:r>
      <w:proofErr w:type="spellEnd"/>
      <w:r w:rsidRPr="00A27F54">
        <w:rPr>
          <w:sz w:val="28"/>
          <w:szCs w:val="28"/>
        </w:rPr>
        <w:t xml:space="preserve"> Н., Кимвалов Н., </w:t>
      </w:r>
      <w:proofErr w:type="spellStart"/>
      <w:r w:rsidRPr="00A27F54">
        <w:rPr>
          <w:sz w:val="28"/>
          <w:szCs w:val="28"/>
        </w:rPr>
        <w:t>Кошкаров</w:t>
      </w:r>
      <w:proofErr w:type="spellEnd"/>
      <w:r w:rsidRPr="00A27F54">
        <w:rPr>
          <w:sz w:val="28"/>
          <w:szCs w:val="28"/>
        </w:rPr>
        <w:t xml:space="preserve"> Ж,</w:t>
      </w:r>
      <w:proofErr w:type="gramStart"/>
      <w:r w:rsidRPr="00A27F54">
        <w:rPr>
          <w:sz w:val="28"/>
          <w:szCs w:val="28"/>
        </w:rPr>
        <w:t xml:space="preserve"> ,</w:t>
      </w:r>
      <w:proofErr w:type="gramEnd"/>
      <w:r w:rsidRPr="00A27F54">
        <w:rPr>
          <w:sz w:val="28"/>
          <w:szCs w:val="28"/>
        </w:rPr>
        <w:t xml:space="preserve">Налетов А., Никитин А., </w:t>
      </w:r>
      <w:proofErr w:type="spellStart"/>
      <w:r w:rsidRPr="00A27F54">
        <w:rPr>
          <w:sz w:val="28"/>
          <w:szCs w:val="28"/>
        </w:rPr>
        <w:t>Остапенко</w:t>
      </w:r>
      <w:proofErr w:type="spellEnd"/>
      <w:r w:rsidRPr="00A27F54">
        <w:rPr>
          <w:sz w:val="28"/>
          <w:szCs w:val="28"/>
        </w:rPr>
        <w:t xml:space="preserve"> А.; 8в классе: </w:t>
      </w:r>
      <w:proofErr w:type="spellStart"/>
      <w:r w:rsidRPr="00A27F54">
        <w:rPr>
          <w:sz w:val="28"/>
          <w:szCs w:val="28"/>
        </w:rPr>
        <w:t>Вашакидзе</w:t>
      </w:r>
      <w:proofErr w:type="spellEnd"/>
      <w:r w:rsidRPr="00A27F54">
        <w:rPr>
          <w:sz w:val="28"/>
          <w:szCs w:val="28"/>
        </w:rPr>
        <w:t xml:space="preserve"> Д., Каменских И., </w:t>
      </w:r>
      <w:proofErr w:type="spellStart"/>
      <w:r w:rsidRPr="00A27F54">
        <w:rPr>
          <w:sz w:val="28"/>
          <w:szCs w:val="28"/>
        </w:rPr>
        <w:t>Сарапульцев</w:t>
      </w:r>
      <w:proofErr w:type="spellEnd"/>
      <w:r w:rsidRPr="00A27F54">
        <w:rPr>
          <w:sz w:val="28"/>
          <w:szCs w:val="28"/>
        </w:rPr>
        <w:t xml:space="preserve"> К., </w:t>
      </w:r>
      <w:proofErr w:type="spellStart"/>
      <w:r w:rsidRPr="00A27F54">
        <w:rPr>
          <w:sz w:val="28"/>
          <w:szCs w:val="28"/>
        </w:rPr>
        <w:t>Слюсоренко</w:t>
      </w:r>
      <w:proofErr w:type="spellEnd"/>
      <w:r w:rsidRPr="00A27F54">
        <w:rPr>
          <w:sz w:val="28"/>
          <w:szCs w:val="28"/>
        </w:rPr>
        <w:t xml:space="preserve"> П.; 10а классе</w:t>
      </w:r>
      <w:r w:rsidRPr="00A27F54">
        <w:rPr>
          <w:b/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Грибова Н., </w:t>
      </w:r>
      <w:proofErr w:type="spellStart"/>
      <w:r w:rsidRPr="00A27F54">
        <w:rPr>
          <w:sz w:val="28"/>
          <w:szCs w:val="28"/>
        </w:rPr>
        <w:t>Кайгородова</w:t>
      </w:r>
      <w:proofErr w:type="spellEnd"/>
      <w:r w:rsidRPr="00A27F54">
        <w:rPr>
          <w:sz w:val="28"/>
          <w:szCs w:val="28"/>
        </w:rPr>
        <w:t xml:space="preserve"> А., </w:t>
      </w:r>
      <w:proofErr w:type="spellStart"/>
      <w:r w:rsidRPr="00A27F54">
        <w:rPr>
          <w:sz w:val="28"/>
          <w:szCs w:val="28"/>
        </w:rPr>
        <w:t>Кетов</w:t>
      </w:r>
      <w:proofErr w:type="spellEnd"/>
      <w:r w:rsidRPr="00A27F54">
        <w:rPr>
          <w:sz w:val="28"/>
          <w:szCs w:val="28"/>
        </w:rPr>
        <w:t xml:space="preserve"> И., </w:t>
      </w:r>
      <w:proofErr w:type="spellStart"/>
      <w:r w:rsidRPr="00A27F54">
        <w:rPr>
          <w:sz w:val="28"/>
          <w:szCs w:val="28"/>
        </w:rPr>
        <w:t>Ставская</w:t>
      </w:r>
      <w:proofErr w:type="spellEnd"/>
      <w:r w:rsidRPr="00A27F54">
        <w:rPr>
          <w:sz w:val="28"/>
          <w:szCs w:val="28"/>
        </w:rPr>
        <w:t xml:space="preserve"> И., Фадеев С.; 10б классе Балакина Ю., </w:t>
      </w:r>
      <w:proofErr w:type="spellStart"/>
      <w:r w:rsidRPr="00A27F54">
        <w:rPr>
          <w:sz w:val="28"/>
          <w:szCs w:val="28"/>
        </w:rPr>
        <w:t>Михонина</w:t>
      </w:r>
      <w:proofErr w:type="spellEnd"/>
      <w:r w:rsidRPr="00A27F54">
        <w:rPr>
          <w:sz w:val="28"/>
          <w:szCs w:val="28"/>
        </w:rPr>
        <w:t xml:space="preserve"> Л., Плотникова </w:t>
      </w:r>
      <w:proofErr w:type="spellStart"/>
      <w:r w:rsidRPr="00A27F54">
        <w:rPr>
          <w:sz w:val="28"/>
          <w:szCs w:val="28"/>
        </w:rPr>
        <w:t>Н.,Стрельченко</w:t>
      </w:r>
      <w:proofErr w:type="spellEnd"/>
      <w:r w:rsidRPr="00A27F54">
        <w:rPr>
          <w:sz w:val="28"/>
          <w:szCs w:val="28"/>
        </w:rPr>
        <w:t xml:space="preserve"> Р..</w:t>
      </w: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Физическая культура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lastRenderedPageBreak/>
        <w:t xml:space="preserve">По физической культуре на уроках учитель </w:t>
      </w:r>
      <w:proofErr w:type="spellStart"/>
      <w:r w:rsidRPr="00A27F54">
        <w:rPr>
          <w:b/>
          <w:sz w:val="28"/>
          <w:szCs w:val="28"/>
        </w:rPr>
        <w:t>Щелчкова</w:t>
      </w:r>
      <w:proofErr w:type="spellEnd"/>
      <w:r w:rsidRPr="00A27F54">
        <w:rPr>
          <w:b/>
          <w:sz w:val="28"/>
          <w:szCs w:val="28"/>
        </w:rPr>
        <w:t xml:space="preserve"> Л.А. провела в УТГ 9 класса</w:t>
      </w:r>
      <w:r w:rsidRPr="00A27F54">
        <w:rPr>
          <w:sz w:val="28"/>
          <w:szCs w:val="28"/>
        </w:rPr>
        <w:t xml:space="preserve"> 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Игры на местности на лыжах - «Гонка с </w:t>
      </w:r>
      <w:proofErr w:type="spellStart"/>
      <w:r w:rsidRPr="00A27F54">
        <w:rPr>
          <w:sz w:val="28"/>
          <w:szCs w:val="28"/>
        </w:rPr>
        <w:t>гандигабом</w:t>
      </w:r>
      <w:proofErr w:type="spellEnd"/>
      <w:r w:rsidRPr="00A27F54">
        <w:rPr>
          <w:sz w:val="28"/>
          <w:szCs w:val="28"/>
        </w:rPr>
        <w:t xml:space="preserve">». Приняли участие 20 человек. Лучшими стали: </w:t>
      </w:r>
      <w:proofErr w:type="spellStart"/>
      <w:r w:rsidRPr="00A27F54">
        <w:rPr>
          <w:sz w:val="28"/>
          <w:szCs w:val="28"/>
        </w:rPr>
        <w:t>Мунтян</w:t>
      </w:r>
      <w:proofErr w:type="spellEnd"/>
      <w:proofErr w:type="gramStart"/>
      <w:r w:rsidRPr="00A27F54">
        <w:rPr>
          <w:sz w:val="28"/>
          <w:szCs w:val="28"/>
        </w:rPr>
        <w:t xml:space="preserve">  И</w:t>
      </w:r>
      <w:proofErr w:type="gramEnd"/>
      <w:r w:rsidRPr="00A27F54">
        <w:rPr>
          <w:sz w:val="28"/>
          <w:szCs w:val="28"/>
        </w:rPr>
        <w:t xml:space="preserve"> -  1место, Зворыгин  Е- 2 место Кузнецов П. – 3 место, </w:t>
      </w:r>
      <w:proofErr w:type="spellStart"/>
      <w:r w:rsidRPr="00A27F54">
        <w:rPr>
          <w:sz w:val="28"/>
          <w:szCs w:val="28"/>
        </w:rPr>
        <w:t>Науменко</w:t>
      </w:r>
      <w:proofErr w:type="spellEnd"/>
      <w:r w:rsidRPr="00A27F54">
        <w:rPr>
          <w:sz w:val="28"/>
          <w:szCs w:val="28"/>
        </w:rPr>
        <w:t xml:space="preserve"> А -1 место, </w:t>
      </w:r>
      <w:proofErr w:type="spellStart"/>
      <w:r w:rsidRPr="00A27F54">
        <w:rPr>
          <w:sz w:val="28"/>
          <w:szCs w:val="28"/>
        </w:rPr>
        <w:t>Дьячкина</w:t>
      </w:r>
      <w:proofErr w:type="spellEnd"/>
      <w:r w:rsidRPr="00A27F54">
        <w:rPr>
          <w:sz w:val="28"/>
          <w:szCs w:val="28"/>
        </w:rPr>
        <w:t xml:space="preserve"> Н – 2 место, Бабушкина А - 3 место. В  УТГ 11 класса  приняли </w:t>
      </w:r>
      <w:proofErr w:type="spellStart"/>
      <w:r w:rsidRPr="00A27F54">
        <w:rPr>
          <w:sz w:val="28"/>
          <w:szCs w:val="28"/>
        </w:rPr>
        <w:t>уучастие</w:t>
      </w:r>
      <w:proofErr w:type="spellEnd"/>
      <w:r w:rsidRPr="00A27F54">
        <w:rPr>
          <w:sz w:val="28"/>
          <w:szCs w:val="28"/>
        </w:rPr>
        <w:t xml:space="preserve"> 10 человек, лучшими стали:  Мироненко Н – 1 место, </w:t>
      </w:r>
      <w:proofErr w:type="spellStart"/>
      <w:r w:rsidRPr="00A27F54">
        <w:rPr>
          <w:sz w:val="28"/>
          <w:szCs w:val="28"/>
        </w:rPr>
        <w:t>Нартынова</w:t>
      </w:r>
      <w:proofErr w:type="spellEnd"/>
      <w:proofErr w:type="gramStart"/>
      <w:r w:rsidRPr="00A27F54">
        <w:rPr>
          <w:sz w:val="28"/>
          <w:szCs w:val="28"/>
        </w:rPr>
        <w:t xml:space="preserve"> А</w:t>
      </w:r>
      <w:proofErr w:type="gramEnd"/>
      <w:r w:rsidRPr="00A27F54">
        <w:rPr>
          <w:sz w:val="28"/>
          <w:szCs w:val="28"/>
        </w:rPr>
        <w:t xml:space="preserve"> – 2 место, </w:t>
      </w:r>
      <w:proofErr w:type="spellStart"/>
      <w:r w:rsidRPr="00A27F54">
        <w:rPr>
          <w:sz w:val="28"/>
          <w:szCs w:val="28"/>
        </w:rPr>
        <w:t>Шикина</w:t>
      </w:r>
      <w:proofErr w:type="spellEnd"/>
      <w:r w:rsidRPr="00A27F54">
        <w:rPr>
          <w:sz w:val="28"/>
          <w:szCs w:val="28"/>
        </w:rPr>
        <w:t xml:space="preserve"> В – 3 место.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rFonts w:eastAsia="Calibri"/>
          <w:sz w:val="28"/>
          <w:szCs w:val="28"/>
          <w:lang w:eastAsia="en-US"/>
        </w:rPr>
        <w:t xml:space="preserve">- В </w:t>
      </w:r>
      <w:r w:rsidRPr="00A27F54">
        <w:rPr>
          <w:sz w:val="28"/>
          <w:szCs w:val="28"/>
        </w:rPr>
        <w:t>Соревнованиях  по волейболу приняли участие 15 человек  7а -7б классов, 7б– 1 место; 7а -2 место.</w:t>
      </w:r>
    </w:p>
    <w:p w:rsidR="00993E7F" w:rsidRPr="00A27F54" w:rsidRDefault="00993E7F" w:rsidP="00A27F54">
      <w:pPr>
        <w:pStyle w:val="af0"/>
        <w:ind w:left="-709"/>
        <w:jc w:val="both"/>
        <w:rPr>
          <w:rFonts w:ascii="Times New Roman" w:hAnsi="Times New Roman"/>
          <w:sz w:val="28"/>
          <w:szCs w:val="28"/>
        </w:rPr>
      </w:pPr>
      <w:r w:rsidRPr="00A27F54">
        <w:rPr>
          <w:rFonts w:ascii="Times New Roman" w:hAnsi="Times New Roman"/>
          <w:sz w:val="28"/>
          <w:szCs w:val="28"/>
        </w:rPr>
        <w:t xml:space="preserve">- Посещение мастер-класса по изготовлению поделок из надувных шаров в МБУ НОШ. В мероприятии приняли участие 6 человек из 9-11 классов ( Кузнецов П, </w:t>
      </w:r>
      <w:proofErr w:type="spellStart"/>
      <w:r w:rsidRPr="00A27F54">
        <w:rPr>
          <w:rFonts w:ascii="Times New Roman" w:hAnsi="Times New Roman"/>
          <w:sz w:val="28"/>
          <w:szCs w:val="28"/>
        </w:rPr>
        <w:t>Мунтян</w:t>
      </w:r>
      <w:proofErr w:type="spellEnd"/>
      <w:proofErr w:type="gramStart"/>
      <w:r w:rsidRPr="00A27F5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A27F54">
        <w:rPr>
          <w:rFonts w:ascii="Times New Roman" w:hAnsi="Times New Roman"/>
          <w:sz w:val="28"/>
          <w:szCs w:val="28"/>
        </w:rPr>
        <w:t>, Баб</w:t>
      </w:r>
      <w:r w:rsidR="008F4145" w:rsidRPr="00A27F54">
        <w:rPr>
          <w:rFonts w:ascii="Times New Roman" w:hAnsi="Times New Roman"/>
          <w:sz w:val="28"/>
          <w:szCs w:val="28"/>
        </w:rPr>
        <w:t>у</w:t>
      </w:r>
      <w:r w:rsidRPr="00A27F54">
        <w:rPr>
          <w:rFonts w:ascii="Times New Roman" w:hAnsi="Times New Roman"/>
          <w:sz w:val="28"/>
          <w:szCs w:val="28"/>
        </w:rPr>
        <w:t xml:space="preserve">шкина А, Борисова А, Комарова А, </w:t>
      </w:r>
      <w:proofErr w:type="spellStart"/>
      <w:r w:rsidRPr="00A27F54">
        <w:rPr>
          <w:rFonts w:ascii="Times New Roman" w:hAnsi="Times New Roman"/>
          <w:sz w:val="28"/>
          <w:szCs w:val="28"/>
        </w:rPr>
        <w:t>Науменко</w:t>
      </w:r>
      <w:proofErr w:type="spellEnd"/>
      <w:r w:rsidR="008F4145" w:rsidRPr="00A27F54">
        <w:rPr>
          <w:rFonts w:ascii="Times New Roman" w:hAnsi="Times New Roman"/>
          <w:sz w:val="28"/>
          <w:szCs w:val="28"/>
        </w:rPr>
        <w:t xml:space="preserve"> </w:t>
      </w:r>
      <w:r w:rsidRPr="00A27F54">
        <w:rPr>
          <w:rFonts w:ascii="Times New Roman" w:hAnsi="Times New Roman"/>
          <w:sz w:val="28"/>
          <w:szCs w:val="28"/>
        </w:rPr>
        <w:t>А).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Игры и игровые задания на лыжах на склонах горы прошли в 5а классе, приняли участие22 обучающихся, особенно отличились Воронов М – 1 место, Бабаев</w:t>
      </w:r>
      <w:proofErr w:type="gramStart"/>
      <w:r w:rsidRPr="00A27F54">
        <w:rPr>
          <w:sz w:val="28"/>
          <w:szCs w:val="28"/>
        </w:rPr>
        <w:t xml:space="preserve"> С</w:t>
      </w:r>
      <w:proofErr w:type="gramEnd"/>
      <w:r w:rsidRPr="00A27F54">
        <w:rPr>
          <w:sz w:val="28"/>
          <w:szCs w:val="28"/>
        </w:rPr>
        <w:t xml:space="preserve"> -2 место, Порошин А – 3 место, Челпанова Л – 1 место.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Подвижная игра «Лапта» прошла в 6г классе, участвовало 20 человек, 1 место – мальчики, 2 место - девочки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Игры и игровые задания на лыжах на склонах горы прошли  в 6в классе, приняли  участие 18 человек, лучшими стали:  Мокроусов</w:t>
      </w:r>
      <w:proofErr w:type="gramStart"/>
      <w:r w:rsidRPr="00A27F54">
        <w:rPr>
          <w:sz w:val="28"/>
          <w:szCs w:val="28"/>
        </w:rPr>
        <w:t xml:space="preserve"> Е</w:t>
      </w:r>
      <w:proofErr w:type="gramEnd"/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Гилев</w:t>
      </w:r>
      <w:proofErr w:type="spellEnd"/>
      <w:r w:rsidRPr="00A27F54">
        <w:rPr>
          <w:sz w:val="28"/>
          <w:szCs w:val="28"/>
        </w:rPr>
        <w:t xml:space="preserve"> К, Петухов М, </w:t>
      </w:r>
      <w:proofErr w:type="spellStart"/>
      <w:r w:rsidRPr="00A27F54">
        <w:rPr>
          <w:sz w:val="28"/>
          <w:szCs w:val="28"/>
        </w:rPr>
        <w:t>Юхневский</w:t>
      </w:r>
      <w:proofErr w:type="spellEnd"/>
      <w:r w:rsidRPr="00A27F54">
        <w:rPr>
          <w:sz w:val="28"/>
          <w:szCs w:val="28"/>
        </w:rPr>
        <w:t xml:space="preserve"> А, </w:t>
      </w:r>
      <w:proofErr w:type="spellStart"/>
      <w:r w:rsidRPr="00A27F54">
        <w:rPr>
          <w:sz w:val="28"/>
          <w:szCs w:val="28"/>
        </w:rPr>
        <w:t>Завражный</w:t>
      </w:r>
      <w:proofErr w:type="spellEnd"/>
      <w:r w:rsidRPr="00A27F54">
        <w:rPr>
          <w:sz w:val="28"/>
          <w:szCs w:val="28"/>
        </w:rPr>
        <w:t xml:space="preserve"> В, Уваров А, </w:t>
      </w:r>
      <w:proofErr w:type="spellStart"/>
      <w:r w:rsidRPr="00A27F54">
        <w:rPr>
          <w:sz w:val="28"/>
          <w:szCs w:val="28"/>
        </w:rPr>
        <w:t>Ляйс</w:t>
      </w:r>
      <w:proofErr w:type="spellEnd"/>
      <w:r w:rsidRPr="00A27F54">
        <w:rPr>
          <w:sz w:val="28"/>
          <w:szCs w:val="28"/>
        </w:rPr>
        <w:t xml:space="preserve"> М, Полякова Л, Мельникова К, Суранова С.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Учитель </w:t>
      </w:r>
      <w:proofErr w:type="spellStart"/>
      <w:r w:rsidRPr="00A27F54">
        <w:rPr>
          <w:b/>
          <w:sz w:val="28"/>
          <w:szCs w:val="28"/>
        </w:rPr>
        <w:t>Пермякова</w:t>
      </w:r>
      <w:proofErr w:type="spellEnd"/>
      <w:r w:rsidRPr="00A27F54">
        <w:rPr>
          <w:b/>
          <w:sz w:val="28"/>
          <w:szCs w:val="28"/>
        </w:rPr>
        <w:t xml:space="preserve"> И.В.</w:t>
      </w:r>
      <w:r w:rsidRPr="00A27F54">
        <w:rPr>
          <w:sz w:val="28"/>
          <w:szCs w:val="28"/>
        </w:rPr>
        <w:t xml:space="preserve"> провела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</w:t>
      </w:r>
      <w:r w:rsidRPr="00A27F54">
        <w:rPr>
          <w:b/>
          <w:sz w:val="28"/>
          <w:szCs w:val="28"/>
        </w:rPr>
        <w:t>Соревнования  по волейболу</w:t>
      </w:r>
      <w:r w:rsidRPr="00A27F54">
        <w:rPr>
          <w:sz w:val="28"/>
          <w:szCs w:val="28"/>
        </w:rPr>
        <w:t xml:space="preserve"> в УТГ 9кл, приняли участие 20 человек, лучшие результаты 1 место – 9а, </w:t>
      </w:r>
      <w:r w:rsidRPr="00A27F54">
        <w:rPr>
          <w:sz w:val="28"/>
          <w:szCs w:val="28"/>
          <w:lang w:val="en-US"/>
        </w:rPr>
        <w:t>II</w:t>
      </w:r>
      <w:r w:rsidRPr="00A27F54">
        <w:rPr>
          <w:sz w:val="28"/>
          <w:szCs w:val="28"/>
        </w:rPr>
        <w:t xml:space="preserve"> место – 9в, </w:t>
      </w:r>
      <w:r w:rsidRPr="00A27F54">
        <w:rPr>
          <w:sz w:val="28"/>
          <w:szCs w:val="28"/>
          <w:lang w:val="en-US"/>
        </w:rPr>
        <w:t>III</w:t>
      </w:r>
      <w:r w:rsidRPr="00A27F54">
        <w:rPr>
          <w:sz w:val="28"/>
          <w:szCs w:val="28"/>
        </w:rPr>
        <w:t xml:space="preserve"> место - 9б</w:t>
      </w:r>
      <w:proofErr w:type="gramStart"/>
      <w:r w:rsidRPr="00A27F54">
        <w:rPr>
          <w:sz w:val="28"/>
          <w:szCs w:val="28"/>
        </w:rPr>
        <w:t>.В</w:t>
      </w:r>
      <w:proofErr w:type="gramEnd"/>
      <w:r w:rsidRPr="00A27F54">
        <w:rPr>
          <w:sz w:val="28"/>
          <w:szCs w:val="28"/>
        </w:rPr>
        <w:t xml:space="preserve">  УТГ 11 класса участвовало 22 человека, победители 1 место – 11Б; </w:t>
      </w:r>
      <w:r w:rsidRPr="00A27F54">
        <w:rPr>
          <w:sz w:val="28"/>
          <w:szCs w:val="28"/>
          <w:lang w:val="en-US"/>
        </w:rPr>
        <w:t>II</w:t>
      </w:r>
      <w:r w:rsidRPr="00A27F54">
        <w:rPr>
          <w:sz w:val="28"/>
          <w:szCs w:val="28"/>
        </w:rPr>
        <w:t xml:space="preserve"> место – 11А. В УТГ 10 класса, участвовало 20 чел</w:t>
      </w:r>
      <w:proofErr w:type="gramStart"/>
      <w:r w:rsidRPr="00A27F54">
        <w:rPr>
          <w:sz w:val="28"/>
          <w:szCs w:val="28"/>
        </w:rPr>
        <w:t>1</w:t>
      </w:r>
      <w:proofErr w:type="gramEnd"/>
      <w:r w:rsidRPr="00A27F54">
        <w:rPr>
          <w:sz w:val="28"/>
          <w:szCs w:val="28"/>
        </w:rPr>
        <w:t xml:space="preserve"> место – 10Б, </w:t>
      </w:r>
      <w:r w:rsidRPr="00A27F54">
        <w:rPr>
          <w:sz w:val="28"/>
          <w:szCs w:val="28"/>
          <w:lang w:val="en-US"/>
        </w:rPr>
        <w:t>II</w:t>
      </w:r>
      <w:r w:rsidRPr="00A27F54">
        <w:rPr>
          <w:sz w:val="28"/>
          <w:szCs w:val="28"/>
        </w:rPr>
        <w:t xml:space="preserve"> место – 10А классе. Среди  9-11 классов приняли участие 15 человек 1 место – 9а, </w:t>
      </w:r>
      <w:r w:rsidRPr="00A27F54">
        <w:rPr>
          <w:sz w:val="28"/>
          <w:szCs w:val="28"/>
          <w:lang w:val="en-US"/>
        </w:rPr>
        <w:t>II</w:t>
      </w:r>
      <w:r w:rsidRPr="00A27F54">
        <w:rPr>
          <w:sz w:val="28"/>
          <w:szCs w:val="28"/>
        </w:rPr>
        <w:t xml:space="preserve"> место – 11а,б. Среди обучающихся 8в класса  участвовало 20 человек выиграли  мальчики – 1 место, девочки – 2 место</w:t>
      </w:r>
      <w:proofErr w:type="gramStart"/>
      <w:r w:rsidRPr="00A27F54">
        <w:rPr>
          <w:sz w:val="28"/>
          <w:szCs w:val="28"/>
        </w:rPr>
        <w:t xml:space="preserve">  В</w:t>
      </w:r>
      <w:proofErr w:type="gramEnd"/>
      <w:r w:rsidRPr="00A27F54">
        <w:rPr>
          <w:sz w:val="28"/>
          <w:szCs w:val="28"/>
        </w:rPr>
        <w:t xml:space="preserve"> 6б классе участвовало 21 человек, выиграли  мальчики – 1 место, девочки – 2 место. 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sz w:val="28"/>
          <w:szCs w:val="28"/>
        </w:rPr>
        <w:t xml:space="preserve">- </w:t>
      </w:r>
      <w:r w:rsidRPr="00A27F54">
        <w:rPr>
          <w:b/>
          <w:sz w:val="28"/>
          <w:szCs w:val="28"/>
        </w:rPr>
        <w:t>Игры на местности.</w:t>
      </w:r>
      <w:r w:rsidRPr="00A27F54">
        <w:rPr>
          <w:sz w:val="28"/>
          <w:szCs w:val="28"/>
        </w:rPr>
        <w:t xml:space="preserve"> Соревнования на лыжах прошли в 5в классе приняли участие 21 человек; в 5б  - участвовало 22 человека </w:t>
      </w:r>
      <w:r w:rsidRPr="00A27F54">
        <w:rPr>
          <w:b/>
          <w:sz w:val="28"/>
          <w:szCs w:val="28"/>
        </w:rPr>
        <w:t xml:space="preserve">1 место: </w:t>
      </w:r>
      <w:r w:rsidRPr="00A27F54">
        <w:rPr>
          <w:sz w:val="28"/>
          <w:szCs w:val="28"/>
        </w:rPr>
        <w:t>Кочева Л</w:t>
      </w:r>
      <w:r w:rsidRPr="00A27F54">
        <w:rPr>
          <w:b/>
          <w:sz w:val="28"/>
          <w:szCs w:val="28"/>
        </w:rPr>
        <w:t xml:space="preserve">, </w:t>
      </w:r>
      <w:r w:rsidR="008F4145" w:rsidRPr="00A27F54">
        <w:rPr>
          <w:sz w:val="28"/>
          <w:szCs w:val="28"/>
        </w:rPr>
        <w:t>Л</w:t>
      </w:r>
      <w:r w:rsidRPr="00A27F54">
        <w:rPr>
          <w:sz w:val="28"/>
          <w:szCs w:val="28"/>
        </w:rPr>
        <w:t>огинов Я</w:t>
      </w:r>
      <w:r w:rsidRPr="00A27F54">
        <w:rPr>
          <w:b/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Бобылева</w:t>
      </w:r>
      <w:proofErr w:type="spellEnd"/>
      <w:r w:rsidRPr="00A27F54">
        <w:rPr>
          <w:sz w:val="28"/>
          <w:szCs w:val="28"/>
        </w:rPr>
        <w:t xml:space="preserve"> Н</w:t>
      </w:r>
      <w:r w:rsidRPr="00A27F54">
        <w:rPr>
          <w:b/>
          <w:sz w:val="28"/>
          <w:szCs w:val="28"/>
        </w:rPr>
        <w:t xml:space="preserve">, 2 место: </w:t>
      </w:r>
      <w:proofErr w:type="spellStart"/>
      <w:r w:rsidRPr="00A27F54">
        <w:rPr>
          <w:sz w:val="28"/>
          <w:szCs w:val="28"/>
        </w:rPr>
        <w:t>Басенко</w:t>
      </w:r>
      <w:proofErr w:type="spellEnd"/>
      <w:r w:rsidRPr="00A27F54">
        <w:rPr>
          <w:sz w:val="28"/>
          <w:szCs w:val="28"/>
        </w:rPr>
        <w:t xml:space="preserve"> </w:t>
      </w:r>
      <w:proofErr w:type="gramStart"/>
      <w:r w:rsidRPr="00A27F54">
        <w:rPr>
          <w:sz w:val="28"/>
          <w:szCs w:val="28"/>
        </w:rPr>
        <w:t>Р</w:t>
      </w:r>
      <w:proofErr w:type="gramEnd"/>
      <w:r w:rsidRPr="00A27F54">
        <w:rPr>
          <w:sz w:val="28"/>
          <w:szCs w:val="28"/>
        </w:rPr>
        <w:t>, Разуваев Н.</w:t>
      </w:r>
    </w:p>
    <w:p w:rsidR="00993E7F" w:rsidRPr="00A27F54" w:rsidRDefault="00993E7F" w:rsidP="00A27F54">
      <w:pPr>
        <w:pStyle w:val="af0"/>
        <w:ind w:left="-709"/>
        <w:jc w:val="both"/>
        <w:rPr>
          <w:rFonts w:ascii="Times New Roman" w:hAnsi="Times New Roman"/>
          <w:sz w:val="28"/>
          <w:szCs w:val="28"/>
        </w:rPr>
      </w:pPr>
      <w:r w:rsidRPr="00A27F54">
        <w:rPr>
          <w:rFonts w:ascii="Times New Roman" w:hAnsi="Times New Roman"/>
          <w:sz w:val="28"/>
          <w:szCs w:val="28"/>
        </w:rPr>
        <w:t xml:space="preserve">- </w:t>
      </w:r>
      <w:r w:rsidRPr="00A27F54">
        <w:rPr>
          <w:rFonts w:ascii="Times New Roman" w:hAnsi="Times New Roman"/>
          <w:b/>
          <w:sz w:val="28"/>
          <w:szCs w:val="28"/>
        </w:rPr>
        <w:t>Посещение мастер -</w:t>
      </w:r>
      <w:r w:rsidR="008F4145" w:rsidRPr="00A27F54">
        <w:rPr>
          <w:rFonts w:ascii="Times New Roman" w:hAnsi="Times New Roman"/>
          <w:b/>
          <w:sz w:val="28"/>
          <w:szCs w:val="28"/>
        </w:rPr>
        <w:t xml:space="preserve"> </w:t>
      </w:r>
      <w:r w:rsidRPr="00A27F54">
        <w:rPr>
          <w:rFonts w:ascii="Times New Roman" w:hAnsi="Times New Roman"/>
          <w:b/>
          <w:sz w:val="28"/>
          <w:szCs w:val="28"/>
        </w:rPr>
        <w:t>класса</w:t>
      </w:r>
      <w:r w:rsidRPr="00A27F54">
        <w:rPr>
          <w:rFonts w:ascii="Times New Roman" w:hAnsi="Times New Roman"/>
          <w:sz w:val="28"/>
          <w:szCs w:val="28"/>
        </w:rPr>
        <w:t xml:space="preserve"> по изготовлению поделок из надувных шаров в МБУ НОШ. Приняли участие  9-11 классы (8 человек) - Пепеляев Д., </w:t>
      </w:r>
      <w:proofErr w:type="spellStart"/>
      <w:r w:rsidRPr="00A27F54">
        <w:rPr>
          <w:rFonts w:ascii="Times New Roman" w:hAnsi="Times New Roman"/>
          <w:sz w:val="28"/>
          <w:szCs w:val="28"/>
        </w:rPr>
        <w:t>Нигматьянова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С., </w:t>
      </w:r>
      <w:proofErr w:type="spellStart"/>
      <w:r w:rsidRPr="00A27F54">
        <w:rPr>
          <w:rFonts w:ascii="Times New Roman" w:hAnsi="Times New Roman"/>
          <w:sz w:val="28"/>
          <w:szCs w:val="28"/>
        </w:rPr>
        <w:t>Варанкина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Ю</w:t>
      </w:r>
      <w:proofErr w:type="gramStart"/>
      <w:r w:rsidRPr="00A27F5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27F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F54">
        <w:rPr>
          <w:rFonts w:ascii="Times New Roman" w:hAnsi="Times New Roman"/>
          <w:sz w:val="28"/>
          <w:szCs w:val="28"/>
        </w:rPr>
        <w:t>Кустова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A27F54">
        <w:rPr>
          <w:rFonts w:ascii="Times New Roman" w:hAnsi="Times New Roman"/>
          <w:sz w:val="28"/>
          <w:szCs w:val="28"/>
        </w:rPr>
        <w:t>Нестерец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М. – 9А, </w:t>
      </w:r>
      <w:proofErr w:type="spellStart"/>
      <w:r w:rsidRPr="00A27F54">
        <w:rPr>
          <w:rFonts w:ascii="Times New Roman" w:hAnsi="Times New Roman"/>
          <w:sz w:val="28"/>
          <w:szCs w:val="28"/>
        </w:rPr>
        <w:t>Бубликова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A27F54">
        <w:rPr>
          <w:rFonts w:ascii="Times New Roman" w:hAnsi="Times New Roman"/>
          <w:sz w:val="28"/>
          <w:szCs w:val="28"/>
        </w:rPr>
        <w:t>Шаньшина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Д., Батуева В. – 11 Б</w:t>
      </w:r>
    </w:p>
    <w:p w:rsidR="00993E7F" w:rsidRPr="00A27F54" w:rsidRDefault="00993E7F" w:rsidP="00A27F54">
      <w:pPr>
        <w:ind w:left="-709"/>
        <w:jc w:val="both"/>
        <w:rPr>
          <w:rFonts w:eastAsia="Calibri"/>
          <w:sz w:val="28"/>
          <w:szCs w:val="28"/>
          <w:lang w:eastAsia="en-US"/>
        </w:rPr>
      </w:pPr>
      <w:r w:rsidRPr="00A27F54">
        <w:rPr>
          <w:rFonts w:eastAsia="Calibri"/>
          <w:sz w:val="28"/>
          <w:szCs w:val="28"/>
          <w:lang w:eastAsia="en-US"/>
        </w:rPr>
        <w:t xml:space="preserve"> Учитель Мансурова Л.Б.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-Игры на лыжах «Зимние забавы» прошли в  УТГ 10 класса, приняли участие 19 человек.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Игровые задания «Олимпийские надежды»  среди обучающихся 9-11 классов, приняли участие 15 человек.</w:t>
      </w:r>
    </w:p>
    <w:p w:rsidR="00993E7F" w:rsidRPr="00A27F54" w:rsidRDefault="00993E7F" w:rsidP="00A27F54">
      <w:pPr>
        <w:widowControl w:val="0"/>
        <w:numPr>
          <w:ilvl w:val="0"/>
          <w:numId w:val="40"/>
        </w:numPr>
        <w:suppressAutoHyphens/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Изобразительное искусство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Учитель </w:t>
      </w:r>
      <w:proofErr w:type="spellStart"/>
      <w:r w:rsidRPr="00A27F54">
        <w:rPr>
          <w:b/>
          <w:sz w:val="28"/>
          <w:szCs w:val="28"/>
        </w:rPr>
        <w:t>Давнишнева</w:t>
      </w:r>
      <w:proofErr w:type="spellEnd"/>
      <w:r w:rsidRPr="00A27F54">
        <w:rPr>
          <w:b/>
          <w:sz w:val="28"/>
          <w:szCs w:val="28"/>
        </w:rPr>
        <w:t xml:space="preserve"> О.А.</w:t>
      </w:r>
    </w:p>
    <w:p w:rsidR="006C4040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- Оформление </w:t>
      </w:r>
      <w:proofErr w:type="gramStart"/>
      <w:r w:rsidRPr="00A27F54">
        <w:rPr>
          <w:sz w:val="28"/>
          <w:szCs w:val="28"/>
        </w:rPr>
        <w:t>выстав</w:t>
      </w:r>
      <w:r w:rsidR="006C4040" w:rsidRPr="00A27F54">
        <w:rPr>
          <w:sz w:val="28"/>
          <w:szCs w:val="28"/>
        </w:rPr>
        <w:t>ок</w:t>
      </w:r>
      <w:r w:rsidRPr="00A27F54">
        <w:rPr>
          <w:sz w:val="28"/>
          <w:szCs w:val="28"/>
        </w:rPr>
        <w:t xml:space="preserve"> рисунков о труде</w:t>
      </w:r>
      <w:proofErr w:type="gramEnd"/>
      <w:r w:rsidR="006C4040" w:rsidRPr="00A27F54">
        <w:rPr>
          <w:sz w:val="28"/>
          <w:szCs w:val="28"/>
        </w:rPr>
        <w:t xml:space="preserve">, пословицы и поговорки о людях; 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 «Город мастеров</w:t>
      </w:r>
      <w:r w:rsidRPr="00A27F54">
        <w:rPr>
          <w:sz w:val="28"/>
          <w:szCs w:val="28"/>
        </w:rPr>
        <w:t>» в рамках проведения предметной недели.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lastRenderedPageBreak/>
        <w:t xml:space="preserve"> </w:t>
      </w:r>
      <w:r w:rsidRPr="00A27F54">
        <w:rPr>
          <w:b/>
          <w:sz w:val="28"/>
          <w:szCs w:val="28"/>
        </w:rPr>
        <w:t>День труда</w:t>
      </w:r>
      <w:r w:rsidRPr="00A27F54">
        <w:rPr>
          <w:sz w:val="28"/>
          <w:szCs w:val="28"/>
        </w:rPr>
        <w:t xml:space="preserve"> - Оформление плакатов пословиц о труде; о спорте; о безопасности;</w:t>
      </w: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     - мастер-класс</w:t>
      </w:r>
      <w:r w:rsidR="006C4040" w:rsidRPr="00A27F54">
        <w:rPr>
          <w:b/>
          <w:sz w:val="28"/>
          <w:szCs w:val="28"/>
        </w:rPr>
        <w:t>ы</w:t>
      </w:r>
      <w:r w:rsidRPr="00A27F54">
        <w:rPr>
          <w:b/>
          <w:sz w:val="28"/>
          <w:szCs w:val="28"/>
        </w:rPr>
        <w:t xml:space="preserve"> </w:t>
      </w:r>
      <w:proofErr w:type="gramStart"/>
      <w:r w:rsidRPr="00A27F54">
        <w:rPr>
          <w:b/>
          <w:sz w:val="28"/>
          <w:szCs w:val="28"/>
        </w:rPr>
        <w:t>обучающихся</w:t>
      </w:r>
      <w:proofErr w:type="gramEnd"/>
      <w:r w:rsidRPr="00A27F54">
        <w:rPr>
          <w:b/>
          <w:sz w:val="28"/>
          <w:szCs w:val="28"/>
        </w:rPr>
        <w:t>: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      -</w:t>
      </w:r>
      <w:r w:rsidRPr="00A27F54">
        <w:rPr>
          <w:sz w:val="28"/>
          <w:szCs w:val="28"/>
        </w:rPr>
        <w:t xml:space="preserve"> вышивка крестиком, вязание на спицах (Кравченко Н.А.) </w:t>
      </w:r>
    </w:p>
    <w:p w:rsidR="00993E7F" w:rsidRPr="00A27F54" w:rsidRDefault="00993E7F" w:rsidP="00A27F54">
      <w:pPr>
        <w:pStyle w:val="af0"/>
        <w:ind w:left="-709"/>
        <w:rPr>
          <w:rFonts w:ascii="Times New Roman" w:hAnsi="Times New Roman"/>
          <w:sz w:val="28"/>
          <w:szCs w:val="28"/>
        </w:rPr>
      </w:pPr>
      <w:r w:rsidRPr="00A27F54">
        <w:rPr>
          <w:rFonts w:ascii="Times New Roman" w:hAnsi="Times New Roman"/>
          <w:sz w:val="28"/>
          <w:szCs w:val="28"/>
        </w:rPr>
        <w:t>-работа с деревом, работа с металлом (</w:t>
      </w:r>
      <w:proofErr w:type="spellStart"/>
      <w:r w:rsidRPr="00A27F54">
        <w:rPr>
          <w:rFonts w:ascii="Times New Roman" w:hAnsi="Times New Roman"/>
          <w:sz w:val="28"/>
          <w:szCs w:val="28"/>
        </w:rPr>
        <w:t>Мизин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С.Б.)</w:t>
      </w:r>
    </w:p>
    <w:p w:rsidR="00993E7F" w:rsidRPr="00A27F54" w:rsidRDefault="00993E7F" w:rsidP="00A27F54">
      <w:pPr>
        <w:ind w:left="-709"/>
        <w:rPr>
          <w:b/>
          <w:sz w:val="28"/>
          <w:szCs w:val="28"/>
        </w:rPr>
      </w:pPr>
      <w:r w:rsidRPr="00A27F54">
        <w:rPr>
          <w:sz w:val="28"/>
          <w:szCs w:val="28"/>
        </w:rPr>
        <w:t>-выступление танцевального  коллектива</w:t>
      </w:r>
      <w:r w:rsidRPr="00A27F54">
        <w:rPr>
          <w:b/>
          <w:sz w:val="28"/>
          <w:szCs w:val="28"/>
        </w:rPr>
        <w:t xml:space="preserve">  (Мусаева Е.В.)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b/>
          <w:sz w:val="28"/>
          <w:szCs w:val="28"/>
        </w:rPr>
        <w:t>-</w:t>
      </w:r>
      <w:r w:rsidRPr="00A27F54">
        <w:rPr>
          <w:sz w:val="28"/>
          <w:szCs w:val="28"/>
        </w:rPr>
        <w:t>сборка и разборка автомата (Юдин В.М.)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sz w:val="28"/>
          <w:szCs w:val="28"/>
        </w:rPr>
        <w:t>-рисование карандашом, красками (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О.А.)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-декоративное поделки из шаров (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И.В.) В первую перемену посетителей (7-11 класс) было до 100 человек, а во вторую 5-6 –е классы – 150 человек /22.01.2016 года,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15. Школьный смотр строя и песни среди 5-7 классов. Лучшие классы 5а., 5б, 6г, 6в, 7г./февраль 2016 г., Юдин В.М.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16. Школьный конкурс плакатов «Мы за ЗОЖ»  </w:t>
      </w:r>
      <w:proofErr w:type="gramStart"/>
      <w:r w:rsidRPr="00A27F54">
        <w:rPr>
          <w:sz w:val="28"/>
          <w:szCs w:val="28"/>
        </w:rPr>
        <w:t>к</w:t>
      </w:r>
      <w:proofErr w:type="gramEnd"/>
      <w:r w:rsidRPr="00A27F54">
        <w:rPr>
          <w:sz w:val="28"/>
          <w:szCs w:val="28"/>
        </w:rPr>
        <w:t xml:space="preserve"> Дню здоровья.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1м. – 5а, 2м. – 5в, 3м. – 5б, 3 м. – 5г; 1м. -  6г, 2м. – 6б, 3 м. – 6в, 3м. – 6а; 1м. – 7г, 2м. – 7в, 2м. – 7б, 3м. – 7а; 1м. – 8а, 2м. – 8в, 3м. – 8б; 1м. -9в, 1м. -10б, 2м. – 10а; 1м. – 11а/04.03.2016г</w:t>
      </w:r>
      <w:proofErr w:type="gramStart"/>
      <w:r w:rsidRPr="00A27F54">
        <w:rPr>
          <w:sz w:val="28"/>
          <w:szCs w:val="28"/>
        </w:rPr>
        <w:t>.Д</w:t>
      </w:r>
      <w:proofErr w:type="gramEnd"/>
      <w:r w:rsidRPr="00A27F54">
        <w:rPr>
          <w:sz w:val="28"/>
          <w:szCs w:val="28"/>
        </w:rPr>
        <w:t>авнишнева О.А.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17. Школьные </w:t>
      </w:r>
      <w:r w:rsidRPr="00A27F54">
        <w:rPr>
          <w:b/>
          <w:sz w:val="28"/>
          <w:szCs w:val="28"/>
        </w:rPr>
        <w:t xml:space="preserve">соревнования по волейболу </w:t>
      </w:r>
      <w:r w:rsidRPr="00A27F54">
        <w:rPr>
          <w:sz w:val="28"/>
          <w:szCs w:val="28"/>
        </w:rPr>
        <w:t xml:space="preserve">на параллелях 5 – 11 классов. В соревнованиях приняли участие 217 человек.  </w:t>
      </w:r>
      <w:r w:rsidRPr="00A27F54">
        <w:rPr>
          <w:b/>
          <w:i/>
          <w:sz w:val="28"/>
          <w:szCs w:val="28"/>
        </w:rPr>
        <w:t xml:space="preserve">Результаты встреч: </w:t>
      </w:r>
      <w:r w:rsidRPr="00A27F54">
        <w:rPr>
          <w:rFonts w:eastAsia="Calibri"/>
          <w:sz w:val="28"/>
          <w:szCs w:val="28"/>
        </w:rPr>
        <w:t xml:space="preserve">На параллели 5-х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5В,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- 5Б,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-5Г, </w:t>
      </w:r>
      <w:r w:rsidRPr="00A27F54">
        <w:rPr>
          <w:rFonts w:eastAsia="Calibri"/>
          <w:sz w:val="28"/>
          <w:szCs w:val="28"/>
          <w:lang w:val="en-US"/>
        </w:rPr>
        <w:t>IV</w:t>
      </w:r>
      <w:r w:rsidRPr="00A27F54">
        <w:rPr>
          <w:rFonts w:eastAsia="Calibri"/>
          <w:sz w:val="28"/>
          <w:szCs w:val="28"/>
        </w:rPr>
        <w:t xml:space="preserve"> место -5А. На параллели 6-х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6В,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6А,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-6Б, </w:t>
      </w:r>
      <w:r w:rsidRPr="00A27F54">
        <w:rPr>
          <w:rFonts w:eastAsia="Calibri"/>
          <w:sz w:val="28"/>
          <w:szCs w:val="28"/>
          <w:lang w:val="en-US"/>
        </w:rPr>
        <w:t>IV</w:t>
      </w:r>
      <w:r w:rsidRPr="00A27F54">
        <w:rPr>
          <w:rFonts w:eastAsia="Calibri"/>
          <w:sz w:val="28"/>
          <w:szCs w:val="28"/>
        </w:rPr>
        <w:t xml:space="preserve"> место -6Г. На параллели 7-х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7Б,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7Г,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-7В, </w:t>
      </w:r>
      <w:r w:rsidRPr="00A27F54">
        <w:rPr>
          <w:rFonts w:eastAsia="Calibri"/>
          <w:sz w:val="28"/>
          <w:szCs w:val="28"/>
          <w:lang w:val="en-US"/>
        </w:rPr>
        <w:t>IV</w:t>
      </w:r>
      <w:r w:rsidRPr="00A27F54">
        <w:rPr>
          <w:rFonts w:eastAsia="Calibri"/>
          <w:sz w:val="28"/>
          <w:szCs w:val="28"/>
        </w:rPr>
        <w:t xml:space="preserve"> место -7А. На параллели 8-х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8В,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8Б,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-8А. На параллели 9-х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9В,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9Б,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-9А. Среди 10-11 классов - 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10А,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11А,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-11Б,  </w:t>
      </w:r>
      <w:r w:rsidRPr="00A27F54">
        <w:rPr>
          <w:rFonts w:eastAsia="Calibri"/>
          <w:sz w:val="28"/>
          <w:szCs w:val="28"/>
          <w:lang w:val="en-US"/>
        </w:rPr>
        <w:t>IV</w:t>
      </w:r>
      <w:r w:rsidRPr="00A27F54">
        <w:rPr>
          <w:rFonts w:eastAsia="Calibri"/>
          <w:sz w:val="28"/>
          <w:szCs w:val="28"/>
        </w:rPr>
        <w:t xml:space="preserve"> место -10Б </w:t>
      </w:r>
      <w:r w:rsidRPr="00A27F54">
        <w:rPr>
          <w:sz w:val="28"/>
          <w:szCs w:val="28"/>
        </w:rPr>
        <w:t xml:space="preserve">/28.03 – 1.04. 2016 года,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Приложение 11.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18. Конкурс плакатов «Мир против наркотиков»  20.04.2016г. 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1м. -5а,  2м - 5б, 3м - 5в, 3м - 5г</w:t>
      </w:r>
      <w:proofErr w:type="gramStart"/>
      <w:r w:rsidRPr="00A27F54">
        <w:rPr>
          <w:sz w:val="28"/>
          <w:szCs w:val="28"/>
        </w:rPr>
        <w:t xml:space="preserve"> ;</w:t>
      </w:r>
      <w:proofErr w:type="gramEnd"/>
      <w:r w:rsidRPr="00A27F54">
        <w:rPr>
          <w:sz w:val="28"/>
          <w:szCs w:val="28"/>
        </w:rPr>
        <w:t xml:space="preserve"> 1м. -6а, 2м – 6б, 2м – 6в, 3м – 6г ; 1м. -7г, 2м - 7в., 7а – 3м, 3м – 7б; 1м. – 8в, 2м - 8а, 3м - 8б; 1м. – 9в, 2м.-  9а; 1м. – 10б, 2м – 10а /20.04.2016г.,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19. </w:t>
      </w:r>
      <w:r w:rsidRPr="00A27F54">
        <w:rPr>
          <w:b/>
          <w:i/>
          <w:sz w:val="28"/>
          <w:szCs w:val="28"/>
        </w:rPr>
        <w:t xml:space="preserve">Школьные, </w:t>
      </w:r>
      <w:r w:rsidRPr="00A27F54">
        <w:rPr>
          <w:b/>
          <w:bCs/>
          <w:sz w:val="28"/>
          <w:szCs w:val="28"/>
        </w:rPr>
        <w:t xml:space="preserve">традиционные соревнования </w:t>
      </w:r>
      <w:r w:rsidRPr="00A27F54">
        <w:rPr>
          <w:bCs/>
          <w:sz w:val="28"/>
          <w:szCs w:val="28"/>
        </w:rPr>
        <w:t xml:space="preserve">Легкоатлетическая эстафета.   –– 6 мая 2016 года Главный судья соревнований – </w:t>
      </w:r>
      <w:proofErr w:type="spellStart"/>
      <w:r w:rsidRPr="00A27F54">
        <w:rPr>
          <w:bCs/>
          <w:sz w:val="28"/>
          <w:szCs w:val="28"/>
        </w:rPr>
        <w:t>Пермякова</w:t>
      </w:r>
      <w:proofErr w:type="spellEnd"/>
      <w:r w:rsidRPr="00A27F54">
        <w:rPr>
          <w:bCs/>
          <w:sz w:val="28"/>
          <w:szCs w:val="28"/>
        </w:rPr>
        <w:t xml:space="preserve"> И.В. судьи на этапах: Кравченко Н.А., </w:t>
      </w:r>
      <w:proofErr w:type="spellStart"/>
      <w:r w:rsidRPr="00A27F54">
        <w:rPr>
          <w:bCs/>
          <w:sz w:val="28"/>
          <w:szCs w:val="28"/>
        </w:rPr>
        <w:t>Мизин</w:t>
      </w:r>
      <w:proofErr w:type="spellEnd"/>
      <w:r w:rsidRPr="00A27F54">
        <w:rPr>
          <w:bCs/>
          <w:sz w:val="28"/>
          <w:szCs w:val="28"/>
        </w:rPr>
        <w:t xml:space="preserve"> </w:t>
      </w:r>
      <w:proofErr w:type="spellStart"/>
      <w:r w:rsidRPr="00A27F54">
        <w:rPr>
          <w:bCs/>
          <w:sz w:val="28"/>
          <w:szCs w:val="28"/>
        </w:rPr>
        <w:t>С.Б.,Мусаева</w:t>
      </w:r>
      <w:proofErr w:type="spellEnd"/>
      <w:r w:rsidRPr="00A27F54">
        <w:rPr>
          <w:bCs/>
          <w:sz w:val="28"/>
          <w:szCs w:val="28"/>
        </w:rPr>
        <w:t xml:space="preserve"> </w:t>
      </w:r>
      <w:proofErr w:type="spellStart"/>
      <w:r w:rsidRPr="00A27F54">
        <w:rPr>
          <w:bCs/>
          <w:sz w:val="28"/>
          <w:szCs w:val="28"/>
        </w:rPr>
        <w:t>Е.В.,Дисс</w:t>
      </w:r>
      <w:proofErr w:type="spellEnd"/>
      <w:r w:rsidRPr="00A27F54">
        <w:rPr>
          <w:bCs/>
          <w:sz w:val="28"/>
          <w:szCs w:val="28"/>
        </w:rPr>
        <w:t xml:space="preserve"> </w:t>
      </w:r>
      <w:proofErr w:type="spellStart"/>
      <w:r w:rsidRPr="00A27F54">
        <w:rPr>
          <w:bCs/>
          <w:sz w:val="28"/>
          <w:szCs w:val="28"/>
        </w:rPr>
        <w:t>Е.Э.,Зотева</w:t>
      </w:r>
      <w:proofErr w:type="spellEnd"/>
      <w:r w:rsidRPr="00A27F54">
        <w:rPr>
          <w:bCs/>
          <w:sz w:val="28"/>
          <w:szCs w:val="28"/>
        </w:rPr>
        <w:t xml:space="preserve"> А.С. </w:t>
      </w:r>
      <w:proofErr w:type="gramStart"/>
      <w:r w:rsidRPr="00A27F54">
        <w:rPr>
          <w:bCs/>
          <w:sz w:val="28"/>
          <w:szCs w:val="28"/>
        </w:rPr>
        <w:t>П</w:t>
      </w:r>
      <w:proofErr w:type="gramEnd"/>
      <w:r w:rsidRPr="00A27F54">
        <w:rPr>
          <w:bCs/>
          <w:sz w:val="28"/>
          <w:szCs w:val="28"/>
        </w:rPr>
        <w:t xml:space="preserve"> Мансуров В.Ф., Мансурова Л.П., </w:t>
      </w:r>
      <w:proofErr w:type="spellStart"/>
      <w:r w:rsidRPr="00A27F54">
        <w:rPr>
          <w:bCs/>
          <w:sz w:val="28"/>
          <w:szCs w:val="28"/>
        </w:rPr>
        <w:t>Щелчкова</w:t>
      </w:r>
      <w:proofErr w:type="spellEnd"/>
      <w:r w:rsidRPr="00A27F54">
        <w:rPr>
          <w:bCs/>
          <w:sz w:val="28"/>
          <w:szCs w:val="28"/>
        </w:rPr>
        <w:t xml:space="preserve"> Л.А.,</w:t>
      </w:r>
    </w:p>
    <w:p w:rsidR="00993E7F" w:rsidRPr="00A27F54" w:rsidRDefault="00993E7F" w:rsidP="00A27F54">
      <w:pPr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 xml:space="preserve">На параллели 5-х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5Б,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5В,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-5А, </w:t>
      </w:r>
      <w:r w:rsidRPr="00A27F54">
        <w:rPr>
          <w:rFonts w:eastAsia="Calibri"/>
          <w:sz w:val="28"/>
          <w:szCs w:val="28"/>
          <w:lang w:val="en-US"/>
        </w:rPr>
        <w:t>IV</w:t>
      </w:r>
      <w:r w:rsidRPr="00A27F54">
        <w:rPr>
          <w:rFonts w:eastAsia="Calibri"/>
          <w:sz w:val="28"/>
          <w:szCs w:val="28"/>
        </w:rPr>
        <w:t xml:space="preserve"> место -5Г</w:t>
      </w:r>
    </w:p>
    <w:p w:rsidR="00993E7F" w:rsidRPr="00A27F54" w:rsidRDefault="00993E7F" w:rsidP="00A27F54">
      <w:pPr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 xml:space="preserve">На параллели 6-х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6В,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6Б,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-6А, </w:t>
      </w:r>
      <w:r w:rsidRPr="00A27F54">
        <w:rPr>
          <w:rFonts w:eastAsia="Calibri"/>
          <w:sz w:val="28"/>
          <w:szCs w:val="28"/>
          <w:lang w:val="en-US"/>
        </w:rPr>
        <w:t>IV</w:t>
      </w:r>
      <w:r w:rsidRPr="00A27F54">
        <w:rPr>
          <w:rFonts w:eastAsia="Calibri"/>
          <w:sz w:val="28"/>
          <w:szCs w:val="28"/>
        </w:rPr>
        <w:t xml:space="preserve"> место -6Г</w:t>
      </w:r>
    </w:p>
    <w:p w:rsidR="00993E7F" w:rsidRPr="00A27F54" w:rsidRDefault="00993E7F" w:rsidP="00A27F54">
      <w:pPr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 xml:space="preserve">На параллели 7-х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7А,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7Б,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-7В, </w:t>
      </w:r>
      <w:r w:rsidRPr="00A27F54">
        <w:rPr>
          <w:rFonts w:eastAsia="Calibri"/>
          <w:sz w:val="28"/>
          <w:szCs w:val="28"/>
          <w:lang w:val="en-US"/>
        </w:rPr>
        <w:t>IV</w:t>
      </w:r>
      <w:r w:rsidRPr="00A27F54">
        <w:rPr>
          <w:rFonts w:eastAsia="Calibri"/>
          <w:sz w:val="28"/>
          <w:szCs w:val="28"/>
        </w:rPr>
        <w:t xml:space="preserve"> место -7Г</w:t>
      </w:r>
    </w:p>
    <w:p w:rsidR="00993E7F" w:rsidRPr="00A27F54" w:rsidRDefault="00993E7F" w:rsidP="00A27F54">
      <w:pPr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 xml:space="preserve">На параллели 8-х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8Б,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8А,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-9В.</w:t>
      </w:r>
    </w:p>
    <w:p w:rsidR="00993E7F" w:rsidRPr="00A27F54" w:rsidRDefault="00993E7F" w:rsidP="00A27F54">
      <w:pPr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 xml:space="preserve">На параллели 9-х классов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9Б,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– 9А,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-9В.</w:t>
      </w:r>
    </w:p>
    <w:p w:rsidR="00993E7F" w:rsidRPr="00A27F54" w:rsidRDefault="00993E7F" w:rsidP="00A27F54">
      <w:pPr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 xml:space="preserve">Среди 10-11 классов -  </w:t>
      </w:r>
      <w:r w:rsidRPr="00A27F54">
        <w:rPr>
          <w:rFonts w:eastAsia="Calibri"/>
          <w:sz w:val="28"/>
          <w:szCs w:val="28"/>
          <w:lang w:val="en-US"/>
        </w:rPr>
        <w:t>I</w:t>
      </w:r>
      <w:r w:rsidRPr="00A27F54">
        <w:rPr>
          <w:rFonts w:eastAsia="Calibri"/>
          <w:sz w:val="28"/>
          <w:szCs w:val="28"/>
        </w:rPr>
        <w:t xml:space="preserve"> место 10А, </w:t>
      </w:r>
      <w:r w:rsidRPr="00A27F54">
        <w:rPr>
          <w:rFonts w:eastAsia="Calibri"/>
          <w:sz w:val="28"/>
          <w:szCs w:val="28"/>
          <w:lang w:val="en-US"/>
        </w:rPr>
        <w:t>II</w:t>
      </w:r>
      <w:r w:rsidRPr="00A27F54">
        <w:rPr>
          <w:rFonts w:eastAsia="Calibri"/>
          <w:sz w:val="28"/>
          <w:szCs w:val="28"/>
        </w:rPr>
        <w:t xml:space="preserve"> место - 11Б, </w:t>
      </w:r>
      <w:r w:rsidRPr="00A27F54">
        <w:rPr>
          <w:rFonts w:eastAsia="Calibri"/>
          <w:sz w:val="28"/>
          <w:szCs w:val="28"/>
          <w:lang w:val="en-US"/>
        </w:rPr>
        <w:t>III</w:t>
      </w:r>
      <w:r w:rsidRPr="00A27F54">
        <w:rPr>
          <w:rFonts w:eastAsia="Calibri"/>
          <w:sz w:val="28"/>
          <w:szCs w:val="28"/>
        </w:rPr>
        <w:t xml:space="preserve"> место -11А,  </w:t>
      </w:r>
      <w:r w:rsidRPr="00A27F54">
        <w:rPr>
          <w:rFonts w:eastAsia="Calibri"/>
          <w:sz w:val="28"/>
          <w:szCs w:val="28"/>
          <w:lang w:val="en-US"/>
        </w:rPr>
        <w:t>IV</w:t>
      </w:r>
      <w:r w:rsidRPr="00A27F54">
        <w:rPr>
          <w:rFonts w:eastAsia="Calibri"/>
          <w:sz w:val="28"/>
          <w:szCs w:val="28"/>
        </w:rPr>
        <w:t xml:space="preserve"> место -10Б. Приложение 15. 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20. Школьная военно-спортивная эстафета среди обучающихся 9-11 классов/09.05 2016 г.</w:t>
      </w:r>
      <w:r w:rsidR="006C4040"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</w:rPr>
        <w:t>Юдин в.М.</w:t>
      </w:r>
    </w:p>
    <w:p w:rsidR="00993E7F" w:rsidRPr="00A27F54" w:rsidRDefault="00993E7F" w:rsidP="00A27F54">
      <w:pPr>
        <w:ind w:left="-709"/>
        <w:jc w:val="center"/>
        <w:rPr>
          <w:b/>
          <w:i/>
          <w:sz w:val="28"/>
          <w:szCs w:val="28"/>
        </w:rPr>
      </w:pPr>
      <w:r w:rsidRPr="00A27F54">
        <w:rPr>
          <w:b/>
          <w:i/>
          <w:sz w:val="28"/>
          <w:szCs w:val="28"/>
        </w:rPr>
        <w:t>Муниципальный  уровень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1.Муниципальный конкурс рисунков: «Символы Отечества». </w:t>
      </w:r>
      <w:r w:rsidRPr="00A27F54">
        <w:rPr>
          <w:sz w:val="28"/>
          <w:szCs w:val="28"/>
        </w:rPr>
        <w:t xml:space="preserve">Диплом участника: </w:t>
      </w:r>
      <w:proofErr w:type="spellStart"/>
      <w:r w:rsidRPr="00A27F54">
        <w:rPr>
          <w:sz w:val="28"/>
          <w:szCs w:val="28"/>
        </w:rPr>
        <w:t>Сайранова</w:t>
      </w:r>
      <w:proofErr w:type="spellEnd"/>
      <w:r w:rsidRPr="00A27F54">
        <w:rPr>
          <w:sz w:val="28"/>
          <w:szCs w:val="28"/>
        </w:rPr>
        <w:t xml:space="preserve"> Р. – 6б, Ракитина К. – 6г, Свирская А. – 6г, Суранова С. – 6в</w:t>
      </w:r>
      <w:r w:rsidRPr="00A27F54">
        <w:rPr>
          <w:b/>
          <w:sz w:val="28"/>
          <w:szCs w:val="28"/>
        </w:rPr>
        <w:t xml:space="preserve">, </w:t>
      </w:r>
      <w:r w:rsidRPr="00A27F54">
        <w:rPr>
          <w:sz w:val="28"/>
          <w:szCs w:val="28"/>
        </w:rPr>
        <w:t xml:space="preserve">Гладких З. – 6в /ДК, 23.09.2015г,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lastRenderedPageBreak/>
        <w:t>2.Зимний муниципальный фестиваль Всероссийского физкультурно-спортивного комплекса «Готов к труду и обороне»,</w:t>
      </w:r>
      <w:r w:rsidRPr="00A27F54">
        <w:rPr>
          <w:sz w:val="28"/>
          <w:szCs w:val="28"/>
        </w:rPr>
        <w:t xml:space="preserve"> среди обучающихся общеобразовательных школ посвященного 70-й годовщине победы в Великой отечественной войне и 10-летию Пермского края. В соревновани</w:t>
      </w:r>
      <w:r w:rsidR="006C4040" w:rsidRPr="00A27F54">
        <w:rPr>
          <w:sz w:val="28"/>
          <w:szCs w:val="28"/>
        </w:rPr>
        <w:t>ях приняли участие 20 человек (</w:t>
      </w:r>
      <w:r w:rsidRPr="00A27F54">
        <w:rPr>
          <w:sz w:val="28"/>
          <w:szCs w:val="28"/>
        </w:rPr>
        <w:t xml:space="preserve">11 юношей и 9 девушек). Победители и призеры муниципального этапа:  </w:t>
      </w:r>
      <w:proofErr w:type="spellStart"/>
      <w:r w:rsidRPr="00A27F54">
        <w:rPr>
          <w:sz w:val="28"/>
          <w:szCs w:val="28"/>
        </w:rPr>
        <w:t>Дикун</w:t>
      </w:r>
      <w:proofErr w:type="spellEnd"/>
      <w:r w:rsidRPr="00A27F54">
        <w:rPr>
          <w:sz w:val="28"/>
          <w:szCs w:val="28"/>
        </w:rPr>
        <w:t xml:space="preserve"> Евгения,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Марина, Филиппова Анастасия, Мироненко Анастасия, </w:t>
      </w:r>
      <w:proofErr w:type="spellStart"/>
      <w:r w:rsidRPr="00A27F54">
        <w:rPr>
          <w:sz w:val="28"/>
          <w:szCs w:val="28"/>
        </w:rPr>
        <w:t>Иманаев</w:t>
      </w:r>
      <w:proofErr w:type="spellEnd"/>
      <w:r w:rsidRPr="00A27F54">
        <w:rPr>
          <w:sz w:val="28"/>
          <w:szCs w:val="28"/>
        </w:rPr>
        <w:t xml:space="preserve"> Руслан, Новоселов Данила, Шеин Андрей и </w:t>
      </w:r>
      <w:proofErr w:type="spellStart"/>
      <w:r w:rsidRPr="00A27F54">
        <w:rPr>
          <w:sz w:val="28"/>
          <w:szCs w:val="28"/>
        </w:rPr>
        <w:t>Клименко</w:t>
      </w:r>
      <w:proofErr w:type="spellEnd"/>
      <w:r w:rsidRPr="00A27F54">
        <w:rPr>
          <w:sz w:val="28"/>
          <w:szCs w:val="28"/>
        </w:rPr>
        <w:t xml:space="preserve"> Антон./29.11.2015 год, руководители команды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Мансурова Л.П.,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 </w:t>
      </w:r>
      <w:r w:rsidRPr="00A27F54">
        <w:rPr>
          <w:b/>
          <w:sz w:val="28"/>
          <w:szCs w:val="28"/>
        </w:rPr>
        <w:t>Приложение 8.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3.Муниципальный конкурс рисунков «Певец березового ситца»</w:t>
      </w:r>
      <w:r w:rsidRPr="00A27F54">
        <w:rPr>
          <w:sz w:val="28"/>
          <w:szCs w:val="28"/>
        </w:rPr>
        <w:t xml:space="preserve">. Диплом участника: Терентьева М. -5а, </w:t>
      </w:r>
      <w:proofErr w:type="spellStart"/>
      <w:r w:rsidRPr="00A27F54">
        <w:rPr>
          <w:sz w:val="28"/>
          <w:szCs w:val="28"/>
        </w:rPr>
        <w:t>Берсенева</w:t>
      </w:r>
      <w:proofErr w:type="spellEnd"/>
      <w:r w:rsidRPr="00A27F54">
        <w:rPr>
          <w:sz w:val="28"/>
          <w:szCs w:val="28"/>
        </w:rPr>
        <w:t xml:space="preserve"> М. -5а, </w:t>
      </w:r>
      <w:proofErr w:type="spellStart"/>
      <w:r w:rsidRPr="00A27F54">
        <w:rPr>
          <w:sz w:val="28"/>
          <w:szCs w:val="28"/>
        </w:rPr>
        <w:t>Апкина</w:t>
      </w:r>
      <w:proofErr w:type="spellEnd"/>
      <w:r w:rsidRPr="00A27F54">
        <w:rPr>
          <w:sz w:val="28"/>
          <w:szCs w:val="28"/>
        </w:rPr>
        <w:t xml:space="preserve"> Э. - 5б, </w:t>
      </w:r>
      <w:proofErr w:type="spellStart"/>
      <w:r w:rsidRPr="00A27F54">
        <w:rPr>
          <w:sz w:val="28"/>
          <w:szCs w:val="28"/>
        </w:rPr>
        <w:t>Вашакидзе</w:t>
      </w:r>
      <w:proofErr w:type="spellEnd"/>
      <w:r w:rsidRPr="00A27F54">
        <w:rPr>
          <w:sz w:val="28"/>
          <w:szCs w:val="28"/>
        </w:rPr>
        <w:t xml:space="preserve"> Д. -8а, Степаненко Е. –5а, Щербакова А.–5в</w:t>
      </w:r>
      <w:proofErr w:type="gramStart"/>
      <w:r w:rsidRPr="00A27F54">
        <w:rPr>
          <w:sz w:val="28"/>
          <w:szCs w:val="28"/>
        </w:rPr>
        <w:t>,Н</w:t>
      </w:r>
      <w:proofErr w:type="gramEnd"/>
      <w:r w:rsidRPr="00A27F54">
        <w:rPr>
          <w:sz w:val="28"/>
          <w:szCs w:val="28"/>
        </w:rPr>
        <w:t xml:space="preserve">ахратоваА. – 5а, </w:t>
      </w:r>
      <w:proofErr w:type="spellStart"/>
      <w:r w:rsidRPr="00A27F54">
        <w:rPr>
          <w:sz w:val="28"/>
          <w:szCs w:val="28"/>
        </w:rPr>
        <w:t>Бурдина</w:t>
      </w:r>
      <w:proofErr w:type="spellEnd"/>
      <w:r w:rsidRPr="00A27F54">
        <w:rPr>
          <w:sz w:val="28"/>
          <w:szCs w:val="28"/>
        </w:rPr>
        <w:t xml:space="preserve"> Е. – 6а /ДК, 18.10.2015г.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4.Муниципальный конкурс </w:t>
      </w:r>
      <w:r w:rsidRPr="00A27F54">
        <w:rPr>
          <w:sz w:val="28"/>
          <w:szCs w:val="28"/>
        </w:rPr>
        <w:t>рисунков «Вместе с мамой»</w:t>
      </w:r>
      <w:r w:rsidR="006C4040" w:rsidRPr="00A27F54">
        <w:rPr>
          <w:sz w:val="28"/>
          <w:szCs w:val="28"/>
        </w:rPr>
        <w:t>:</w:t>
      </w:r>
      <w:r w:rsidRPr="00A27F54">
        <w:rPr>
          <w:sz w:val="28"/>
          <w:szCs w:val="28"/>
        </w:rPr>
        <w:t xml:space="preserve"> </w:t>
      </w:r>
      <w:r w:rsidR="006C4040" w:rsidRPr="00A27F54">
        <w:rPr>
          <w:sz w:val="28"/>
          <w:szCs w:val="28"/>
        </w:rPr>
        <w:t>диплом участника: Аксененко С.(</w:t>
      </w:r>
      <w:r w:rsidRPr="00A27F54">
        <w:rPr>
          <w:sz w:val="28"/>
          <w:szCs w:val="28"/>
        </w:rPr>
        <w:t>6г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Большакова А. 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6г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Комарова А. 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9б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Орлова Н. 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5а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Акулова В. 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6б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Быкова Т. 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5а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Леденцова</w:t>
      </w:r>
      <w:proofErr w:type="spellEnd"/>
      <w:r w:rsidRPr="00A27F54">
        <w:rPr>
          <w:sz w:val="28"/>
          <w:szCs w:val="28"/>
        </w:rPr>
        <w:t xml:space="preserve"> А.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5г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>, Ракитина К.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6г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 </w:t>
      </w:r>
      <w:proofErr w:type="spellStart"/>
      <w:r w:rsidRPr="00A27F54">
        <w:rPr>
          <w:sz w:val="28"/>
          <w:szCs w:val="28"/>
        </w:rPr>
        <w:t>Урбель</w:t>
      </w:r>
      <w:proofErr w:type="spellEnd"/>
      <w:r w:rsidRPr="00A27F54">
        <w:rPr>
          <w:sz w:val="28"/>
          <w:szCs w:val="28"/>
        </w:rPr>
        <w:t xml:space="preserve"> А. 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6б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Степаненко Е. 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5а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>, Чернышева А.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5а</w:t>
      </w:r>
      <w:r w:rsidR="006C404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/ДК, 26.11.2015г</w:t>
      </w:r>
      <w:proofErr w:type="gramStart"/>
      <w:r w:rsidRPr="00A27F54">
        <w:rPr>
          <w:sz w:val="28"/>
          <w:szCs w:val="28"/>
        </w:rPr>
        <w:t>.Д</w:t>
      </w:r>
      <w:proofErr w:type="gramEnd"/>
      <w:r w:rsidRPr="00A27F54">
        <w:rPr>
          <w:sz w:val="28"/>
          <w:szCs w:val="28"/>
        </w:rPr>
        <w:t>авнишнева О.А.</w:t>
      </w:r>
      <w:r w:rsidR="006C4040" w:rsidRPr="00A27F54">
        <w:rPr>
          <w:sz w:val="28"/>
          <w:szCs w:val="28"/>
        </w:rPr>
        <w:t>/</w:t>
      </w:r>
    </w:p>
    <w:p w:rsidR="00993E7F" w:rsidRPr="00A27F54" w:rsidRDefault="00993E7F" w:rsidP="00A27F54">
      <w:pPr>
        <w:pStyle w:val="af0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</w:rPr>
        <w:t xml:space="preserve">5.Муниципальный конкурс рисунков «Мой Пермский край». </w:t>
      </w:r>
      <w:r w:rsidRPr="00A27F54">
        <w:rPr>
          <w:rFonts w:ascii="Times New Roman" w:hAnsi="Times New Roman"/>
          <w:sz w:val="28"/>
          <w:szCs w:val="28"/>
        </w:rPr>
        <w:t xml:space="preserve">Диплом участника: Аксененко С. </w:t>
      </w:r>
      <w:proofErr w:type="gramStart"/>
      <w:r w:rsidR="006C4040" w:rsidRPr="00A27F54">
        <w:rPr>
          <w:rFonts w:ascii="Times New Roman" w:hAnsi="Times New Roman"/>
          <w:sz w:val="28"/>
          <w:szCs w:val="28"/>
        </w:rPr>
        <w:t>(</w:t>
      </w:r>
      <w:r w:rsidRPr="00A27F5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27F54">
        <w:rPr>
          <w:rFonts w:ascii="Times New Roman" w:hAnsi="Times New Roman"/>
          <w:sz w:val="28"/>
          <w:szCs w:val="28"/>
        </w:rPr>
        <w:t>6г</w:t>
      </w:r>
      <w:r w:rsidR="006C4040" w:rsidRPr="00A27F54">
        <w:rPr>
          <w:rFonts w:ascii="Times New Roman" w:hAnsi="Times New Roman"/>
          <w:sz w:val="28"/>
          <w:szCs w:val="28"/>
        </w:rPr>
        <w:t>)</w:t>
      </w:r>
      <w:r w:rsidRPr="00A27F54">
        <w:rPr>
          <w:rFonts w:ascii="Times New Roman" w:hAnsi="Times New Roman"/>
          <w:sz w:val="28"/>
          <w:szCs w:val="28"/>
        </w:rPr>
        <w:t>, Волкова С.</w:t>
      </w:r>
      <w:r w:rsidR="006C4040" w:rsidRPr="00A27F54">
        <w:rPr>
          <w:rFonts w:ascii="Times New Roman" w:hAnsi="Times New Roman"/>
          <w:sz w:val="28"/>
          <w:szCs w:val="28"/>
        </w:rPr>
        <w:t>(</w:t>
      </w:r>
      <w:r w:rsidRPr="00A27F54">
        <w:rPr>
          <w:rFonts w:ascii="Times New Roman" w:hAnsi="Times New Roman"/>
          <w:sz w:val="28"/>
          <w:szCs w:val="28"/>
        </w:rPr>
        <w:t xml:space="preserve"> 7в</w:t>
      </w:r>
      <w:r w:rsidR="006C4040" w:rsidRPr="00A27F54">
        <w:rPr>
          <w:rFonts w:ascii="Times New Roman" w:hAnsi="Times New Roman"/>
          <w:sz w:val="28"/>
          <w:szCs w:val="28"/>
        </w:rPr>
        <w:t>)</w:t>
      </w:r>
      <w:r w:rsidRPr="00A27F54">
        <w:rPr>
          <w:rFonts w:ascii="Times New Roman" w:hAnsi="Times New Roman"/>
          <w:sz w:val="28"/>
          <w:szCs w:val="28"/>
        </w:rPr>
        <w:t xml:space="preserve">, Комарова А. </w:t>
      </w:r>
      <w:r w:rsidR="006C4040" w:rsidRPr="00A27F54">
        <w:rPr>
          <w:rFonts w:ascii="Times New Roman" w:hAnsi="Times New Roman"/>
          <w:sz w:val="28"/>
          <w:szCs w:val="28"/>
        </w:rPr>
        <w:t>(</w:t>
      </w:r>
      <w:r w:rsidRPr="00A27F54">
        <w:rPr>
          <w:rFonts w:ascii="Times New Roman" w:hAnsi="Times New Roman"/>
          <w:sz w:val="28"/>
          <w:szCs w:val="28"/>
        </w:rPr>
        <w:t>9б</w:t>
      </w:r>
      <w:r w:rsidR="006C4040" w:rsidRPr="00A27F54">
        <w:rPr>
          <w:rFonts w:ascii="Times New Roman" w:hAnsi="Times New Roman"/>
          <w:sz w:val="28"/>
          <w:szCs w:val="28"/>
        </w:rPr>
        <w:t>)</w:t>
      </w:r>
      <w:r w:rsidRPr="00A27F54">
        <w:rPr>
          <w:rFonts w:ascii="Times New Roman" w:hAnsi="Times New Roman"/>
          <w:sz w:val="28"/>
          <w:szCs w:val="28"/>
        </w:rPr>
        <w:t xml:space="preserve">, Колесова И. </w:t>
      </w:r>
      <w:r w:rsidR="006C4040" w:rsidRPr="00A27F54">
        <w:rPr>
          <w:rFonts w:ascii="Times New Roman" w:hAnsi="Times New Roman"/>
          <w:sz w:val="28"/>
          <w:szCs w:val="28"/>
        </w:rPr>
        <w:t>(</w:t>
      </w:r>
      <w:r w:rsidRPr="00A27F54">
        <w:rPr>
          <w:rFonts w:ascii="Times New Roman" w:hAnsi="Times New Roman"/>
          <w:sz w:val="28"/>
          <w:szCs w:val="28"/>
        </w:rPr>
        <w:t>7б</w:t>
      </w:r>
      <w:r w:rsidR="006C4040" w:rsidRPr="00A27F54">
        <w:rPr>
          <w:rFonts w:ascii="Times New Roman" w:hAnsi="Times New Roman"/>
          <w:sz w:val="28"/>
          <w:szCs w:val="28"/>
        </w:rPr>
        <w:t>),</w:t>
      </w:r>
      <w:r w:rsidRPr="00A27F54">
        <w:rPr>
          <w:rFonts w:ascii="Times New Roman" w:hAnsi="Times New Roman"/>
          <w:sz w:val="28"/>
          <w:szCs w:val="28"/>
        </w:rPr>
        <w:t xml:space="preserve"> Пухова Е.</w:t>
      </w:r>
      <w:r w:rsidR="006C4040" w:rsidRPr="00A27F54">
        <w:rPr>
          <w:rFonts w:ascii="Times New Roman" w:hAnsi="Times New Roman"/>
          <w:sz w:val="28"/>
          <w:szCs w:val="28"/>
        </w:rPr>
        <w:t>(</w:t>
      </w:r>
      <w:r w:rsidRPr="00A27F54">
        <w:rPr>
          <w:rFonts w:ascii="Times New Roman" w:hAnsi="Times New Roman"/>
          <w:sz w:val="28"/>
          <w:szCs w:val="28"/>
        </w:rPr>
        <w:t xml:space="preserve"> 7г</w:t>
      </w:r>
      <w:r w:rsidR="006C4040" w:rsidRPr="00A27F54">
        <w:rPr>
          <w:rFonts w:ascii="Times New Roman" w:hAnsi="Times New Roman"/>
          <w:sz w:val="28"/>
          <w:szCs w:val="28"/>
        </w:rPr>
        <w:t>)</w:t>
      </w:r>
      <w:r w:rsidRPr="00A27F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F54">
        <w:rPr>
          <w:rFonts w:ascii="Times New Roman" w:hAnsi="Times New Roman"/>
          <w:sz w:val="28"/>
          <w:szCs w:val="28"/>
        </w:rPr>
        <w:t>Торова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Е. </w:t>
      </w:r>
      <w:r w:rsidR="006C4040" w:rsidRPr="00A27F54">
        <w:rPr>
          <w:rFonts w:ascii="Times New Roman" w:hAnsi="Times New Roman"/>
          <w:sz w:val="28"/>
          <w:szCs w:val="28"/>
        </w:rPr>
        <w:t>(6г)</w:t>
      </w:r>
      <w:r w:rsidRPr="00A27F54">
        <w:rPr>
          <w:rFonts w:ascii="Times New Roman" w:hAnsi="Times New Roman"/>
          <w:sz w:val="28"/>
          <w:szCs w:val="28"/>
        </w:rPr>
        <w:t xml:space="preserve">/ДК, 04.12.2015г. </w:t>
      </w:r>
      <w:proofErr w:type="spellStart"/>
      <w:r w:rsidRPr="00A27F54">
        <w:rPr>
          <w:rFonts w:ascii="Times New Roman" w:hAnsi="Times New Roman"/>
          <w:sz w:val="28"/>
          <w:szCs w:val="28"/>
        </w:rPr>
        <w:t>Давнишнева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О.А.</w:t>
      </w:r>
      <w:r w:rsidRPr="00A27F54">
        <w:rPr>
          <w:rFonts w:ascii="Times New Roman" w:hAnsi="Times New Roman"/>
          <w:b/>
          <w:sz w:val="28"/>
          <w:szCs w:val="28"/>
        </w:rPr>
        <w:t xml:space="preserve"> </w:t>
      </w:r>
      <w:r w:rsidR="006C4040" w:rsidRPr="00A27F54">
        <w:rPr>
          <w:rFonts w:ascii="Times New Roman" w:hAnsi="Times New Roman"/>
          <w:b/>
          <w:sz w:val="28"/>
          <w:szCs w:val="28"/>
        </w:rPr>
        <w:t>/</w:t>
      </w:r>
    </w:p>
    <w:p w:rsidR="00993E7F" w:rsidRPr="00A27F54" w:rsidRDefault="00993E7F" w:rsidP="00A27F54">
      <w:pPr>
        <w:pStyle w:val="af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27F54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</w:p>
    <w:p w:rsidR="00993E7F" w:rsidRPr="00A27F54" w:rsidRDefault="00993E7F" w:rsidP="00A27F54">
      <w:pPr>
        <w:pStyle w:val="af0"/>
        <w:numPr>
          <w:ilvl w:val="0"/>
          <w:numId w:val="42"/>
        </w:numPr>
        <w:ind w:left="-709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</w:rPr>
        <w:t>Муниципальный этап «Школьная баскетбольная лига</w:t>
      </w:r>
      <w:r w:rsidRPr="00A27F54">
        <w:rPr>
          <w:rFonts w:ascii="Times New Roman" w:hAnsi="Times New Roman"/>
          <w:sz w:val="28"/>
          <w:szCs w:val="28"/>
        </w:rPr>
        <w:t>»</w:t>
      </w:r>
      <w:r w:rsidR="006C4040" w:rsidRPr="00A27F54">
        <w:rPr>
          <w:rFonts w:ascii="Times New Roman" w:hAnsi="Times New Roman"/>
          <w:sz w:val="28"/>
          <w:szCs w:val="28"/>
        </w:rPr>
        <w:t xml:space="preserve"> (Пермский район)</w:t>
      </w:r>
      <w:r w:rsidRPr="00A27F54">
        <w:rPr>
          <w:rFonts w:ascii="Times New Roman" w:hAnsi="Times New Roman"/>
          <w:sz w:val="28"/>
          <w:szCs w:val="28"/>
        </w:rPr>
        <w:t xml:space="preserve">. </w:t>
      </w:r>
      <w:r w:rsidRPr="00A27F54">
        <w:rPr>
          <w:rFonts w:ascii="Times New Roman" w:hAnsi="Times New Roman"/>
          <w:b/>
          <w:sz w:val="28"/>
          <w:szCs w:val="28"/>
        </w:rPr>
        <w:t xml:space="preserve">  </w:t>
      </w:r>
      <w:r w:rsidRPr="00A27F54">
        <w:rPr>
          <w:rFonts w:ascii="Times New Roman" w:hAnsi="Times New Roman"/>
          <w:sz w:val="28"/>
          <w:szCs w:val="28"/>
        </w:rPr>
        <w:t xml:space="preserve">В составе команды -  </w:t>
      </w:r>
      <w:proofErr w:type="spellStart"/>
      <w:r w:rsidRPr="00A27F54">
        <w:rPr>
          <w:rFonts w:ascii="Times New Roman" w:hAnsi="Times New Roman"/>
          <w:sz w:val="28"/>
          <w:szCs w:val="28"/>
        </w:rPr>
        <w:t>Кустова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Виктория, Пономарева Анастасия, </w:t>
      </w:r>
      <w:proofErr w:type="spellStart"/>
      <w:r w:rsidRPr="00A27F54">
        <w:rPr>
          <w:rFonts w:ascii="Times New Roman" w:hAnsi="Times New Roman"/>
          <w:sz w:val="28"/>
          <w:szCs w:val="28"/>
        </w:rPr>
        <w:t>Смахтина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</w:t>
      </w:r>
      <w:r w:rsidR="006C4040" w:rsidRPr="00A27F54">
        <w:rPr>
          <w:rFonts w:ascii="Times New Roman" w:hAnsi="Times New Roman"/>
          <w:sz w:val="28"/>
          <w:szCs w:val="28"/>
        </w:rPr>
        <w:t>заняли 2 место, юноши???-3 место</w:t>
      </w:r>
      <w:r w:rsidRPr="00A27F54">
        <w:rPr>
          <w:rFonts w:ascii="Times New Roman" w:hAnsi="Times New Roman"/>
          <w:sz w:val="28"/>
          <w:szCs w:val="28"/>
        </w:rPr>
        <w:t xml:space="preserve"> /</w:t>
      </w:r>
      <w:r w:rsidR="006C4040" w:rsidRPr="00A27F54">
        <w:rPr>
          <w:rFonts w:ascii="Times New Roman" w:hAnsi="Times New Roman"/>
          <w:sz w:val="28"/>
          <w:szCs w:val="28"/>
        </w:rPr>
        <w:t xml:space="preserve"> Кристина тренер Мансурова Л.П.,  </w:t>
      </w:r>
      <w:proofErr w:type="spellStart"/>
      <w:r w:rsidRPr="00A27F54">
        <w:rPr>
          <w:rFonts w:ascii="Times New Roman" w:hAnsi="Times New Roman"/>
          <w:sz w:val="28"/>
          <w:szCs w:val="28"/>
        </w:rPr>
        <w:t>с</w:t>
      </w:r>
      <w:proofErr w:type="gramStart"/>
      <w:r w:rsidRPr="00A27F54">
        <w:rPr>
          <w:rFonts w:ascii="Times New Roman" w:hAnsi="Times New Roman"/>
          <w:sz w:val="28"/>
          <w:szCs w:val="28"/>
        </w:rPr>
        <w:t>.К</w:t>
      </w:r>
      <w:proofErr w:type="gramEnd"/>
      <w:r w:rsidRPr="00A27F54">
        <w:rPr>
          <w:rFonts w:ascii="Times New Roman" w:hAnsi="Times New Roman"/>
          <w:sz w:val="28"/>
          <w:szCs w:val="28"/>
        </w:rPr>
        <w:t>ондратово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, 26.12.2015 г., 04.01.2015 г.. 09.01.2015 г. </w:t>
      </w:r>
      <w:r w:rsidR="006C4040" w:rsidRPr="00A27F54">
        <w:rPr>
          <w:rFonts w:ascii="Times New Roman" w:hAnsi="Times New Roman"/>
          <w:sz w:val="28"/>
          <w:szCs w:val="28"/>
        </w:rPr>
        <w:t>/.</w:t>
      </w:r>
    </w:p>
    <w:p w:rsidR="00993E7F" w:rsidRPr="00A27F54" w:rsidRDefault="00993E7F" w:rsidP="00A27F54">
      <w:pPr>
        <w:pStyle w:val="a9"/>
        <w:widowControl w:val="0"/>
        <w:numPr>
          <w:ilvl w:val="0"/>
          <w:numId w:val="42"/>
        </w:numPr>
        <w:suppressAutoHyphens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Муниципальный </w:t>
      </w:r>
      <w:r w:rsidRPr="00A27F54">
        <w:rPr>
          <w:sz w:val="28"/>
          <w:szCs w:val="28"/>
        </w:rPr>
        <w:t xml:space="preserve">конкурс рисунков «Есть такая профессия Родину защищать» Диплом победителя 1 место: Федоровых Нина. Диплом участника: Чернышева А. Орлова Н. Коваленко Р. /15.02.2016г., Звездный, </w:t>
      </w:r>
      <w:r w:rsidR="006C4040" w:rsidRPr="00A27F54">
        <w:rPr>
          <w:sz w:val="28"/>
          <w:szCs w:val="28"/>
        </w:rPr>
        <w:t xml:space="preserve">учитель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</w:t>
      </w:r>
      <w:r w:rsidR="006C4040" w:rsidRPr="00A27F54">
        <w:rPr>
          <w:sz w:val="28"/>
          <w:szCs w:val="28"/>
        </w:rPr>
        <w:t>/</w:t>
      </w:r>
    </w:p>
    <w:p w:rsidR="00993E7F" w:rsidRPr="00A27F54" w:rsidRDefault="00993E7F" w:rsidP="00A27F54">
      <w:pPr>
        <w:pStyle w:val="a9"/>
        <w:widowControl w:val="0"/>
        <w:numPr>
          <w:ilvl w:val="0"/>
          <w:numId w:val="42"/>
        </w:numPr>
        <w:suppressAutoHyphens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Муниципальный конкурс творческий конкурс им. Д.</w:t>
      </w:r>
      <w:r w:rsidR="006C4040" w:rsidRPr="00A27F54">
        <w:rPr>
          <w:b/>
          <w:sz w:val="28"/>
          <w:szCs w:val="28"/>
        </w:rPr>
        <w:t xml:space="preserve"> </w:t>
      </w:r>
      <w:proofErr w:type="spellStart"/>
      <w:r w:rsidRPr="00A27F54">
        <w:rPr>
          <w:b/>
          <w:sz w:val="28"/>
          <w:szCs w:val="28"/>
        </w:rPr>
        <w:t>Кабалевского</w:t>
      </w:r>
      <w:proofErr w:type="spellEnd"/>
      <w:r w:rsidRPr="00A27F54">
        <w:rPr>
          <w:b/>
          <w:sz w:val="28"/>
          <w:szCs w:val="28"/>
        </w:rPr>
        <w:t xml:space="preserve">. </w:t>
      </w:r>
      <w:r w:rsidRPr="00A27F54">
        <w:rPr>
          <w:sz w:val="28"/>
          <w:szCs w:val="28"/>
        </w:rPr>
        <w:t xml:space="preserve">Сертификаты за участие: Степаненко Е., Щербакова А., Свирская А., Волкова С., </w:t>
      </w:r>
      <w:proofErr w:type="spellStart"/>
      <w:r w:rsidRPr="00A27F54">
        <w:rPr>
          <w:sz w:val="28"/>
          <w:szCs w:val="28"/>
        </w:rPr>
        <w:t>Мялицина</w:t>
      </w:r>
      <w:proofErr w:type="spellEnd"/>
      <w:r w:rsidRPr="00A27F54">
        <w:rPr>
          <w:sz w:val="28"/>
          <w:szCs w:val="28"/>
        </w:rPr>
        <w:t xml:space="preserve"> М., </w:t>
      </w:r>
      <w:proofErr w:type="spellStart"/>
      <w:r w:rsidRPr="00A27F54">
        <w:rPr>
          <w:sz w:val="28"/>
          <w:szCs w:val="28"/>
        </w:rPr>
        <w:t>Апкина</w:t>
      </w:r>
      <w:proofErr w:type="spellEnd"/>
      <w:r w:rsidRPr="00A27F54">
        <w:rPr>
          <w:sz w:val="28"/>
          <w:szCs w:val="28"/>
        </w:rPr>
        <w:t xml:space="preserve"> Э., </w:t>
      </w:r>
      <w:proofErr w:type="spellStart"/>
      <w:r w:rsidRPr="00A27F54">
        <w:rPr>
          <w:sz w:val="28"/>
          <w:szCs w:val="28"/>
        </w:rPr>
        <w:t>Бурдина</w:t>
      </w:r>
      <w:proofErr w:type="spellEnd"/>
      <w:r w:rsidRPr="00A27F54">
        <w:rPr>
          <w:sz w:val="28"/>
          <w:szCs w:val="28"/>
        </w:rPr>
        <w:t xml:space="preserve"> Е., Посохина Е., Кравцова Э., Комарова А., Югова А., </w:t>
      </w:r>
      <w:proofErr w:type="spellStart"/>
      <w:r w:rsidRPr="00A27F54">
        <w:rPr>
          <w:sz w:val="28"/>
          <w:szCs w:val="28"/>
        </w:rPr>
        <w:t>Собянина</w:t>
      </w:r>
      <w:proofErr w:type="spellEnd"/>
      <w:r w:rsidRPr="00A27F54">
        <w:rPr>
          <w:sz w:val="28"/>
          <w:szCs w:val="28"/>
        </w:rPr>
        <w:t xml:space="preserve"> Е., Югова А., Аксененко С., Устинова В., </w:t>
      </w:r>
      <w:proofErr w:type="spellStart"/>
      <w:r w:rsidRPr="00A27F54">
        <w:rPr>
          <w:sz w:val="28"/>
          <w:szCs w:val="28"/>
        </w:rPr>
        <w:t>Зеленская</w:t>
      </w:r>
      <w:proofErr w:type="spellEnd"/>
      <w:r w:rsidRPr="00A27F54">
        <w:rPr>
          <w:sz w:val="28"/>
          <w:szCs w:val="28"/>
        </w:rPr>
        <w:t xml:space="preserve"> А., </w:t>
      </w:r>
      <w:proofErr w:type="spellStart"/>
      <w:r w:rsidRPr="00A27F54">
        <w:rPr>
          <w:sz w:val="28"/>
          <w:szCs w:val="28"/>
        </w:rPr>
        <w:t>Торова</w:t>
      </w:r>
      <w:proofErr w:type="spellEnd"/>
      <w:r w:rsidRPr="00A27F54">
        <w:rPr>
          <w:sz w:val="28"/>
          <w:szCs w:val="28"/>
        </w:rPr>
        <w:t xml:space="preserve"> Е./Звездный, </w:t>
      </w:r>
      <w:proofErr w:type="spellStart"/>
      <w:r w:rsidRPr="00A27F54">
        <w:rPr>
          <w:sz w:val="28"/>
          <w:szCs w:val="28"/>
        </w:rPr>
        <w:t>Давнишнева</w:t>
      </w:r>
      <w:proofErr w:type="spellEnd"/>
      <w:r w:rsidRPr="00A27F54">
        <w:rPr>
          <w:sz w:val="28"/>
          <w:szCs w:val="28"/>
        </w:rPr>
        <w:t xml:space="preserve"> О.А. </w:t>
      </w:r>
      <w:r w:rsidR="006C404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Приложение 2</w:t>
      </w:r>
      <w:r w:rsidRPr="00A27F54">
        <w:rPr>
          <w:b/>
          <w:sz w:val="28"/>
          <w:szCs w:val="28"/>
        </w:rPr>
        <w:t>.</w:t>
      </w:r>
      <w:r w:rsidR="006C4040" w:rsidRPr="00A27F54">
        <w:rPr>
          <w:b/>
          <w:sz w:val="28"/>
          <w:szCs w:val="28"/>
        </w:rPr>
        <w:t>)</w:t>
      </w:r>
    </w:p>
    <w:p w:rsidR="00993E7F" w:rsidRPr="00A27F54" w:rsidRDefault="00993E7F" w:rsidP="00A27F54">
      <w:pPr>
        <w:widowControl w:val="0"/>
        <w:numPr>
          <w:ilvl w:val="0"/>
          <w:numId w:val="42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Муниципальный этап фестиваля искусств детей и юношества имени Д.Б </w:t>
      </w:r>
      <w:proofErr w:type="spellStart"/>
      <w:r w:rsidRPr="00A27F54">
        <w:rPr>
          <w:b/>
          <w:sz w:val="28"/>
          <w:szCs w:val="28"/>
        </w:rPr>
        <w:t>Кабалевского</w:t>
      </w:r>
      <w:proofErr w:type="spellEnd"/>
      <w:r w:rsidRPr="00A27F54">
        <w:rPr>
          <w:sz w:val="28"/>
          <w:szCs w:val="28"/>
        </w:rPr>
        <w:t xml:space="preserve"> «Наш Пермский край». Выступила группа девочек: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Марина, Смирнова Светлана, </w:t>
      </w:r>
      <w:proofErr w:type="spellStart"/>
      <w:r w:rsidRPr="00A27F54">
        <w:rPr>
          <w:sz w:val="28"/>
          <w:szCs w:val="28"/>
        </w:rPr>
        <w:t>Дикун</w:t>
      </w:r>
      <w:proofErr w:type="spellEnd"/>
      <w:r w:rsidRPr="00A27F54">
        <w:rPr>
          <w:sz w:val="28"/>
          <w:szCs w:val="28"/>
        </w:rPr>
        <w:t xml:space="preserve"> Евгения, Филиппова Анастасия, Ощепкова Светлана, </w:t>
      </w:r>
      <w:proofErr w:type="spellStart"/>
      <w:r w:rsidRPr="00A27F54">
        <w:rPr>
          <w:sz w:val="28"/>
          <w:szCs w:val="28"/>
        </w:rPr>
        <w:t>Бычихина</w:t>
      </w:r>
      <w:proofErr w:type="spellEnd"/>
      <w:r w:rsidRPr="00A27F54">
        <w:rPr>
          <w:sz w:val="28"/>
          <w:szCs w:val="28"/>
        </w:rPr>
        <w:t xml:space="preserve"> Наталья  в номинации </w:t>
      </w:r>
      <w:r w:rsidR="006C4040" w:rsidRPr="00A27F54">
        <w:rPr>
          <w:sz w:val="28"/>
          <w:szCs w:val="28"/>
        </w:rPr>
        <w:t>«</w:t>
      </w:r>
      <w:r w:rsidRPr="00A27F54">
        <w:rPr>
          <w:sz w:val="28"/>
          <w:szCs w:val="28"/>
        </w:rPr>
        <w:t>цирк</w:t>
      </w:r>
      <w:r w:rsidR="006C4040" w:rsidRPr="00A27F54">
        <w:rPr>
          <w:sz w:val="28"/>
          <w:szCs w:val="28"/>
        </w:rPr>
        <w:t xml:space="preserve">» в </w:t>
      </w:r>
      <w:r w:rsidRPr="00A27F54">
        <w:rPr>
          <w:sz w:val="28"/>
          <w:szCs w:val="28"/>
        </w:rPr>
        <w:t xml:space="preserve">  старшей возрастной групп</w:t>
      </w:r>
      <w:r w:rsidR="006C4040" w:rsidRPr="00A27F54">
        <w:rPr>
          <w:sz w:val="28"/>
          <w:szCs w:val="28"/>
        </w:rPr>
        <w:t xml:space="preserve">е с оригинальным </w:t>
      </w:r>
      <w:proofErr w:type="spellStart"/>
      <w:proofErr w:type="gramStart"/>
      <w:r w:rsidR="006C4040" w:rsidRPr="00A27F54">
        <w:rPr>
          <w:sz w:val="28"/>
          <w:szCs w:val="28"/>
        </w:rPr>
        <w:t>жанром-</w:t>
      </w:r>
      <w:r w:rsidRPr="00A27F54">
        <w:rPr>
          <w:sz w:val="28"/>
          <w:szCs w:val="28"/>
        </w:rPr>
        <w:t>упражнения</w:t>
      </w:r>
      <w:proofErr w:type="spellEnd"/>
      <w:proofErr w:type="gramEnd"/>
      <w:r w:rsidRPr="00A27F54">
        <w:rPr>
          <w:sz w:val="28"/>
          <w:szCs w:val="28"/>
        </w:rPr>
        <w:t xml:space="preserve"> со скакалкой /апрель, 2016 г., Звездный, </w:t>
      </w:r>
      <w:r w:rsidR="006C4040" w:rsidRPr="00A27F54">
        <w:rPr>
          <w:sz w:val="28"/>
          <w:szCs w:val="28"/>
        </w:rPr>
        <w:t xml:space="preserve">тренер </w:t>
      </w:r>
      <w:r w:rsidRPr="00A27F54">
        <w:rPr>
          <w:sz w:val="28"/>
          <w:szCs w:val="28"/>
        </w:rPr>
        <w:t>Мансурова Л.П.</w:t>
      </w:r>
      <w:r w:rsidR="006C4040" w:rsidRPr="00A27F54">
        <w:rPr>
          <w:sz w:val="28"/>
          <w:szCs w:val="28"/>
        </w:rPr>
        <w:t>/</w:t>
      </w:r>
    </w:p>
    <w:p w:rsidR="00993E7F" w:rsidRPr="00A27F54" w:rsidRDefault="00993E7F" w:rsidP="00A27F54">
      <w:pPr>
        <w:pStyle w:val="af0"/>
        <w:numPr>
          <w:ilvl w:val="0"/>
          <w:numId w:val="42"/>
        </w:numPr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</w:rPr>
        <w:t xml:space="preserve">Участие школы в муниципальном митинге: Пост №1 и прохождение торжественным маршем </w:t>
      </w:r>
      <w:r w:rsidRPr="00A27F54">
        <w:rPr>
          <w:rFonts w:ascii="Times New Roman" w:hAnsi="Times New Roman"/>
          <w:sz w:val="28"/>
          <w:szCs w:val="28"/>
        </w:rPr>
        <w:t>отрядов-победителей шк</w:t>
      </w:r>
      <w:r w:rsidR="00C4684E" w:rsidRPr="00A27F54">
        <w:rPr>
          <w:rFonts w:ascii="Times New Roman" w:hAnsi="Times New Roman"/>
          <w:sz w:val="28"/>
          <w:szCs w:val="28"/>
        </w:rPr>
        <w:t>ольного смотра строя и песни 5а, 5б, 6г</w:t>
      </w:r>
      <w:r w:rsidRPr="00A27F54">
        <w:rPr>
          <w:rFonts w:ascii="Times New Roman" w:hAnsi="Times New Roman"/>
          <w:sz w:val="28"/>
          <w:szCs w:val="28"/>
        </w:rPr>
        <w:t xml:space="preserve">, 7г классов посвященного Дню победы в Великой отечественной войне/09.05.2016 г. Юдин В.М. </w:t>
      </w:r>
      <w:r w:rsidR="00C4684E" w:rsidRPr="00A27F54">
        <w:rPr>
          <w:rFonts w:ascii="Times New Roman" w:hAnsi="Times New Roman"/>
          <w:sz w:val="28"/>
          <w:szCs w:val="28"/>
        </w:rPr>
        <w:t>(</w:t>
      </w:r>
      <w:r w:rsidRPr="00A27F54">
        <w:rPr>
          <w:rFonts w:ascii="Times New Roman" w:hAnsi="Times New Roman"/>
          <w:sz w:val="28"/>
          <w:szCs w:val="28"/>
        </w:rPr>
        <w:t>Приложение 1</w:t>
      </w:r>
      <w:r w:rsidR="00C4684E" w:rsidRPr="00A27F54">
        <w:rPr>
          <w:rFonts w:ascii="Times New Roman" w:hAnsi="Times New Roman"/>
          <w:sz w:val="28"/>
          <w:szCs w:val="28"/>
        </w:rPr>
        <w:t>4)</w:t>
      </w:r>
      <w:r w:rsidRPr="00A27F54">
        <w:rPr>
          <w:rFonts w:ascii="Times New Roman" w:hAnsi="Times New Roman"/>
          <w:sz w:val="28"/>
          <w:szCs w:val="28"/>
        </w:rPr>
        <w:t>.</w:t>
      </w:r>
    </w:p>
    <w:p w:rsidR="00993E7F" w:rsidRPr="00A27F54" w:rsidRDefault="00993E7F" w:rsidP="00A27F54">
      <w:pPr>
        <w:pStyle w:val="af0"/>
        <w:numPr>
          <w:ilvl w:val="0"/>
          <w:numId w:val="42"/>
        </w:numPr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</w:rPr>
        <w:t>Муниципальный этап</w:t>
      </w:r>
      <w:r w:rsidR="00C4684E" w:rsidRPr="00A27F54">
        <w:rPr>
          <w:rFonts w:ascii="Times New Roman" w:hAnsi="Times New Roman"/>
          <w:sz w:val="28"/>
          <w:szCs w:val="28"/>
        </w:rPr>
        <w:t>(среди школ Пермского района)</w:t>
      </w:r>
      <w:r w:rsidRPr="00A27F54">
        <w:rPr>
          <w:rFonts w:ascii="Times New Roman" w:hAnsi="Times New Roman"/>
          <w:sz w:val="28"/>
          <w:szCs w:val="28"/>
        </w:rPr>
        <w:t xml:space="preserve"> </w:t>
      </w:r>
      <w:r w:rsidR="00C4684E" w:rsidRPr="00A27F54">
        <w:rPr>
          <w:rFonts w:ascii="Times New Roman" w:hAnsi="Times New Roman"/>
          <w:sz w:val="28"/>
          <w:szCs w:val="28"/>
        </w:rPr>
        <w:t xml:space="preserve">Всероссийских </w:t>
      </w:r>
      <w:r w:rsidRPr="00A27F54">
        <w:rPr>
          <w:rFonts w:ascii="Times New Roman" w:hAnsi="Times New Roman"/>
          <w:sz w:val="28"/>
          <w:szCs w:val="28"/>
        </w:rPr>
        <w:t xml:space="preserve">спортивных соревнований школьников «Президентские состязания» </w:t>
      </w:r>
      <w:r w:rsidRPr="00A27F54">
        <w:rPr>
          <w:rFonts w:ascii="Times New Roman" w:hAnsi="Times New Roman"/>
          <w:sz w:val="28"/>
          <w:szCs w:val="28"/>
        </w:rPr>
        <w:lastRenderedPageBreak/>
        <w:t>Многоборье</w:t>
      </w:r>
      <w:r w:rsidR="00C4684E" w:rsidRPr="00A27F54">
        <w:rPr>
          <w:rFonts w:ascii="Times New Roman" w:hAnsi="Times New Roman"/>
          <w:sz w:val="28"/>
          <w:szCs w:val="28"/>
        </w:rPr>
        <w:t>(ФАМИЛИИ??)</w:t>
      </w:r>
      <w:r w:rsidRPr="00A27F54">
        <w:rPr>
          <w:rFonts w:ascii="Times New Roman" w:hAnsi="Times New Roman"/>
          <w:sz w:val="28"/>
          <w:szCs w:val="28"/>
        </w:rPr>
        <w:t xml:space="preserve"> – 1 место, /14.05.2016 года,  п</w:t>
      </w:r>
      <w:proofErr w:type="gramStart"/>
      <w:r w:rsidRPr="00A27F54">
        <w:rPr>
          <w:rFonts w:ascii="Times New Roman" w:hAnsi="Times New Roman"/>
          <w:sz w:val="28"/>
          <w:szCs w:val="28"/>
        </w:rPr>
        <w:t>.С</w:t>
      </w:r>
      <w:proofErr w:type="gramEnd"/>
      <w:r w:rsidRPr="00A27F54">
        <w:rPr>
          <w:rFonts w:ascii="Times New Roman" w:hAnsi="Times New Roman"/>
          <w:sz w:val="28"/>
          <w:szCs w:val="28"/>
        </w:rPr>
        <w:t xml:space="preserve">ылва, </w:t>
      </w:r>
      <w:r w:rsidR="00C4684E" w:rsidRPr="00A27F54">
        <w:rPr>
          <w:rFonts w:ascii="Times New Roman" w:hAnsi="Times New Roman"/>
          <w:sz w:val="28"/>
          <w:szCs w:val="28"/>
        </w:rPr>
        <w:t xml:space="preserve">тренер </w:t>
      </w:r>
      <w:proofErr w:type="spellStart"/>
      <w:r w:rsidRPr="00A27F54">
        <w:rPr>
          <w:rFonts w:ascii="Times New Roman" w:hAnsi="Times New Roman"/>
          <w:sz w:val="28"/>
          <w:szCs w:val="28"/>
        </w:rPr>
        <w:t>Щелчкова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Л.А.</w:t>
      </w:r>
    </w:p>
    <w:p w:rsidR="00993E7F" w:rsidRPr="00A27F54" w:rsidRDefault="00993E7F" w:rsidP="00A27F54">
      <w:pPr>
        <w:pStyle w:val="af0"/>
        <w:numPr>
          <w:ilvl w:val="0"/>
          <w:numId w:val="42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A27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684E" w:rsidRPr="00A27F54">
        <w:rPr>
          <w:rFonts w:ascii="Times New Roman" w:hAnsi="Times New Roman"/>
          <w:b/>
          <w:sz w:val="28"/>
          <w:szCs w:val="28"/>
        </w:rPr>
        <w:t>М</w:t>
      </w:r>
      <w:r w:rsidRPr="00A27F54">
        <w:rPr>
          <w:rFonts w:ascii="Times New Roman" w:hAnsi="Times New Roman"/>
          <w:b/>
          <w:sz w:val="28"/>
          <w:szCs w:val="28"/>
        </w:rPr>
        <w:t>униципальный этап летнего регионального Фестиваля Всероссийского физкультурно-спортивного комплекса «Готов к труду и обороне» (ГТО) среди обучающихся образовательных организаций Пермского края</w:t>
      </w:r>
      <w:r w:rsidRPr="00A27F54">
        <w:rPr>
          <w:rFonts w:ascii="Times New Roman" w:hAnsi="Times New Roman"/>
          <w:sz w:val="28"/>
          <w:szCs w:val="28"/>
        </w:rPr>
        <w:t xml:space="preserve"> /23-27.05.2015г. Звездный, </w:t>
      </w:r>
      <w:proofErr w:type="spellStart"/>
      <w:r w:rsidRPr="00A27F54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 w:rsidRPr="00A27F54">
        <w:rPr>
          <w:rFonts w:ascii="Times New Roman" w:hAnsi="Times New Roman"/>
          <w:sz w:val="28"/>
          <w:szCs w:val="28"/>
        </w:rPr>
        <w:t>Частухина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Кристина (8Б)- </w:t>
      </w:r>
      <w:r w:rsidRPr="00A27F54">
        <w:rPr>
          <w:rFonts w:ascii="Times New Roman" w:hAnsi="Times New Roman"/>
          <w:sz w:val="28"/>
          <w:szCs w:val="28"/>
          <w:lang w:val="en-US"/>
        </w:rPr>
        <w:t>I</w:t>
      </w:r>
      <w:r w:rsidRPr="00A27F54">
        <w:rPr>
          <w:rFonts w:ascii="Times New Roman" w:hAnsi="Times New Roman"/>
          <w:sz w:val="28"/>
          <w:szCs w:val="28"/>
        </w:rPr>
        <w:t xml:space="preserve"> место; Савинова Анна (8В) – </w:t>
      </w:r>
      <w:r w:rsidRPr="00A27F54">
        <w:rPr>
          <w:rFonts w:ascii="Times New Roman" w:hAnsi="Times New Roman"/>
          <w:sz w:val="28"/>
          <w:szCs w:val="28"/>
          <w:lang w:val="en-US"/>
        </w:rPr>
        <w:t>II</w:t>
      </w:r>
      <w:r w:rsidRPr="00A27F54">
        <w:rPr>
          <w:rFonts w:ascii="Times New Roman" w:hAnsi="Times New Roman"/>
          <w:sz w:val="28"/>
          <w:szCs w:val="28"/>
        </w:rPr>
        <w:t xml:space="preserve"> место; </w:t>
      </w:r>
      <w:proofErr w:type="spellStart"/>
      <w:r w:rsidRPr="00A27F54">
        <w:rPr>
          <w:rFonts w:ascii="Times New Roman" w:hAnsi="Times New Roman"/>
          <w:sz w:val="28"/>
          <w:szCs w:val="28"/>
        </w:rPr>
        <w:t>Сыроватская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Анна (6а)– </w:t>
      </w:r>
      <w:r w:rsidRPr="00A27F54">
        <w:rPr>
          <w:rFonts w:ascii="Times New Roman" w:hAnsi="Times New Roman"/>
          <w:sz w:val="28"/>
          <w:szCs w:val="28"/>
          <w:lang w:val="en-US"/>
        </w:rPr>
        <w:t>II</w:t>
      </w:r>
      <w:r w:rsidRPr="00A27F54">
        <w:rPr>
          <w:rFonts w:ascii="Times New Roman" w:hAnsi="Times New Roman"/>
          <w:sz w:val="28"/>
          <w:szCs w:val="28"/>
        </w:rPr>
        <w:t xml:space="preserve"> место; Степанова </w:t>
      </w:r>
      <w:proofErr w:type="spellStart"/>
      <w:r w:rsidRPr="00A27F54">
        <w:rPr>
          <w:rFonts w:ascii="Times New Roman" w:hAnsi="Times New Roman"/>
          <w:sz w:val="28"/>
          <w:szCs w:val="28"/>
        </w:rPr>
        <w:t>Ульяна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(5В)  – </w:t>
      </w:r>
      <w:r w:rsidRPr="00A27F54">
        <w:rPr>
          <w:rFonts w:ascii="Times New Roman" w:hAnsi="Times New Roman"/>
          <w:sz w:val="28"/>
          <w:szCs w:val="28"/>
          <w:lang w:val="en-US"/>
        </w:rPr>
        <w:t>II</w:t>
      </w:r>
      <w:r w:rsidRPr="00A27F54">
        <w:rPr>
          <w:rFonts w:ascii="Times New Roman" w:hAnsi="Times New Roman"/>
          <w:sz w:val="28"/>
          <w:szCs w:val="28"/>
        </w:rPr>
        <w:t xml:space="preserve"> место; </w:t>
      </w:r>
      <w:proofErr w:type="spellStart"/>
      <w:r w:rsidRPr="00A27F54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Алёна (5Б) – </w:t>
      </w:r>
      <w:r w:rsidRPr="00A27F54">
        <w:rPr>
          <w:rFonts w:ascii="Times New Roman" w:hAnsi="Times New Roman"/>
          <w:sz w:val="28"/>
          <w:szCs w:val="28"/>
          <w:lang w:val="en-US"/>
        </w:rPr>
        <w:t>III</w:t>
      </w:r>
      <w:r w:rsidRPr="00A27F54">
        <w:rPr>
          <w:rFonts w:ascii="Times New Roman" w:hAnsi="Times New Roman"/>
          <w:sz w:val="28"/>
          <w:szCs w:val="28"/>
        </w:rPr>
        <w:t xml:space="preserve"> место;</w:t>
      </w:r>
      <w:proofErr w:type="gramEnd"/>
      <w:r w:rsidRPr="00A27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F54">
        <w:rPr>
          <w:rFonts w:ascii="Times New Roman" w:hAnsi="Times New Roman"/>
          <w:sz w:val="28"/>
          <w:szCs w:val="28"/>
        </w:rPr>
        <w:t xml:space="preserve">Утробин Павел (6Б) – </w:t>
      </w:r>
      <w:r w:rsidRPr="00A27F54">
        <w:rPr>
          <w:rFonts w:ascii="Times New Roman" w:hAnsi="Times New Roman"/>
          <w:sz w:val="28"/>
          <w:szCs w:val="28"/>
          <w:lang w:val="en-US"/>
        </w:rPr>
        <w:t>I</w:t>
      </w:r>
      <w:r w:rsidRPr="00A27F54">
        <w:rPr>
          <w:rFonts w:ascii="Times New Roman" w:hAnsi="Times New Roman"/>
          <w:sz w:val="28"/>
          <w:szCs w:val="28"/>
        </w:rPr>
        <w:t xml:space="preserve"> место; </w:t>
      </w:r>
      <w:proofErr w:type="spellStart"/>
      <w:r w:rsidRPr="00A27F54">
        <w:rPr>
          <w:rFonts w:ascii="Times New Roman" w:hAnsi="Times New Roman"/>
          <w:sz w:val="28"/>
          <w:szCs w:val="28"/>
        </w:rPr>
        <w:t>Пустуев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F54">
        <w:rPr>
          <w:rFonts w:ascii="Times New Roman" w:hAnsi="Times New Roman"/>
          <w:sz w:val="28"/>
          <w:szCs w:val="28"/>
        </w:rPr>
        <w:t>Лернид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(6г)  – </w:t>
      </w:r>
      <w:r w:rsidRPr="00A27F54">
        <w:rPr>
          <w:rFonts w:ascii="Times New Roman" w:hAnsi="Times New Roman"/>
          <w:sz w:val="28"/>
          <w:szCs w:val="28"/>
          <w:lang w:val="en-US"/>
        </w:rPr>
        <w:t>II</w:t>
      </w:r>
      <w:r w:rsidRPr="00A27F54">
        <w:rPr>
          <w:rFonts w:ascii="Times New Roman" w:hAnsi="Times New Roman"/>
          <w:sz w:val="28"/>
          <w:szCs w:val="28"/>
        </w:rPr>
        <w:t xml:space="preserve"> место, </w:t>
      </w:r>
      <w:proofErr w:type="spellStart"/>
      <w:r w:rsidRPr="00A27F54">
        <w:rPr>
          <w:rFonts w:ascii="Times New Roman" w:hAnsi="Times New Roman"/>
          <w:sz w:val="28"/>
          <w:szCs w:val="28"/>
        </w:rPr>
        <w:t>Патласов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Никита (6г) – </w:t>
      </w:r>
      <w:r w:rsidRPr="00A27F54">
        <w:rPr>
          <w:rFonts w:ascii="Times New Roman" w:hAnsi="Times New Roman"/>
          <w:sz w:val="28"/>
          <w:szCs w:val="28"/>
          <w:lang w:val="en-US"/>
        </w:rPr>
        <w:t>III</w:t>
      </w:r>
      <w:r w:rsidRPr="00A27F54">
        <w:rPr>
          <w:rFonts w:ascii="Times New Roman" w:hAnsi="Times New Roman"/>
          <w:sz w:val="28"/>
          <w:szCs w:val="28"/>
        </w:rPr>
        <w:t xml:space="preserve"> место; Михайлов Алексей (6А)  – </w:t>
      </w:r>
      <w:r w:rsidRPr="00A27F54">
        <w:rPr>
          <w:rFonts w:ascii="Times New Roman" w:hAnsi="Times New Roman"/>
          <w:sz w:val="28"/>
          <w:szCs w:val="28"/>
          <w:lang w:val="en-US"/>
        </w:rPr>
        <w:t>III</w:t>
      </w:r>
      <w:r w:rsidRPr="00A27F54">
        <w:rPr>
          <w:rFonts w:ascii="Times New Roman" w:hAnsi="Times New Roman"/>
          <w:sz w:val="28"/>
          <w:szCs w:val="28"/>
        </w:rPr>
        <w:t xml:space="preserve"> место; </w:t>
      </w:r>
      <w:proofErr w:type="spellStart"/>
      <w:r w:rsidRPr="00A27F54">
        <w:rPr>
          <w:rFonts w:ascii="Times New Roman" w:hAnsi="Times New Roman"/>
          <w:sz w:val="28"/>
          <w:szCs w:val="28"/>
        </w:rPr>
        <w:t>Кашкаров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- </w:t>
      </w:r>
      <w:r w:rsidRPr="00A27F54">
        <w:rPr>
          <w:rFonts w:ascii="Times New Roman" w:hAnsi="Times New Roman"/>
          <w:sz w:val="28"/>
          <w:szCs w:val="28"/>
          <w:lang w:val="en-US"/>
        </w:rPr>
        <w:t>I</w:t>
      </w:r>
      <w:r w:rsidRPr="00A27F54">
        <w:rPr>
          <w:rFonts w:ascii="Times New Roman" w:hAnsi="Times New Roman"/>
          <w:sz w:val="28"/>
          <w:szCs w:val="28"/>
        </w:rPr>
        <w:t xml:space="preserve"> место; </w:t>
      </w:r>
      <w:proofErr w:type="spellStart"/>
      <w:r w:rsidRPr="00A27F54">
        <w:rPr>
          <w:rFonts w:ascii="Times New Roman" w:hAnsi="Times New Roman"/>
          <w:sz w:val="28"/>
          <w:szCs w:val="28"/>
        </w:rPr>
        <w:t>Бушмакин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Владислав (8в) – </w:t>
      </w:r>
      <w:r w:rsidRPr="00A27F54">
        <w:rPr>
          <w:rFonts w:ascii="Times New Roman" w:hAnsi="Times New Roman"/>
          <w:sz w:val="28"/>
          <w:szCs w:val="28"/>
          <w:lang w:val="en-US"/>
        </w:rPr>
        <w:t>II</w:t>
      </w:r>
      <w:r w:rsidRPr="00A27F54">
        <w:rPr>
          <w:rFonts w:ascii="Times New Roman" w:hAnsi="Times New Roman"/>
          <w:sz w:val="28"/>
          <w:szCs w:val="28"/>
        </w:rPr>
        <w:t xml:space="preserve"> место; Пепеляев Дмитрий (9А) – 4 место; </w:t>
      </w:r>
      <w:proofErr w:type="spellStart"/>
      <w:r w:rsidRPr="00A27F54">
        <w:rPr>
          <w:rFonts w:ascii="Times New Roman" w:hAnsi="Times New Roman"/>
          <w:sz w:val="28"/>
          <w:szCs w:val="28"/>
        </w:rPr>
        <w:t>Жингель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Александр (7Б) – </w:t>
      </w:r>
      <w:r w:rsidRPr="00A27F54">
        <w:rPr>
          <w:rFonts w:ascii="Times New Roman" w:hAnsi="Times New Roman"/>
          <w:sz w:val="28"/>
          <w:szCs w:val="28"/>
          <w:lang w:val="en-US"/>
        </w:rPr>
        <w:t>III</w:t>
      </w:r>
      <w:r w:rsidRPr="00A27F54">
        <w:rPr>
          <w:rFonts w:ascii="Times New Roman" w:hAnsi="Times New Roman"/>
          <w:sz w:val="28"/>
          <w:szCs w:val="28"/>
        </w:rPr>
        <w:t xml:space="preserve"> место.</w:t>
      </w:r>
      <w:proofErr w:type="gramEnd"/>
      <w:r w:rsidRPr="00A27F54">
        <w:rPr>
          <w:rFonts w:ascii="Times New Roman" w:hAnsi="Times New Roman"/>
          <w:sz w:val="28"/>
          <w:szCs w:val="28"/>
        </w:rPr>
        <w:t xml:space="preserve"> </w:t>
      </w:r>
      <w:r w:rsidR="00C4684E" w:rsidRPr="00A27F54">
        <w:rPr>
          <w:rFonts w:ascii="Times New Roman" w:hAnsi="Times New Roman"/>
          <w:sz w:val="28"/>
          <w:szCs w:val="28"/>
        </w:rPr>
        <w:t xml:space="preserve">В состав вошли 6 учеников учителя </w:t>
      </w:r>
      <w:proofErr w:type="spellStart"/>
      <w:r w:rsidRPr="00A27F54">
        <w:rPr>
          <w:rFonts w:ascii="Times New Roman" w:hAnsi="Times New Roman"/>
          <w:sz w:val="28"/>
          <w:szCs w:val="28"/>
        </w:rPr>
        <w:t>Пермяков</w:t>
      </w:r>
      <w:r w:rsidR="00C4684E" w:rsidRPr="00A27F54">
        <w:rPr>
          <w:rFonts w:ascii="Times New Roman" w:hAnsi="Times New Roman"/>
          <w:sz w:val="28"/>
          <w:szCs w:val="28"/>
        </w:rPr>
        <w:t>ой</w:t>
      </w:r>
      <w:proofErr w:type="spellEnd"/>
      <w:r w:rsidR="00C4684E" w:rsidRPr="00A27F54">
        <w:rPr>
          <w:rFonts w:ascii="Times New Roman" w:hAnsi="Times New Roman"/>
          <w:sz w:val="28"/>
          <w:szCs w:val="28"/>
        </w:rPr>
        <w:t xml:space="preserve"> </w:t>
      </w:r>
      <w:r w:rsidRPr="00A27F54">
        <w:rPr>
          <w:rFonts w:ascii="Times New Roman" w:hAnsi="Times New Roman"/>
          <w:sz w:val="28"/>
          <w:szCs w:val="28"/>
        </w:rPr>
        <w:t>И.В.</w:t>
      </w:r>
      <w:r w:rsidR="00C4684E" w:rsidRPr="00A27F54">
        <w:rPr>
          <w:rFonts w:ascii="Times New Roman" w:hAnsi="Times New Roman"/>
          <w:sz w:val="28"/>
          <w:szCs w:val="28"/>
        </w:rPr>
        <w:t xml:space="preserve">, три – </w:t>
      </w:r>
      <w:proofErr w:type="spellStart"/>
      <w:r w:rsidR="00C4684E" w:rsidRPr="00A27F54">
        <w:rPr>
          <w:rFonts w:ascii="Times New Roman" w:hAnsi="Times New Roman"/>
          <w:sz w:val="28"/>
          <w:szCs w:val="28"/>
        </w:rPr>
        <w:t>Щелчковой</w:t>
      </w:r>
      <w:proofErr w:type="spellEnd"/>
      <w:r w:rsidR="00C4684E" w:rsidRPr="00A27F54">
        <w:rPr>
          <w:rFonts w:ascii="Times New Roman" w:hAnsi="Times New Roman"/>
          <w:sz w:val="28"/>
          <w:szCs w:val="28"/>
        </w:rPr>
        <w:t xml:space="preserve"> Л.А., два – учителя Мансурова В.Ф., 2 - </w:t>
      </w:r>
      <w:r w:rsidRPr="00A27F54">
        <w:rPr>
          <w:rFonts w:ascii="Times New Roman" w:hAnsi="Times New Roman"/>
          <w:sz w:val="28"/>
          <w:szCs w:val="28"/>
        </w:rPr>
        <w:t>Мансуров</w:t>
      </w:r>
      <w:r w:rsidR="00C4684E" w:rsidRPr="00A27F54">
        <w:rPr>
          <w:rFonts w:ascii="Times New Roman" w:hAnsi="Times New Roman"/>
          <w:sz w:val="28"/>
          <w:szCs w:val="28"/>
        </w:rPr>
        <w:t>ой</w:t>
      </w:r>
      <w:r w:rsidRPr="00A27F54">
        <w:rPr>
          <w:rFonts w:ascii="Times New Roman" w:hAnsi="Times New Roman"/>
          <w:sz w:val="28"/>
          <w:szCs w:val="28"/>
        </w:rPr>
        <w:t xml:space="preserve"> Л.П. </w:t>
      </w:r>
    </w:p>
    <w:p w:rsidR="00C4684E" w:rsidRPr="00A27F54" w:rsidRDefault="00993E7F" w:rsidP="00A27F54">
      <w:pPr>
        <w:pStyle w:val="a9"/>
        <w:widowControl w:val="0"/>
        <w:numPr>
          <w:ilvl w:val="0"/>
          <w:numId w:val="42"/>
        </w:numPr>
        <w:suppressAutoHyphens/>
        <w:spacing w:after="0"/>
        <w:ind w:left="-709" w:firstLine="708"/>
        <w:jc w:val="both"/>
        <w:rPr>
          <w:i/>
          <w:sz w:val="28"/>
          <w:szCs w:val="28"/>
        </w:rPr>
      </w:pPr>
      <w:r w:rsidRPr="00A27F54">
        <w:rPr>
          <w:b/>
          <w:sz w:val="28"/>
          <w:szCs w:val="28"/>
        </w:rPr>
        <w:t xml:space="preserve">Муниципальная этап военно-патриотической игры на местности «Зарница </w:t>
      </w:r>
      <w:proofErr w:type="spellStart"/>
      <w:r w:rsidRPr="00A27F54">
        <w:rPr>
          <w:b/>
          <w:sz w:val="28"/>
          <w:szCs w:val="28"/>
        </w:rPr>
        <w:t>Прикамья</w:t>
      </w:r>
      <w:proofErr w:type="spellEnd"/>
      <w:r w:rsidRPr="00A27F54">
        <w:rPr>
          <w:b/>
          <w:sz w:val="28"/>
          <w:szCs w:val="28"/>
        </w:rPr>
        <w:t xml:space="preserve"> 2016»</w:t>
      </w:r>
      <w:r w:rsidRPr="00A27F54">
        <w:rPr>
          <w:sz w:val="28"/>
          <w:szCs w:val="28"/>
        </w:rPr>
        <w:t xml:space="preserve"> </w:t>
      </w:r>
    </w:p>
    <w:p w:rsidR="00993E7F" w:rsidRPr="00A27F54" w:rsidRDefault="00C4684E" w:rsidP="00A27F54">
      <w:pPr>
        <w:pStyle w:val="a9"/>
        <w:widowControl w:val="0"/>
        <w:suppressAutoHyphens/>
        <w:spacing w:after="0"/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>Н</w:t>
      </w:r>
      <w:r w:rsidR="00993E7F" w:rsidRPr="00A27F54">
        <w:rPr>
          <w:rFonts w:eastAsia="Calibri"/>
          <w:sz w:val="28"/>
          <w:szCs w:val="28"/>
        </w:rPr>
        <w:t>а параллели 5-х классов</w:t>
      </w:r>
      <w:r w:rsidRPr="00A27F54">
        <w:rPr>
          <w:rFonts w:eastAsia="Calibri"/>
          <w:sz w:val="28"/>
          <w:szCs w:val="28"/>
        </w:rPr>
        <w:t>:</w:t>
      </w:r>
      <w:r w:rsidR="00993E7F" w:rsidRPr="00A27F54">
        <w:rPr>
          <w:rFonts w:eastAsia="Calibri"/>
          <w:sz w:val="28"/>
          <w:szCs w:val="28"/>
        </w:rPr>
        <w:t xml:space="preserve"> </w:t>
      </w:r>
      <w:r w:rsidR="00993E7F" w:rsidRPr="00A27F54">
        <w:rPr>
          <w:rFonts w:eastAsia="Calibri"/>
          <w:sz w:val="28"/>
          <w:szCs w:val="28"/>
          <w:lang w:val="en-US"/>
        </w:rPr>
        <w:t>I</w:t>
      </w:r>
      <w:r w:rsidR="00993E7F" w:rsidRPr="00A27F54">
        <w:rPr>
          <w:rFonts w:eastAsia="Calibri"/>
          <w:sz w:val="28"/>
          <w:szCs w:val="28"/>
        </w:rPr>
        <w:t xml:space="preserve"> место 5</w:t>
      </w:r>
      <w:r w:rsidRPr="00A27F54">
        <w:rPr>
          <w:rFonts w:eastAsia="Calibri"/>
          <w:sz w:val="28"/>
          <w:szCs w:val="28"/>
        </w:rPr>
        <w:t>в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II</w:t>
      </w:r>
      <w:r w:rsidR="00993E7F" w:rsidRPr="00A27F54">
        <w:rPr>
          <w:rFonts w:eastAsia="Calibri"/>
          <w:sz w:val="28"/>
          <w:szCs w:val="28"/>
        </w:rPr>
        <w:t xml:space="preserve"> место – 5</w:t>
      </w:r>
      <w:r w:rsidRPr="00A27F54">
        <w:rPr>
          <w:rFonts w:eastAsia="Calibri"/>
          <w:sz w:val="28"/>
          <w:szCs w:val="28"/>
        </w:rPr>
        <w:t>а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III</w:t>
      </w:r>
      <w:r w:rsidR="00993E7F" w:rsidRPr="00A27F54">
        <w:rPr>
          <w:rFonts w:eastAsia="Calibri"/>
          <w:sz w:val="28"/>
          <w:szCs w:val="28"/>
        </w:rPr>
        <w:t xml:space="preserve"> место</w:t>
      </w:r>
      <w:r w:rsidRPr="00A27F54">
        <w:rPr>
          <w:rFonts w:eastAsia="Calibri"/>
          <w:sz w:val="28"/>
          <w:szCs w:val="28"/>
        </w:rPr>
        <w:t>-5г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IV</w:t>
      </w:r>
      <w:r w:rsidR="00993E7F" w:rsidRPr="00A27F54">
        <w:rPr>
          <w:rFonts w:eastAsia="Calibri"/>
          <w:sz w:val="28"/>
          <w:szCs w:val="28"/>
        </w:rPr>
        <w:t xml:space="preserve"> место -5</w:t>
      </w:r>
      <w:r w:rsidRPr="00A27F54">
        <w:rPr>
          <w:rFonts w:eastAsia="Calibri"/>
          <w:sz w:val="28"/>
          <w:szCs w:val="28"/>
        </w:rPr>
        <w:t>б</w:t>
      </w:r>
      <w:r w:rsidR="00993E7F" w:rsidRPr="00A27F54">
        <w:rPr>
          <w:rFonts w:eastAsia="Calibri"/>
          <w:sz w:val="28"/>
          <w:szCs w:val="28"/>
        </w:rPr>
        <w:t>;</w:t>
      </w:r>
    </w:p>
    <w:p w:rsidR="00993E7F" w:rsidRPr="00A27F54" w:rsidRDefault="00C4684E" w:rsidP="00A27F54">
      <w:pPr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>Н</w:t>
      </w:r>
      <w:r w:rsidR="00993E7F" w:rsidRPr="00A27F54">
        <w:rPr>
          <w:rFonts w:eastAsia="Calibri"/>
          <w:sz w:val="28"/>
          <w:szCs w:val="28"/>
        </w:rPr>
        <w:t>а параллели 6-х классов</w:t>
      </w:r>
      <w:r w:rsidRPr="00A27F54">
        <w:rPr>
          <w:rFonts w:eastAsia="Calibri"/>
          <w:sz w:val="28"/>
          <w:szCs w:val="28"/>
        </w:rPr>
        <w:t>:</w:t>
      </w:r>
      <w:r w:rsidR="00993E7F" w:rsidRPr="00A27F54">
        <w:rPr>
          <w:rFonts w:eastAsia="Calibri"/>
          <w:sz w:val="28"/>
          <w:szCs w:val="28"/>
        </w:rPr>
        <w:t xml:space="preserve"> </w:t>
      </w:r>
      <w:r w:rsidR="00993E7F" w:rsidRPr="00A27F54">
        <w:rPr>
          <w:rFonts w:eastAsia="Calibri"/>
          <w:sz w:val="28"/>
          <w:szCs w:val="28"/>
          <w:lang w:val="en-US"/>
        </w:rPr>
        <w:t>I</w:t>
      </w:r>
      <w:r w:rsidR="00993E7F" w:rsidRPr="00A27F54">
        <w:rPr>
          <w:rFonts w:eastAsia="Calibri"/>
          <w:sz w:val="28"/>
          <w:szCs w:val="28"/>
        </w:rPr>
        <w:t xml:space="preserve"> место 6</w:t>
      </w:r>
      <w:r w:rsidRPr="00A27F54">
        <w:rPr>
          <w:rFonts w:eastAsia="Calibri"/>
          <w:sz w:val="28"/>
          <w:szCs w:val="28"/>
        </w:rPr>
        <w:t>а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II</w:t>
      </w:r>
      <w:r w:rsidR="00993E7F" w:rsidRPr="00A27F54">
        <w:rPr>
          <w:rFonts w:eastAsia="Calibri"/>
          <w:sz w:val="28"/>
          <w:szCs w:val="28"/>
        </w:rPr>
        <w:t xml:space="preserve"> место – 6</w:t>
      </w:r>
      <w:r w:rsidRPr="00A27F54">
        <w:rPr>
          <w:rFonts w:eastAsia="Calibri"/>
          <w:sz w:val="28"/>
          <w:szCs w:val="28"/>
        </w:rPr>
        <w:t>г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III</w:t>
      </w:r>
      <w:r w:rsidR="00993E7F" w:rsidRPr="00A27F54">
        <w:rPr>
          <w:rFonts w:eastAsia="Calibri"/>
          <w:sz w:val="28"/>
          <w:szCs w:val="28"/>
        </w:rPr>
        <w:t xml:space="preserve"> место -6</w:t>
      </w:r>
      <w:r w:rsidRPr="00A27F54">
        <w:rPr>
          <w:rFonts w:eastAsia="Calibri"/>
          <w:sz w:val="28"/>
          <w:szCs w:val="28"/>
        </w:rPr>
        <w:t>в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IV</w:t>
      </w:r>
      <w:r w:rsidR="00993E7F" w:rsidRPr="00A27F54">
        <w:rPr>
          <w:rFonts w:eastAsia="Calibri"/>
          <w:sz w:val="28"/>
          <w:szCs w:val="28"/>
        </w:rPr>
        <w:t xml:space="preserve"> место -6</w:t>
      </w:r>
      <w:r w:rsidRPr="00A27F54">
        <w:rPr>
          <w:rFonts w:eastAsia="Calibri"/>
          <w:sz w:val="28"/>
          <w:szCs w:val="28"/>
        </w:rPr>
        <w:t>б</w:t>
      </w:r>
      <w:r w:rsidR="00993E7F" w:rsidRPr="00A27F54">
        <w:rPr>
          <w:rFonts w:eastAsia="Calibri"/>
          <w:sz w:val="28"/>
          <w:szCs w:val="28"/>
        </w:rPr>
        <w:t>;</w:t>
      </w:r>
    </w:p>
    <w:p w:rsidR="00993E7F" w:rsidRPr="00A27F54" w:rsidRDefault="00C4684E" w:rsidP="00A27F54">
      <w:pPr>
        <w:ind w:left="-709"/>
        <w:jc w:val="both"/>
        <w:rPr>
          <w:i/>
          <w:sz w:val="28"/>
          <w:szCs w:val="28"/>
        </w:rPr>
      </w:pPr>
      <w:r w:rsidRPr="00A27F54">
        <w:rPr>
          <w:rFonts w:eastAsia="Calibri"/>
          <w:sz w:val="28"/>
          <w:szCs w:val="28"/>
        </w:rPr>
        <w:t>Н</w:t>
      </w:r>
      <w:r w:rsidR="00993E7F" w:rsidRPr="00A27F54">
        <w:rPr>
          <w:rFonts w:eastAsia="Calibri"/>
          <w:sz w:val="28"/>
          <w:szCs w:val="28"/>
        </w:rPr>
        <w:t>а параллели 7-х классов</w:t>
      </w:r>
      <w:r w:rsidRPr="00A27F54">
        <w:rPr>
          <w:rFonts w:eastAsia="Calibri"/>
          <w:sz w:val="28"/>
          <w:szCs w:val="28"/>
        </w:rPr>
        <w:t>:</w:t>
      </w:r>
      <w:r w:rsidR="00993E7F" w:rsidRPr="00A27F54">
        <w:rPr>
          <w:rFonts w:eastAsia="Calibri"/>
          <w:sz w:val="28"/>
          <w:szCs w:val="28"/>
        </w:rPr>
        <w:t xml:space="preserve"> </w:t>
      </w:r>
      <w:r w:rsidR="00993E7F" w:rsidRPr="00A27F54">
        <w:rPr>
          <w:rFonts w:eastAsia="Calibri"/>
          <w:sz w:val="28"/>
          <w:szCs w:val="28"/>
          <w:lang w:val="en-US"/>
        </w:rPr>
        <w:t>I</w:t>
      </w:r>
      <w:r w:rsidR="00993E7F" w:rsidRPr="00A27F54">
        <w:rPr>
          <w:rFonts w:eastAsia="Calibri"/>
          <w:sz w:val="28"/>
          <w:szCs w:val="28"/>
        </w:rPr>
        <w:t xml:space="preserve"> место 7</w:t>
      </w:r>
      <w:r w:rsidRPr="00A27F54">
        <w:rPr>
          <w:rFonts w:eastAsia="Calibri"/>
          <w:sz w:val="28"/>
          <w:szCs w:val="28"/>
        </w:rPr>
        <w:t>г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II</w:t>
      </w:r>
      <w:r w:rsidR="00993E7F" w:rsidRPr="00A27F54">
        <w:rPr>
          <w:rFonts w:eastAsia="Calibri"/>
          <w:sz w:val="28"/>
          <w:szCs w:val="28"/>
        </w:rPr>
        <w:t xml:space="preserve"> место – 7</w:t>
      </w:r>
      <w:r w:rsidRPr="00A27F54">
        <w:rPr>
          <w:rFonts w:eastAsia="Calibri"/>
          <w:sz w:val="28"/>
          <w:szCs w:val="28"/>
        </w:rPr>
        <w:t>в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III</w:t>
      </w:r>
      <w:r w:rsidR="00993E7F" w:rsidRPr="00A27F54">
        <w:rPr>
          <w:rFonts w:eastAsia="Calibri"/>
          <w:sz w:val="28"/>
          <w:szCs w:val="28"/>
        </w:rPr>
        <w:t xml:space="preserve"> место -7</w:t>
      </w:r>
      <w:r w:rsidRPr="00A27F54">
        <w:rPr>
          <w:rFonts w:eastAsia="Calibri"/>
          <w:sz w:val="28"/>
          <w:szCs w:val="28"/>
        </w:rPr>
        <w:t>б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IV</w:t>
      </w:r>
      <w:r w:rsidR="00993E7F" w:rsidRPr="00A27F54">
        <w:rPr>
          <w:rFonts w:eastAsia="Calibri"/>
          <w:sz w:val="28"/>
          <w:szCs w:val="28"/>
        </w:rPr>
        <w:t xml:space="preserve"> место -7</w:t>
      </w:r>
      <w:r w:rsidRPr="00A27F54">
        <w:rPr>
          <w:rFonts w:eastAsia="Calibri"/>
          <w:sz w:val="28"/>
          <w:szCs w:val="28"/>
        </w:rPr>
        <w:t>а</w:t>
      </w:r>
      <w:r w:rsidR="00993E7F" w:rsidRPr="00A27F54">
        <w:rPr>
          <w:rFonts w:eastAsia="Calibri"/>
          <w:sz w:val="28"/>
          <w:szCs w:val="28"/>
        </w:rPr>
        <w:t>;</w:t>
      </w:r>
    </w:p>
    <w:p w:rsidR="00993E7F" w:rsidRPr="00A27F54" w:rsidRDefault="00C4684E" w:rsidP="00A27F54">
      <w:pPr>
        <w:ind w:left="-709"/>
        <w:jc w:val="both"/>
        <w:rPr>
          <w:rFonts w:eastAsia="Calibri"/>
          <w:sz w:val="28"/>
          <w:szCs w:val="28"/>
        </w:rPr>
      </w:pPr>
      <w:r w:rsidRPr="00A27F54">
        <w:rPr>
          <w:rFonts w:eastAsia="Calibri"/>
          <w:sz w:val="28"/>
          <w:szCs w:val="28"/>
        </w:rPr>
        <w:t>Н</w:t>
      </w:r>
      <w:r w:rsidR="00993E7F" w:rsidRPr="00A27F54">
        <w:rPr>
          <w:rFonts w:eastAsia="Calibri"/>
          <w:sz w:val="28"/>
          <w:szCs w:val="28"/>
        </w:rPr>
        <w:t>а параллели 8-х классов</w:t>
      </w:r>
      <w:r w:rsidRPr="00A27F54">
        <w:rPr>
          <w:rFonts w:eastAsia="Calibri"/>
          <w:sz w:val="28"/>
          <w:szCs w:val="28"/>
        </w:rPr>
        <w:t>:</w:t>
      </w:r>
      <w:r w:rsidR="00993E7F" w:rsidRPr="00A27F54">
        <w:rPr>
          <w:rFonts w:eastAsia="Calibri"/>
          <w:sz w:val="28"/>
          <w:szCs w:val="28"/>
        </w:rPr>
        <w:t xml:space="preserve"> </w:t>
      </w:r>
      <w:proofErr w:type="gramStart"/>
      <w:r w:rsidR="00993E7F" w:rsidRPr="00A27F54">
        <w:rPr>
          <w:rFonts w:eastAsia="Calibri"/>
          <w:sz w:val="28"/>
          <w:szCs w:val="28"/>
          <w:lang w:val="en-US"/>
        </w:rPr>
        <w:t>I</w:t>
      </w:r>
      <w:r w:rsidR="00993E7F" w:rsidRPr="00A27F54">
        <w:rPr>
          <w:rFonts w:eastAsia="Calibri"/>
          <w:sz w:val="28"/>
          <w:szCs w:val="28"/>
        </w:rPr>
        <w:t xml:space="preserve"> место 8</w:t>
      </w:r>
      <w:r w:rsidRPr="00A27F54">
        <w:rPr>
          <w:rFonts w:eastAsia="Calibri"/>
          <w:sz w:val="28"/>
          <w:szCs w:val="28"/>
        </w:rPr>
        <w:t>а</w:t>
      </w:r>
      <w:r w:rsidR="00993E7F" w:rsidRPr="00A27F54">
        <w:rPr>
          <w:rFonts w:eastAsia="Calibri"/>
          <w:sz w:val="28"/>
          <w:szCs w:val="28"/>
        </w:rPr>
        <w:t xml:space="preserve">, </w:t>
      </w:r>
      <w:r w:rsidR="00993E7F" w:rsidRPr="00A27F54">
        <w:rPr>
          <w:rFonts w:eastAsia="Calibri"/>
          <w:sz w:val="28"/>
          <w:szCs w:val="28"/>
          <w:lang w:val="en-US"/>
        </w:rPr>
        <w:t>II</w:t>
      </w:r>
      <w:r w:rsidR="00993E7F" w:rsidRPr="00A27F54">
        <w:rPr>
          <w:rFonts w:eastAsia="Calibri"/>
          <w:sz w:val="28"/>
          <w:szCs w:val="28"/>
        </w:rPr>
        <w:t xml:space="preserve"> место – 8</w:t>
      </w:r>
      <w:r w:rsidRPr="00A27F54">
        <w:rPr>
          <w:rFonts w:eastAsia="Calibri"/>
          <w:sz w:val="28"/>
          <w:szCs w:val="28"/>
        </w:rPr>
        <w:t>в,</w:t>
      </w:r>
      <w:r w:rsidR="00993E7F" w:rsidRPr="00A27F54">
        <w:rPr>
          <w:rFonts w:eastAsia="Calibri"/>
          <w:sz w:val="28"/>
          <w:szCs w:val="28"/>
        </w:rPr>
        <w:t xml:space="preserve"> </w:t>
      </w:r>
      <w:r w:rsidR="00993E7F" w:rsidRPr="00A27F54">
        <w:rPr>
          <w:rFonts w:eastAsia="Calibri"/>
          <w:sz w:val="28"/>
          <w:szCs w:val="28"/>
          <w:lang w:val="en-US"/>
        </w:rPr>
        <w:t>III</w:t>
      </w:r>
      <w:r w:rsidR="00993E7F" w:rsidRPr="00A27F54">
        <w:rPr>
          <w:rFonts w:eastAsia="Calibri"/>
          <w:sz w:val="28"/>
          <w:szCs w:val="28"/>
        </w:rPr>
        <w:t xml:space="preserve"> место -8</w:t>
      </w:r>
      <w:r w:rsidRPr="00A27F54">
        <w:rPr>
          <w:rFonts w:eastAsia="Calibri"/>
          <w:sz w:val="28"/>
          <w:szCs w:val="28"/>
        </w:rPr>
        <w:t>б</w:t>
      </w:r>
      <w:r w:rsidR="00993E7F" w:rsidRPr="00A27F54">
        <w:rPr>
          <w:rFonts w:eastAsia="Calibri"/>
          <w:sz w:val="28"/>
          <w:szCs w:val="28"/>
        </w:rPr>
        <w:t>.</w:t>
      </w:r>
      <w:proofErr w:type="gramEnd"/>
    </w:p>
    <w:p w:rsidR="00993E7F" w:rsidRPr="00A27F54" w:rsidRDefault="00993E7F" w:rsidP="00A27F54">
      <w:pPr>
        <w:ind w:left="-709"/>
        <w:jc w:val="center"/>
        <w:rPr>
          <w:b/>
          <w:i/>
          <w:sz w:val="28"/>
          <w:szCs w:val="28"/>
        </w:rPr>
      </w:pPr>
      <w:r w:rsidRPr="00A27F54">
        <w:rPr>
          <w:b/>
          <w:i/>
          <w:sz w:val="28"/>
          <w:szCs w:val="28"/>
        </w:rPr>
        <w:t>Краевой уровень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1.Военно-спортивная игра краевого патриотического форума «Звёздный»</w:t>
      </w:r>
      <w:r w:rsidRPr="00A27F54">
        <w:rPr>
          <w:sz w:val="28"/>
          <w:szCs w:val="28"/>
        </w:rPr>
        <w:t xml:space="preserve"> команда школы - </w:t>
      </w:r>
      <w:r w:rsidRPr="00A27F54">
        <w:rPr>
          <w:sz w:val="28"/>
          <w:szCs w:val="28"/>
          <w:u w:val="single"/>
        </w:rPr>
        <w:t>«52 РД» приняла участие</w:t>
      </w:r>
      <w:proofErr w:type="gramStart"/>
      <w:r w:rsidRPr="00A27F54">
        <w:rPr>
          <w:sz w:val="28"/>
          <w:szCs w:val="28"/>
        </w:rPr>
        <w:t>.(</w:t>
      </w:r>
      <w:proofErr w:type="gramEnd"/>
      <w:r w:rsidRPr="00A27F54">
        <w:rPr>
          <w:sz w:val="28"/>
          <w:szCs w:val="28"/>
        </w:rPr>
        <w:t xml:space="preserve">Участники Борисов Марк Андреевич, Васенин Иван Андреевич, </w:t>
      </w:r>
      <w:proofErr w:type="spellStart"/>
      <w:r w:rsidRPr="00A27F54">
        <w:rPr>
          <w:sz w:val="28"/>
          <w:szCs w:val="28"/>
        </w:rPr>
        <w:t>Добродумов</w:t>
      </w:r>
      <w:proofErr w:type="spellEnd"/>
      <w:r w:rsidRPr="00A27F54">
        <w:rPr>
          <w:sz w:val="28"/>
          <w:szCs w:val="28"/>
        </w:rPr>
        <w:t xml:space="preserve"> Егор Евгеньевич, Зайцев Дмитрий Алексеевич, </w:t>
      </w:r>
      <w:proofErr w:type="spellStart"/>
      <w:r w:rsidRPr="00A27F54">
        <w:rPr>
          <w:sz w:val="28"/>
          <w:szCs w:val="28"/>
        </w:rPr>
        <w:t>Квачев</w:t>
      </w:r>
      <w:proofErr w:type="spellEnd"/>
      <w:r w:rsidRPr="00A27F54">
        <w:rPr>
          <w:sz w:val="28"/>
          <w:szCs w:val="28"/>
        </w:rPr>
        <w:t xml:space="preserve"> Андрей Олегович, Кобелев Илья Андреевич, Кочев Алексей Владимирович, Красильников Роман Юрьевич, Ложкин Даниил Алексеевич, Шеин Андрей Андреевич). /ЗАТО Звездный,19.09.2015г.</w:t>
      </w:r>
      <w:r w:rsidR="00C4684E" w:rsidRPr="00A27F54">
        <w:rPr>
          <w:sz w:val="28"/>
          <w:szCs w:val="28"/>
        </w:rPr>
        <w:t xml:space="preserve">, тренер </w:t>
      </w:r>
      <w:r w:rsidRPr="00A27F54">
        <w:rPr>
          <w:sz w:val="28"/>
          <w:szCs w:val="28"/>
        </w:rPr>
        <w:t xml:space="preserve"> Юдин В.М.</w:t>
      </w:r>
      <w:r w:rsidR="00C4684E" w:rsidRPr="00A27F54">
        <w:rPr>
          <w:sz w:val="28"/>
          <w:szCs w:val="28"/>
        </w:rPr>
        <w:t>/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2. </w:t>
      </w:r>
      <w:proofErr w:type="gramStart"/>
      <w:r w:rsidRPr="00A27F54">
        <w:rPr>
          <w:b/>
          <w:sz w:val="28"/>
          <w:szCs w:val="28"/>
          <w:lang w:val="en-US"/>
        </w:rPr>
        <w:t>I</w:t>
      </w:r>
      <w:r w:rsidRPr="00A27F54">
        <w:rPr>
          <w:b/>
          <w:sz w:val="28"/>
          <w:szCs w:val="28"/>
        </w:rPr>
        <w:t xml:space="preserve"> этап </w:t>
      </w:r>
      <w:r w:rsidRPr="00A27F54">
        <w:rPr>
          <w:b/>
          <w:sz w:val="28"/>
          <w:szCs w:val="28"/>
          <w:lang w:val="en-US"/>
        </w:rPr>
        <w:t>III</w:t>
      </w:r>
      <w:r w:rsidRPr="00A27F54">
        <w:rPr>
          <w:b/>
          <w:sz w:val="28"/>
          <w:szCs w:val="28"/>
        </w:rPr>
        <w:t xml:space="preserve"> краевой спартакиады по спортивному многоборью и военно-прикладным видам спорта среди допризывной молодежи Пермского края.</w:t>
      </w:r>
      <w:proofErr w:type="gramEnd"/>
      <w:r w:rsidRPr="00A27F54">
        <w:rPr>
          <w:sz w:val="28"/>
          <w:szCs w:val="28"/>
        </w:rPr>
        <w:t xml:space="preserve">  Приняли участие команды «</w:t>
      </w:r>
      <w:proofErr w:type="gramStart"/>
      <w:r w:rsidRPr="00A27F54">
        <w:rPr>
          <w:sz w:val="28"/>
          <w:szCs w:val="28"/>
          <w:u w:val="single"/>
        </w:rPr>
        <w:t>Звёздный</w:t>
      </w:r>
      <w:proofErr w:type="gramEnd"/>
      <w:r w:rsidRPr="00A27F54">
        <w:rPr>
          <w:sz w:val="28"/>
          <w:szCs w:val="28"/>
          <w:u w:val="single"/>
        </w:rPr>
        <w:t xml:space="preserve">» (юноши), </w:t>
      </w:r>
      <w:r w:rsidRPr="00A27F54">
        <w:rPr>
          <w:sz w:val="28"/>
          <w:szCs w:val="28"/>
        </w:rPr>
        <w:t>«</w:t>
      </w:r>
      <w:r w:rsidRPr="00A27F54">
        <w:rPr>
          <w:sz w:val="28"/>
          <w:szCs w:val="28"/>
          <w:u w:val="single"/>
        </w:rPr>
        <w:t xml:space="preserve">Звёздный </w:t>
      </w:r>
      <w:r w:rsidRPr="00A27F54">
        <w:rPr>
          <w:sz w:val="28"/>
          <w:szCs w:val="28"/>
          <w:u w:val="single"/>
          <w:lang w:val="en-US"/>
        </w:rPr>
        <w:t>I</w:t>
      </w:r>
      <w:r w:rsidRPr="00A27F54">
        <w:rPr>
          <w:sz w:val="28"/>
          <w:szCs w:val="28"/>
          <w:u w:val="single"/>
        </w:rPr>
        <w:t xml:space="preserve">» (девушки):  </w:t>
      </w:r>
      <w:r w:rsidRPr="00A27F54">
        <w:rPr>
          <w:sz w:val="28"/>
          <w:szCs w:val="28"/>
        </w:rPr>
        <w:t xml:space="preserve">Зворыгин Евгений </w:t>
      </w:r>
      <w:r w:rsidR="005E6AD0"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 </w:t>
      </w:r>
      <w:r w:rsidR="00C4684E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9 А</w:t>
      </w:r>
      <w:r w:rsidR="00C4684E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-1 место по стрельбе; Кобелев Илья  </w:t>
      </w:r>
      <w:proofErr w:type="gramStart"/>
      <w:r w:rsidR="00C4684E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</w:t>
      </w:r>
      <w:proofErr w:type="gramEnd"/>
      <w:r w:rsidRPr="00A27F54">
        <w:rPr>
          <w:sz w:val="28"/>
          <w:szCs w:val="28"/>
        </w:rPr>
        <w:t>11 Б</w:t>
      </w:r>
      <w:r w:rsidR="00C4684E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-2 место бег на 60м. 2 место по стрельбе; Шеин Андрей  </w:t>
      </w:r>
      <w:r w:rsidR="00C4684E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10 А</w:t>
      </w:r>
      <w:r w:rsidR="00C4684E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-3 место по стрельбе; Новосёлов Данила </w:t>
      </w:r>
      <w:r w:rsidR="00C4684E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11 Б</w:t>
      </w:r>
      <w:r w:rsidR="00C4684E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-2 место </w:t>
      </w:r>
      <w:r w:rsidR="00C4684E" w:rsidRPr="00A27F54">
        <w:rPr>
          <w:sz w:val="28"/>
          <w:szCs w:val="28"/>
        </w:rPr>
        <w:t xml:space="preserve">по </w:t>
      </w:r>
      <w:r w:rsidRPr="00A27F54">
        <w:rPr>
          <w:sz w:val="28"/>
          <w:szCs w:val="28"/>
        </w:rPr>
        <w:t>плавани</w:t>
      </w:r>
      <w:r w:rsidR="00C4684E" w:rsidRPr="00A27F54">
        <w:rPr>
          <w:sz w:val="28"/>
          <w:szCs w:val="28"/>
        </w:rPr>
        <w:t>ю</w:t>
      </w:r>
      <w:r w:rsidRPr="00A27F54">
        <w:rPr>
          <w:sz w:val="28"/>
          <w:szCs w:val="28"/>
        </w:rPr>
        <w:t xml:space="preserve"> 100</w:t>
      </w:r>
      <w:r w:rsidR="00C4684E" w:rsidRPr="00A27F54">
        <w:rPr>
          <w:sz w:val="28"/>
          <w:szCs w:val="28"/>
        </w:rPr>
        <w:t>м</w:t>
      </w:r>
      <w:r w:rsidRPr="00A27F54">
        <w:rPr>
          <w:sz w:val="28"/>
          <w:szCs w:val="28"/>
        </w:rPr>
        <w:t xml:space="preserve">; Токарева Александра </w:t>
      </w:r>
      <w:r w:rsidR="00C4684E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10 Б</w:t>
      </w:r>
      <w:r w:rsidR="00C4684E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-2 место по плаванию 100м.; </w:t>
      </w:r>
      <w:proofErr w:type="spellStart"/>
      <w:r w:rsidRPr="00A27F54">
        <w:rPr>
          <w:sz w:val="28"/>
          <w:szCs w:val="28"/>
        </w:rPr>
        <w:t>Науменко</w:t>
      </w:r>
      <w:proofErr w:type="spellEnd"/>
      <w:r w:rsidRPr="00A27F54">
        <w:rPr>
          <w:sz w:val="28"/>
          <w:szCs w:val="28"/>
        </w:rPr>
        <w:t xml:space="preserve"> Анна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 Б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-3 место по стрельбе; Нежина Полина </w:t>
      </w:r>
      <w:proofErr w:type="gramStart"/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</w:t>
      </w:r>
      <w:proofErr w:type="gramEnd"/>
      <w:r w:rsidRPr="00A27F54">
        <w:rPr>
          <w:sz w:val="28"/>
          <w:szCs w:val="28"/>
        </w:rPr>
        <w:t>9 В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-2 место по стрельбе; </w:t>
      </w:r>
      <w:proofErr w:type="spellStart"/>
      <w:r w:rsidRPr="00A27F54">
        <w:rPr>
          <w:sz w:val="28"/>
          <w:szCs w:val="28"/>
        </w:rPr>
        <w:t>Урбель</w:t>
      </w:r>
      <w:proofErr w:type="spellEnd"/>
      <w:r w:rsidRPr="00A27F54">
        <w:rPr>
          <w:sz w:val="28"/>
          <w:szCs w:val="28"/>
        </w:rPr>
        <w:t xml:space="preserve"> Анастасия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11 Б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-2 место бег на 60м.; Ермолаева Виктория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>-1 место по стрельбе, 1 место плавание 100м</w:t>
      </w:r>
      <w:r w:rsidR="005E6AD0" w:rsidRPr="00A27F54">
        <w:rPr>
          <w:sz w:val="28"/>
          <w:szCs w:val="28"/>
        </w:rPr>
        <w:t xml:space="preserve">. </w:t>
      </w:r>
      <w:r w:rsidRPr="00A27F54">
        <w:rPr>
          <w:sz w:val="28"/>
          <w:szCs w:val="28"/>
        </w:rPr>
        <w:t xml:space="preserve">Обе команды заняли 1 место по </w:t>
      </w:r>
      <w:proofErr w:type="spellStart"/>
      <w:r w:rsidRPr="00A27F54">
        <w:rPr>
          <w:sz w:val="28"/>
          <w:szCs w:val="28"/>
        </w:rPr>
        <w:t>полиатлону</w:t>
      </w:r>
      <w:proofErr w:type="spellEnd"/>
      <w:r w:rsidRPr="00A27F54">
        <w:rPr>
          <w:sz w:val="28"/>
          <w:szCs w:val="28"/>
        </w:rPr>
        <w:t>, а общее командное место у юношей и девушек 4./ ЗАТО Звездный, 8-10 октября 2015год, Юдин В.М. Приказ № 273 – А от 05.10.2015 год.</w:t>
      </w:r>
    </w:p>
    <w:p w:rsidR="00993E7F" w:rsidRPr="00A27F54" w:rsidRDefault="00993E7F" w:rsidP="00A27F54">
      <w:pPr>
        <w:pStyle w:val="a6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3.Зимний региональный фестиваль Всероссийского физкультурно-спортивного комплекса «Готов к труду и обороне», </w:t>
      </w:r>
      <w:r w:rsidRPr="00A27F54">
        <w:rPr>
          <w:sz w:val="28"/>
          <w:szCs w:val="28"/>
        </w:rPr>
        <w:t>посвященного 70-й годовщине победы в Великой отечественной во</w:t>
      </w:r>
      <w:r w:rsidR="005E6AD0" w:rsidRPr="00A27F54">
        <w:rPr>
          <w:sz w:val="28"/>
          <w:szCs w:val="28"/>
        </w:rPr>
        <w:t xml:space="preserve">йне и 10-летию Пермского края. </w:t>
      </w:r>
      <w:r w:rsidRPr="00A27F54">
        <w:rPr>
          <w:sz w:val="28"/>
          <w:szCs w:val="28"/>
        </w:rPr>
        <w:t xml:space="preserve">Состав:  </w:t>
      </w:r>
      <w:proofErr w:type="spellStart"/>
      <w:r w:rsidRPr="00A27F54">
        <w:rPr>
          <w:sz w:val="28"/>
          <w:szCs w:val="28"/>
        </w:rPr>
        <w:t>Дикун</w:t>
      </w:r>
      <w:proofErr w:type="spellEnd"/>
      <w:r w:rsidRPr="00A27F54">
        <w:rPr>
          <w:sz w:val="28"/>
          <w:szCs w:val="28"/>
        </w:rPr>
        <w:t xml:space="preserve"> Евгения,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Марина, Филиппова Анастасия, Мироненко Анастасия, </w:t>
      </w:r>
      <w:proofErr w:type="spellStart"/>
      <w:r w:rsidRPr="00A27F54">
        <w:rPr>
          <w:sz w:val="28"/>
          <w:szCs w:val="28"/>
        </w:rPr>
        <w:t>Иманаев</w:t>
      </w:r>
      <w:proofErr w:type="spellEnd"/>
      <w:r w:rsidRPr="00A27F54">
        <w:rPr>
          <w:sz w:val="28"/>
          <w:szCs w:val="28"/>
        </w:rPr>
        <w:t xml:space="preserve"> Руслан, Новоселов Данила, Шеи</w:t>
      </w:r>
      <w:r w:rsidR="005E6AD0" w:rsidRPr="00A27F54">
        <w:rPr>
          <w:sz w:val="28"/>
          <w:szCs w:val="28"/>
        </w:rPr>
        <w:t xml:space="preserve">н Андрей и </w:t>
      </w:r>
      <w:proofErr w:type="spellStart"/>
      <w:r w:rsidR="005E6AD0" w:rsidRPr="00A27F54">
        <w:rPr>
          <w:sz w:val="28"/>
          <w:szCs w:val="28"/>
        </w:rPr>
        <w:t>Клименко</w:t>
      </w:r>
      <w:proofErr w:type="spellEnd"/>
      <w:r w:rsidR="005E6AD0" w:rsidRPr="00A27F54">
        <w:rPr>
          <w:sz w:val="28"/>
          <w:szCs w:val="28"/>
        </w:rPr>
        <w:t xml:space="preserve"> Антон.  И</w:t>
      </w:r>
      <w:r w:rsidRPr="00A27F54">
        <w:rPr>
          <w:sz w:val="28"/>
          <w:szCs w:val="28"/>
        </w:rPr>
        <w:t xml:space="preserve">спытания на золотой знак </w:t>
      </w:r>
      <w:r w:rsidR="005E6AD0"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 выполнил </w:t>
      </w:r>
      <w:proofErr w:type="spellStart"/>
      <w:r w:rsidRPr="00A27F54">
        <w:rPr>
          <w:sz w:val="28"/>
          <w:szCs w:val="28"/>
        </w:rPr>
        <w:t>Иманаев</w:t>
      </w:r>
      <w:proofErr w:type="spellEnd"/>
      <w:r w:rsidRPr="00A27F54">
        <w:rPr>
          <w:sz w:val="28"/>
          <w:szCs w:val="28"/>
        </w:rPr>
        <w:t xml:space="preserve"> Руслан</w:t>
      </w:r>
      <w:r w:rsidR="005E6AD0" w:rsidRPr="00A27F54">
        <w:rPr>
          <w:sz w:val="28"/>
          <w:szCs w:val="28"/>
        </w:rPr>
        <w:t>(11а)</w:t>
      </w:r>
      <w:r w:rsidRPr="00A27F54">
        <w:rPr>
          <w:sz w:val="28"/>
          <w:szCs w:val="28"/>
        </w:rPr>
        <w:t xml:space="preserve"> /г</w:t>
      </w:r>
      <w:proofErr w:type="gramStart"/>
      <w:r w:rsidRPr="00A27F54">
        <w:rPr>
          <w:sz w:val="28"/>
          <w:szCs w:val="28"/>
        </w:rPr>
        <w:t>.П</w:t>
      </w:r>
      <w:proofErr w:type="gramEnd"/>
      <w:r w:rsidRPr="00A27F54">
        <w:rPr>
          <w:sz w:val="28"/>
          <w:szCs w:val="28"/>
        </w:rPr>
        <w:t xml:space="preserve">ермь, колледж Олимпийского резерва Пермского края, 3-4.12.2015 года, руководитель команды Мансурова Л.П. Приказ № 334-А от 27.11.2015 года Учителя подготовившие учеников: Мансурова Л.П.,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Приложение8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>.</w:t>
      </w:r>
      <w:r w:rsidR="005E6AD0" w:rsidRPr="00A27F54">
        <w:rPr>
          <w:sz w:val="28"/>
          <w:szCs w:val="28"/>
        </w:rPr>
        <w:t>/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lastRenderedPageBreak/>
        <w:t>4.</w:t>
      </w:r>
      <w:r w:rsidRPr="00A27F54">
        <w:rPr>
          <w:b/>
          <w:sz w:val="28"/>
          <w:szCs w:val="28"/>
          <w:lang w:val="en-US"/>
        </w:rPr>
        <w:t>II</w:t>
      </w:r>
      <w:r w:rsidRPr="00A27F54">
        <w:rPr>
          <w:b/>
          <w:sz w:val="28"/>
          <w:szCs w:val="28"/>
        </w:rPr>
        <w:t xml:space="preserve"> этап </w:t>
      </w:r>
      <w:r w:rsidRPr="00A27F54">
        <w:rPr>
          <w:b/>
          <w:sz w:val="28"/>
          <w:szCs w:val="28"/>
          <w:lang w:val="en-US"/>
        </w:rPr>
        <w:t>III</w:t>
      </w:r>
      <w:r w:rsidRPr="00A27F54">
        <w:rPr>
          <w:b/>
          <w:sz w:val="28"/>
          <w:szCs w:val="28"/>
        </w:rPr>
        <w:t xml:space="preserve"> краевой спартакиады по спортивному многоборью и военно-прикладным видам спорта среди допризывной молодежи Пермского края.</w:t>
      </w:r>
      <w:r w:rsidRPr="00A27F54">
        <w:rPr>
          <w:sz w:val="28"/>
          <w:szCs w:val="28"/>
        </w:rPr>
        <w:t xml:space="preserve">  Новосёлов Данила </w:t>
      </w:r>
      <w:proofErr w:type="gramStart"/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</w:t>
      </w:r>
      <w:proofErr w:type="gramEnd"/>
      <w:r w:rsidRPr="00A27F54">
        <w:rPr>
          <w:sz w:val="28"/>
          <w:szCs w:val="28"/>
        </w:rPr>
        <w:t>11 Б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-2 место по силовой подготовке из 110 чел. (отжимание за 1 мин.) – 68 раз;  </w:t>
      </w:r>
      <w:proofErr w:type="spellStart"/>
      <w:r w:rsidRPr="00A27F54">
        <w:rPr>
          <w:sz w:val="28"/>
          <w:szCs w:val="28"/>
        </w:rPr>
        <w:t>Богинский</w:t>
      </w:r>
      <w:proofErr w:type="spellEnd"/>
      <w:r w:rsidRPr="00A27F54">
        <w:rPr>
          <w:sz w:val="28"/>
          <w:szCs w:val="28"/>
        </w:rPr>
        <w:t xml:space="preserve"> Евгений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 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-3 место по стрельбе из мелкокалиберной винтовки (лёжа, 50м); Нежина Полина 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 В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- 3 место по стрельбе из мелкокалиберной винтовки (лёжа, 50м); участники - </w:t>
      </w:r>
      <w:proofErr w:type="spellStart"/>
      <w:r w:rsidRPr="00A27F54">
        <w:rPr>
          <w:sz w:val="28"/>
          <w:szCs w:val="28"/>
        </w:rPr>
        <w:t>Кетов</w:t>
      </w:r>
      <w:proofErr w:type="spellEnd"/>
      <w:r w:rsidRPr="00A27F54">
        <w:rPr>
          <w:sz w:val="28"/>
          <w:szCs w:val="28"/>
        </w:rPr>
        <w:t xml:space="preserve"> Илья 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10А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 </w:t>
      </w:r>
      <w:proofErr w:type="spellStart"/>
      <w:r w:rsidRPr="00A27F54">
        <w:rPr>
          <w:sz w:val="28"/>
          <w:szCs w:val="28"/>
        </w:rPr>
        <w:t>Клименко</w:t>
      </w:r>
      <w:proofErr w:type="spellEnd"/>
      <w:r w:rsidRPr="00A27F54">
        <w:rPr>
          <w:sz w:val="28"/>
          <w:szCs w:val="28"/>
        </w:rPr>
        <w:t xml:space="preserve"> Антон </w:t>
      </w:r>
      <w:proofErr w:type="gramStart"/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</w:t>
      </w:r>
      <w:proofErr w:type="gramEnd"/>
      <w:r w:rsidRPr="00A27F54">
        <w:rPr>
          <w:sz w:val="28"/>
          <w:szCs w:val="28"/>
        </w:rPr>
        <w:t>10 А</w:t>
      </w:r>
      <w:r w:rsidR="005E6AD0" w:rsidRPr="00A27F54">
        <w:rPr>
          <w:sz w:val="28"/>
          <w:szCs w:val="28"/>
        </w:rPr>
        <w:t>),</w:t>
      </w:r>
      <w:r w:rsidRPr="00A27F54">
        <w:rPr>
          <w:sz w:val="28"/>
          <w:szCs w:val="28"/>
        </w:rPr>
        <w:t xml:space="preserve">  Кобелев Илья 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11 Б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 Шеин Андрей 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10 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Ляйс</w:t>
      </w:r>
      <w:proofErr w:type="spellEnd"/>
      <w:r w:rsidRPr="00A27F54">
        <w:rPr>
          <w:sz w:val="28"/>
          <w:szCs w:val="28"/>
        </w:rPr>
        <w:t xml:space="preserve"> Максим Ильич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11 Б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Усольцев Алексей 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Мунтян</w:t>
      </w:r>
      <w:proofErr w:type="spellEnd"/>
      <w:r w:rsidRPr="00A27F54">
        <w:rPr>
          <w:sz w:val="28"/>
          <w:szCs w:val="28"/>
        </w:rPr>
        <w:t xml:space="preserve"> Иван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 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Кузнецов Павел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 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Мироненко Анастасия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11 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Науменко</w:t>
      </w:r>
      <w:proofErr w:type="spellEnd"/>
      <w:r w:rsidRPr="00A27F54">
        <w:rPr>
          <w:sz w:val="28"/>
          <w:szCs w:val="28"/>
        </w:rPr>
        <w:t xml:space="preserve"> Анна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 Б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Урбель</w:t>
      </w:r>
      <w:proofErr w:type="spellEnd"/>
      <w:r w:rsidRPr="00A27F54">
        <w:rPr>
          <w:sz w:val="28"/>
          <w:szCs w:val="28"/>
        </w:rPr>
        <w:t xml:space="preserve"> Анастасия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11 Б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Ермолаева Виктория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9А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 </w:t>
      </w:r>
      <w:r w:rsidRPr="00A27F54">
        <w:rPr>
          <w:sz w:val="28"/>
          <w:szCs w:val="28"/>
          <w:u w:val="single"/>
        </w:rPr>
        <w:t xml:space="preserve">Командные результаты </w:t>
      </w:r>
      <w:r w:rsidRPr="00A27F54">
        <w:rPr>
          <w:sz w:val="28"/>
          <w:szCs w:val="28"/>
        </w:rPr>
        <w:t>– команда девушек по силовой (пресс за 1 мин.) - 2 место из 11 команд;  команда юношей -  3место по тестированию «История Отечества» из 22 команд/19 декабря 2015год, Юдин В.М.</w:t>
      </w:r>
      <w:r w:rsidR="005E6AD0" w:rsidRPr="00A27F54">
        <w:rPr>
          <w:sz w:val="28"/>
          <w:szCs w:val="28"/>
        </w:rPr>
        <w:t>/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  <w:u w:val="single"/>
        </w:rPr>
      </w:pP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5.Муниципальный этап «Школьная баскетбольная лига».</w:t>
      </w:r>
      <w:r w:rsidRPr="00A27F54">
        <w:rPr>
          <w:sz w:val="28"/>
          <w:szCs w:val="28"/>
        </w:rPr>
        <w:t xml:space="preserve"> </w:t>
      </w:r>
      <w:r w:rsidRPr="00A27F54">
        <w:rPr>
          <w:b/>
          <w:sz w:val="28"/>
          <w:szCs w:val="28"/>
        </w:rPr>
        <w:t>Отборочные игры открытого первенства Пермского муниципального района по баскетболу среди юношей 1997-</w:t>
      </w:r>
      <w:smartTag w:uri="urn:schemas-microsoft-com:office:smarttags" w:element="metricconverter">
        <w:smartTagPr>
          <w:attr w:name="ProductID" w:val="2000 г"/>
        </w:smartTagPr>
        <w:r w:rsidRPr="00A27F54">
          <w:rPr>
            <w:b/>
            <w:sz w:val="28"/>
            <w:szCs w:val="28"/>
          </w:rPr>
          <w:t>2000 г</w:t>
        </w:r>
      </w:smartTag>
      <w:r w:rsidRPr="00A27F54">
        <w:rPr>
          <w:b/>
          <w:sz w:val="28"/>
          <w:szCs w:val="28"/>
        </w:rPr>
        <w:t>.р.</w:t>
      </w:r>
      <w:r w:rsidRPr="00A27F54">
        <w:rPr>
          <w:sz w:val="28"/>
          <w:szCs w:val="28"/>
        </w:rPr>
        <w:t xml:space="preserve"> </w:t>
      </w:r>
      <w:r w:rsidR="005E6AD0" w:rsidRPr="00A27F54">
        <w:rPr>
          <w:sz w:val="28"/>
          <w:szCs w:val="28"/>
        </w:rPr>
        <w:t>Состав</w:t>
      </w:r>
      <w:r w:rsidRPr="00A27F54">
        <w:rPr>
          <w:sz w:val="28"/>
          <w:szCs w:val="28"/>
        </w:rPr>
        <w:t xml:space="preserve">: Филиппова Анастасия, Смирнова Светлана, </w:t>
      </w:r>
      <w:proofErr w:type="spellStart"/>
      <w:r w:rsidRPr="00A27F54">
        <w:rPr>
          <w:sz w:val="28"/>
          <w:szCs w:val="28"/>
        </w:rPr>
        <w:t>Дикун</w:t>
      </w:r>
      <w:proofErr w:type="spellEnd"/>
      <w:r w:rsidRPr="00A27F54">
        <w:rPr>
          <w:sz w:val="28"/>
          <w:szCs w:val="28"/>
        </w:rPr>
        <w:t xml:space="preserve"> Евгения, </w:t>
      </w:r>
      <w:proofErr w:type="spellStart"/>
      <w:r w:rsidRPr="00A27F54">
        <w:rPr>
          <w:sz w:val="28"/>
          <w:szCs w:val="28"/>
        </w:rPr>
        <w:t>Бычихина</w:t>
      </w:r>
      <w:proofErr w:type="spellEnd"/>
      <w:r w:rsidRPr="00A27F54">
        <w:rPr>
          <w:sz w:val="28"/>
          <w:szCs w:val="28"/>
        </w:rPr>
        <w:t xml:space="preserve"> Наталья,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Марина, </w:t>
      </w:r>
      <w:proofErr w:type="spellStart"/>
      <w:r w:rsidRPr="00A27F54">
        <w:rPr>
          <w:sz w:val="28"/>
          <w:szCs w:val="28"/>
        </w:rPr>
        <w:t>Бакшаева</w:t>
      </w:r>
      <w:proofErr w:type="spellEnd"/>
      <w:r w:rsidRPr="00A27F54">
        <w:rPr>
          <w:sz w:val="28"/>
          <w:szCs w:val="28"/>
        </w:rPr>
        <w:t xml:space="preserve"> Наталия, Сюзева Анастасия, </w:t>
      </w:r>
      <w:proofErr w:type="spellStart"/>
      <w:r w:rsidRPr="00A27F54">
        <w:rPr>
          <w:sz w:val="28"/>
          <w:szCs w:val="28"/>
        </w:rPr>
        <w:t>Кустова</w:t>
      </w:r>
      <w:proofErr w:type="spellEnd"/>
      <w:r w:rsidRPr="00A27F54">
        <w:rPr>
          <w:sz w:val="28"/>
          <w:szCs w:val="28"/>
        </w:rPr>
        <w:t xml:space="preserve"> Виктория, Пономарева Анастасия, </w:t>
      </w:r>
      <w:proofErr w:type="spellStart"/>
      <w:r w:rsidRPr="00A27F54">
        <w:rPr>
          <w:sz w:val="28"/>
          <w:szCs w:val="28"/>
        </w:rPr>
        <w:t>Смахтина</w:t>
      </w:r>
      <w:proofErr w:type="spellEnd"/>
      <w:r w:rsidRPr="00A27F54">
        <w:rPr>
          <w:sz w:val="28"/>
          <w:szCs w:val="28"/>
        </w:rPr>
        <w:t xml:space="preserve"> Кристина, </w:t>
      </w:r>
      <w:proofErr w:type="spellStart"/>
      <w:r w:rsidRPr="00A27F54">
        <w:rPr>
          <w:sz w:val="28"/>
          <w:szCs w:val="28"/>
        </w:rPr>
        <w:t>Урбель</w:t>
      </w:r>
      <w:proofErr w:type="spellEnd"/>
      <w:r w:rsidRPr="00A27F54">
        <w:rPr>
          <w:sz w:val="28"/>
          <w:szCs w:val="28"/>
        </w:rPr>
        <w:t xml:space="preserve"> Анастасия, Воробьев Кирилл, Васенин Иван, Кочев Алексей, Кобелев Илья, </w:t>
      </w:r>
      <w:proofErr w:type="spellStart"/>
      <w:r w:rsidRPr="00A27F54">
        <w:rPr>
          <w:sz w:val="28"/>
          <w:szCs w:val="28"/>
        </w:rPr>
        <w:t>Фарофонов</w:t>
      </w:r>
      <w:proofErr w:type="spellEnd"/>
      <w:r w:rsidRPr="00A27F54">
        <w:rPr>
          <w:sz w:val="28"/>
          <w:szCs w:val="28"/>
        </w:rPr>
        <w:t xml:space="preserve"> Константин, Аверьянов Павел, Сидоров Дмитрий, Фадеев Сергей, </w:t>
      </w:r>
      <w:proofErr w:type="spellStart"/>
      <w:r w:rsidRPr="00A27F54">
        <w:rPr>
          <w:sz w:val="28"/>
          <w:szCs w:val="28"/>
        </w:rPr>
        <w:t>Ширинкин</w:t>
      </w:r>
      <w:proofErr w:type="spellEnd"/>
      <w:r w:rsidRPr="00A27F54">
        <w:rPr>
          <w:sz w:val="28"/>
          <w:szCs w:val="28"/>
        </w:rPr>
        <w:t xml:space="preserve"> Кирил</w:t>
      </w:r>
      <w:r w:rsidR="001B3E6B" w:rsidRPr="00A27F54">
        <w:rPr>
          <w:sz w:val="28"/>
          <w:szCs w:val="28"/>
        </w:rPr>
        <w:t>л</w:t>
      </w:r>
      <w:r w:rsidRPr="00A27F54">
        <w:rPr>
          <w:sz w:val="28"/>
          <w:szCs w:val="28"/>
        </w:rPr>
        <w:t xml:space="preserve">, Бурда Денис, </w:t>
      </w:r>
      <w:proofErr w:type="spellStart"/>
      <w:r w:rsidRPr="00A27F54">
        <w:rPr>
          <w:sz w:val="28"/>
          <w:szCs w:val="28"/>
        </w:rPr>
        <w:t>Подкин</w:t>
      </w:r>
      <w:proofErr w:type="spellEnd"/>
      <w:r w:rsidRPr="00A27F54">
        <w:rPr>
          <w:sz w:val="28"/>
          <w:szCs w:val="28"/>
        </w:rPr>
        <w:t xml:space="preserve"> Владислав /</w:t>
      </w:r>
      <w:proofErr w:type="spellStart"/>
      <w:r w:rsidRPr="00A27F54">
        <w:rPr>
          <w:sz w:val="28"/>
          <w:szCs w:val="28"/>
        </w:rPr>
        <w:t>с</w:t>
      </w:r>
      <w:proofErr w:type="gramStart"/>
      <w:r w:rsidRPr="00A27F54">
        <w:rPr>
          <w:sz w:val="28"/>
          <w:szCs w:val="28"/>
        </w:rPr>
        <w:t>.К</w:t>
      </w:r>
      <w:proofErr w:type="gramEnd"/>
      <w:r w:rsidRPr="00A27F54">
        <w:rPr>
          <w:sz w:val="28"/>
          <w:szCs w:val="28"/>
        </w:rPr>
        <w:t>ондратово</w:t>
      </w:r>
      <w:proofErr w:type="spellEnd"/>
      <w:r w:rsidRPr="00A27F54">
        <w:rPr>
          <w:sz w:val="28"/>
          <w:szCs w:val="28"/>
        </w:rPr>
        <w:t xml:space="preserve">, 26.12.2015 г., 04.01.2015 г.. 09.01.2015 г., Мансурова Л.П. Приказ № 373 – А от 21.12.2015 </w:t>
      </w:r>
      <w:proofErr w:type="gramStart"/>
      <w:r w:rsidRPr="00A27F54">
        <w:rPr>
          <w:sz w:val="28"/>
          <w:szCs w:val="28"/>
        </w:rPr>
        <w:t>г</w:t>
      </w:r>
      <w:proofErr w:type="gramEnd"/>
      <w:r w:rsidRPr="00A27F54">
        <w:rPr>
          <w:sz w:val="28"/>
          <w:szCs w:val="28"/>
        </w:rPr>
        <w:t>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14. Краевой конкурс декоративно-прикладного творчества «Мастерская Деда Мороза».</w:t>
      </w:r>
      <w:r w:rsidRPr="00A27F54">
        <w:rPr>
          <w:sz w:val="28"/>
          <w:szCs w:val="28"/>
        </w:rPr>
        <w:t xml:space="preserve"> </w:t>
      </w:r>
      <w:r w:rsidR="005E6AD0" w:rsidRPr="00A27F54">
        <w:rPr>
          <w:sz w:val="28"/>
          <w:szCs w:val="28"/>
        </w:rPr>
        <w:t xml:space="preserve">Участники: </w:t>
      </w:r>
      <w:r w:rsidRPr="00A27F54">
        <w:rPr>
          <w:sz w:val="28"/>
          <w:szCs w:val="28"/>
        </w:rPr>
        <w:t xml:space="preserve">Родин А.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6а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Семенова Ю. </w:t>
      </w:r>
      <w:proofErr w:type="gramStart"/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</w:t>
      </w:r>
      <w:proofErr w:type="gramEnd"/>
      <w:r w:rsidRPr="00A27F54">
        <w:rPr>
          <w:sz w:val="28"/>
          <w:szCs w:val="28"/>
        </w:rPr>
        <w:t>7б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Макарова С.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7а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Леденцова</w:t>
      </w:r>
      <w:proofErr w:type="spellEnd"/>
      <w:r w:rsidRPr="00A27F54">
        <w:rPr>
          <w:sz w:val="28"/>
          <w:szCs w:val="28"/>
        </w:rPr>
        <w:t xml:space="preserve"> А.</w:t>
      </w:r>
      <w:r w:rsidR="005E6AD0" w:rsidRPr="00A27F54">
        <w:rPr>
          <w:sz w:val="28"/>
          <w:szCs w:val="28"/>
        </w:rPr>
        <w:t>( 5г)</w:t>
      </w:r>
      <w:r w:rsidRPr="00A27F54">
        <w:rPr>
          <w:sz w:val="28"/>
          <w:szCs w:val="28"/>
        </w:rPr>
        <w:t>, Курганова С.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7г</w:t>
      </w:r>
      <w:r w:rsidR="005E6AD0" w:rsidRPr="00A27F54">
        <w:rPr>
          <w:sz w:val="28"/>
          <w:szCs w:val="28"/>
        </w:rPr>
        <w:t>)</w:t>
      </w:r>
      <w:r w:rsidRPr="00A27F54">
        <w:rPr>
          <w:sz w:val="28"/>
          <w:szCs w:val="28"/>
        </w:rPr>
        <w:t xml:space="preserve">, </w:t>
      </w:r>
      <w:proofErr w:type="spellStart"/>
      <w:r w:rsidRPr="00A27F54">
        <w:rPr>
          <w:sz w:val="28"/>
          <w:szCs w:val="28"/>
        </w:rPr>
        <w:t>Птушкин</w:t>
      </w:r>
      <w:proofErr w:type="spellEnd"/>
      <w:r w:rsidRPr="00A27F54">
        <w:rPr>
          <w:sz w:val="28"/>
          <w:szCs w:val="28"/>
        </w:rPr>
        <w:t xml:space="preserve"> С.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 xml:space="preserve"> 7г</w:t>
      </w:r>
      <w:r w:rsidR="005E6AD0" w:rsidRPr="00A27F54">
        <w:rPr>
          <w:sz w:val="28"/>
          <w:szCs w:val="28"/>
        </w:rPr>
        <w:t xml:space="preserve">). Руководитель </w:t>
      </w:r>
      <w:proofErr w:type="spellStart"/>
      <w:r w:rsidR="005E6AD0" w:rsidRPr="00A27F54">
        <w:rPr>
          <w:sz w:val="28"/>
          <w:szCs w:val="28"/>
        </w:rPr>
        <w:t>Давнишнева</w:t>
      </w:r>
      <w:proofErr w:type="spellEnd"/>
      <w:r w:rsidR="005E6AD0" w:rsidRPr="00A27F54">
        <w:rPr>
          <w:sz w:val="28"/>
          <w:szCs w:val="28"/>
        </w:rPr>
        <w:t xml:space="preserve"> О.А.</w:t>
      </w:r>
    </w:p>
    <w:p w:rsidR="00993E7F" w:rsidRPr="00A27F54" w:rsidRDefault="00993E7F" w:rsidP="00A27F54">
      <w:pPr>
        <w:pStyle w:val="af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27F54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993E7F" w:rsidRPr="00A27F54" w:rsidRDefault="00993E7F" w:rsidP="00A27F54">
      <w:pPr>
        <w:widowControl w:val="0"/>
        <w:numPr>
          <w:ilvl w:val="0"/>
          <w:numId w:val="43"/>
        </w:numPr>
        <w:suppressAutoHyphens/>
        <w:ind w:left="-709"/>
        <w:jc w:val="both"/>
        <w:rPr>
          <w:b/>
          <w:spacing w:val="-1"/>
          <w:sz w:val="28"/>
          <w:szCs w:val="28"/>
        </w:rPr>
      </w:pPr>
      <w:r w:rsidRPr="00A27F54">
        <w:rPr>
          <w:b/>
          <w:sz w:val="28"/>
          <w:szCs w:val="28"/>
        </w:rPr>
        <w:t>Региональный этап олимпиады по физической культуре</w:t>
      </w:r>
      <w:r w:rsidRPr="00A27F54">
        <w:rPr>
          <w:sz w:val="28"/>
          <w:szCs w:val="28"/>
        </w:rPr>
        <w:t xml:space="preserve">, три ученицы стали призерами: Смирнова Светлана, Филиппова Анастасия,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Марина. </w:t>
      </w:r>
      <w:proofErr w:type="spellStart"/>
      <w:r w:rsidRPr="00A27F54">
        <w:rPr>
          <w:sz w:val="28"/>
          <w:szCs w:val="28"/>
        </w:rPr>
        <w:t>Бычихина</w:t>
      </w:r>
      <w:proofErr w:type="spellEnd"/>
      <w:r w:rsidRPr="00A27F54">
        <w:rPr>
          <w:sz w:val="28"/>
          <w:szCs w:val="28"/>
        </w:rPr>
        <w:t xml:space="preserve"> Наталья, </w:t>
      </w:r>
      <w:proofErr w:type="spellStart"/>
      <w:r w:rsidRPr="00A27F54">
        <w:rPr>
          <w:sz w:val="28"/>
          <w:szCs w:val="28"/>
        </w:rPr>
        <w:t>Дикун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Евгения</w:t>
      </w:r>
      <w:proofErr w:type="gramStart"/>
      <w:r w:rsidRPr="00A27F54">
        <w:rPr>
          <w:sz w:val="28"/>
          <w:szCs w:val="28"/>
        </w:rPr>
        <w:t>,Б</w:t>
      </w:r>
      <w:proofErr w:type="gramEnd"/>
      <w:r w:rsidRPr="00A27F54">
        <w:rPr>
          <w:sz w:val="28"/>
          <w:szCs w:val="28"/>
        </w:rPr>
        <w:t>азуева</w:t>
      </w:r>
      <w:proofErr w:type="spellEnd"/>
      <w:r w:rsidRPr="00A27F54">
        <w:rPr>
          <w:sz w:val="28"/>
          <w:szCs w:val="28"/>
        </w:rPr>
        <w:t xml:space="preserve"> Екатерина, </w:t>
      </w:r>
      <w:proofErr w:type="spellStart"/>
      <w:r w:rsidRPr="00A27F54">
        <w:rPr>
          <w:sz w:val="28"/>
          <w:szCs w:val="28"/>
        </w:rPr>
        <w:t>Клименко</w:t>
      </w:r>
      <w:proofErr w:type="spellEnd"/>
      <w:r w:rsidRPr="00A27F54">
        <w:rPr>
          <w:sz w:val="28"/>
          <w:szCs w:val="28"/>
        </w:rPr>
        <w:t xml:space="preserve"> Антон, Шеин Андрей и Новоселов Данила – участники / 30.01.2016 в г. Пермь, в п. </w:t>
      </w:r>
      <w:proofErr w:type="spellStart"/>
      <w:r w:rsidRPr="00A27F54">
        <w:rPr>
          <w:sz w:val="28"/>
          <w:szCs w:val="28"/>
        </w:rPr>
        <w:t>Кондратово</w:t>
      </w:r>
      <w:proofErr w:type="spellEnd"/>
      <w:r w:rsidRPr="00A27F54">
        <w:rPr>
          <w:sz w:val="28"/>
          <w:szCs w:val="28"/>
        </w:rPr>
        <w:t xml:space="preserve">. </w:t>
      </w:r>
      <w:r w:rsidRPr="00A27F54">
        <w:rPr>
          <w:spacing w:val="-1"/>
          <w:sz w:val="28"/>
          <w:szCs w:val="28"/>
        </w:rPr>
        <w:t xml:space="preserve">Руководители группы Мансурова Л.П., Мансуров В.Ф. </w:t>
      </w:r>
      <w:r w:rsidRPr="00A27F54">
        <w:rPr>
          <w:b/>
          <w:spacing w:val="-1"/>
          <w:sz w:val="28"/>
          <w:szCs w:val="28"/>
        </w:rPr>
        <w:t>Приложение 10.</w:t>
      </w:r>
    </w:p>
    <w:p w:rsidR="00993E7F" w:rsidRPr="00A27F54" w:rsidRDefault="00993E7F" w:rsidP="00A27F54">
      <w:pPr>
        <w:widowControl w:val="0"/>
        <w:numPr>
          <w:ilvl w:val="0"/>
          <w:numId w:val="43"/>
        </w:numPr>
        <w:suppressAutoHyphens/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Краевой форум  «Будущее России»</w:t>
      </w:r>
      <w:r w:rsidRPr="00A27F54">
        <w:rPr>
          <w:sz w:val="28"/>
          <w:szCs w:val="28"/>
        </w:rPr>
        <w:t xml:space="preserve"> для одаренных детей и талантливой молодежи региона. На форуме состоялась торжественная церемония награждения обучающихся  выполнивших на золотой и серебряный знак отличия Всероссийского физкультурно-спортивного комплекса «Готов к труду и обороне» ГТО в 2015 году. </w:t>
      </w:r>
      <w:r w:rsidRPr="00A27F54">
        <w:rPr>
          <w:b/>
          <w:sz w:val="28"/>
          <w:szCs w:val="28"/>
        </w:rPr>
        <w:t>золотым значком ГТО награждены -</w:t>
      </w:r>
      <w:r w:rsidRPr="00A27F54">
        <w:rPr>
          <w:sz w:val="28"/>
          <w:szCs w:val="28"/>
        </w:rPr>
        <w:t xml:space="preserve">Михайлов Алексей, </w:t>
      </w:r>
      <w:proofErr w:type="spellStart"/>
      <w:r w:rsidRPr="00A27F54">
        <w:rPr>
          <w:sz w:val="28"/>
          <w:szCs w:val="28"/>
        </w:rPr>
        <w:t>Волхонский</w:t>
      </w:r>
      <w:proofErr w:type="spellEnd"/>
      <w:r w:rsidRPr="00A27F54">
        <w:rPr>
          <w:sz w:val="28"/>
          <w:szCs w:val="28"/>
        </w:rPr>
        <w:t xml:space="preserve"> Максим; серебряный знак отличия  ГТО получили - </w:t>
      </w:r>
      <w:proofErr w:type="spellStart"/>
      <w:r w:rsidRPr="00A27F54">
        <w:rPr>
          <w:sz w:val="28"/>
          <w:szCs w:val="28"/>
        </w:rPr>
        <w:t>Жингель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Александ</w:t>
      </w:r>
      <w:proofErr w:type="spellEnd"/>
      <w:r w:rsidRPr="00A27F54">
        <w:rPr>
          <w:sz w:val="28"/>
          <w:szCs w:val="28"/>
        </w:rPr>
        <w:t xml:space="preserve">, Поспелова Яна, </w:t>
      </w:r>
      <w:proofErr w:type="spellStart"/>
      <w:r w:rsidRPr="00A27F54">
        <w:rPr>
          <w:sz w:val="28"/>
          <w:szCs w:val="28"/>
        </w:rPr>
        <w:t>Лубнина</w:t>
      </w:r>
      <w:proofErr w:type="spellEnd"/>
      <w:r w:rsidRPr="00A27F54">
        <w:rPr>
          <w:sz w:val="28"/>
          <w:szCs w:val="28"/>
        </w:rPr>
        <w:t xml:space="preserve"> Полина, Чазова </w:t>
      </w:r>
      <w:proofErr w:type="spellStart"/>
      <w:r w:rsidRPr="00A27F54">
        <w:rPr>
          <w:sz w:val="28"/>
          <w:szCs w:val="28"/>
        </w:rPr>
        <w:t>Едизовета</w:t>
      </w:r>
      <w:proofErr w:type="spellEnd"/>
      <w:r w:rsidRPr="00A27F54">
        <w:rPr>
          <w:sz w:val="28"/>
          <w:szCs w:val="28"/>
        </w:rPr>
        <w:t xml:space="preserve"> /26.02. 2016 года  в г</w:t>
      </w:r>
      <w:proofErr w:type="gramStart"/>
      <w:r w:rsidRPr="00A27F54">
        <w:rPr>
          <w:sz w:val="28"/>
          <w:szCs w:val="28"/>
        </w:rPr>
        <w:t>.П</w:t>
      </w:r>
      <w:proofErr w:type="gramEnd"/>
      <w:r w:rsidRPr="00A27F54">
        <w:rPr>
          <w:sz w:val="28"/>
          <w:szCs w:val="28"/>
        </w:rPr>
        <w:t xml:space="preserve">ермь,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</w:t>
      </w:r>
      <w:r w:rsidR="005E6AD0" w:rsidRPr="00A27F54">
        <w:rPr>
          <w:sz w:val="28"/>
          <w:szCs w:val="28"/>
        </w:rPr>
        <w:t>(</w:t>
      </w:r>
      <w:r w:rsidRPr="00A27F54">
        <w:rPr>
          <w:sz w:val="28"/>
          <w:szCs w:val="28"/>
        </w:rPr>
        <w:t>Приложение 9</w:t>
      </w:r>
      <w:r w:rsidR="005E6AD0" w:rsidRPr="00A27F54">
        <w:rPr>
          <w:b/>
          <w:sz w:val="28"/>
          <w:szCs w:val="28"/>
        </w:rPr>
        <w:t>)</w:t>
      </w:r>
      <w:r w:rsidRPr="00A27F54">
        <w:rPr>
          <w:b/>
          <w:sz w:val="28"/>
          <w:szCs w:val="28"/>
        </w:rPr>
        <w:t>.</w:t>
      </w:r>
    </w:p>
    <w:p w:rsidR="00993E7F" w:rsidRPr="00A27F54" w:rsidRDefault="00993E7F" w:rsidP="00A27F54">
      <w:pPr>
        <w:ind w:left="-709" w:firstLine="708"/>
        <w:jc w:val="both"/>
        <w:rPr>
          <w:i/>
          <w:sz w:val="28"/>
          <w:szCs w:val="28"/>
        </w:rPr>
      </w:pPr>
      <w:r w:rsidRPr="00A27F54">
        <w:rPr>
          <w:i/>
          <w:sz w:val="28"/>
          <w:szCs w:val="28"/>
        </w:rPr>
        <w:t>Информация:</w:t>
      </w:r>
    </w:p>
    <w:p w:rsidR="00993E7F" w:rsidRPr="00A27F54" w:rsidRDefault="00993E7F" w:rsidP="00A27F54">
      <w:pPr>
        <w:ind w:left="-709"/>
        <w:jc w:val="both"/>
        <w:rPr>
          <w:b/>
          <w:spacing w:val="-1"/>
          <w:sz w:val="28"/>
          <w:szCs w:val="28"/>
        </w:rPr>
      </w:pPr>
      <w:r w:rsidRPr="00A27F54">
        <w:rPr>
          <w:b/>
          <w:sz w:val="28"/>
          <w:szCs w:val="28"/>
        </w:rPr>
        <w:t>В 2016 году  выпускники Миронен</w:t>
      </w:r>
      <w:r w:rsidR="005E6AD0" w:rsidRPr="00A27F54">
        <w:rPr>
          <w:b/>
          <w:sz w:val="28"/>
          <w:szCs w:val="28"/>
        </w:rPr>
        <w:t>к</w:t>
      </w:r>
      <w:r w:rsidRPr="00A27F54">
        <w:rPr>
          <w:b/>
          <w:sz w:val="28"/>
          <w:szCs w:val="28"/>
        </w:rPr>
        <w:t xml:space="preserve">о Анастасия и  </w:t>
      </w:r>
      <w:proofErr w:type="spellStart"/>
      <w:r w:rsidRPr="00A27F54">
        <w:rPr>
          <w:b/>
          <w:sz w:val="28"/>
          <w:szCs w:val="28"/>
        </w:rPr>
        <w:t>Иманаев</w:t>
      </w:r>
      <w:proofErr w:type="spellEnd"/>
      <w:r w:rsidRPr="00A27F54">
        <w:rPr>
          <w:b/>
          <w:sz w:val="28"/>
          <w:szCs w:val="28"/>
        </w:rPr>
        <w:t xml:space="preserve"> Руслан награждены золотым знаком</w:t>
      </w:r>
    </w:p>
    <w:p w:rsidR="00993E7F" w:rsidRPr="00A27F54" w:rsidRDefault="00993E7F" w:rsidP="00A27F54">
      <w:pPr>
        <w:widowControl w:val="0"/>
        <w:numPr>
          <w:ilvl w:val="0"/>
          <w:numId w:val="43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Краевой этап XII фестиваля искусств детей и юношества имени Д.Б </w:t>
      </w:r>
      <w:proofErr w:type="spellStart"/>
      <w:r w:rsidRPr="00A27F54">
        <w:rPr>
          <w:b/>
          <w:sz w:val="28"/>
          <w:szCs w:val="28"/>
        </w:rPr>
        <w:lastRenderedPageBreak/>
        <w:t>Кабалевского</w:t>
      </w:r>
      <w:proofErr w:type="spellEnd"/>
      <w:r w:rsidRPr="00A27F54">
        <w:rPr>
          <w:sz w:val="28"/>
          <w:szCs w:val="28"/>
        </w:rPr>
        <w:t xml:space="preserve"> «Наш Пермский край». Выступила группа девочек: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Марина, Смирнова Светлана, </w:t>
      </w:r>
      <w:proofErr w:type="spellStart"/>
      <w:r w:rsidRPr="00A27F54">
        <w:rPr>
          <w:sz w:val="28"/>
          <w:szCs w:val="28"/>
        </w:rPr>
        <w:t>Дикун</w:t>
      </w:r>
      <w:proofErr w:type="spellEnd"/>
      <w:r w:rsidRPr="00A27F54">
        <w:rPr>
          <w:sz w:val="28"/>
          <w:szCs w:val="28"/>
        </w:rPr>
        <w:t xml:space="preserve"> Евгения, Филиппова Анастасия, Ощепкова Светлана, </w:t>
      </w:r>
      <w:proofErr w:type="spellStart"/>
      <w:r w:rsidRPr="00A27F54">
        <w:rPr>
          <w:sz w:val="28"/>
          <w:szCs w:val="28"/>
        </w:rPr>
        <w:t>Бычихина</w:t>
      </w:r>
      <w:proofErr w:type="spellEnd"/>
      <w:r w:rsidRPr="00A27F54">
        <w:rPr>
          <w:sz w:val="28"/>
          <w:szCs w:val="28"/>
        </w:rPr>
        <w:t xml:space="preserve"> Наталья,  в номинации цирк,  старшей возрастной группы с оригинальным жанром, упражнения со скакалкой /12.04.2016 г., Пермь, Мансурова Л.П. Приложение 12.</w:t>
      </w:r>
    </w:p>
    <w:p w:rsidR="00993E7F" w:rsidRPr="00A27F54" w:rsidRDefault="00993E7F" w:rsidP="00A27F54">
      <w:pPr>
        <w:widowControl w:val="0"/>
        <w:numPr>
          <w:ilvl w:val="0"/>
          <w:numId w:val="43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>Фестиваль школьных спортивных клубов  образовательных организаций Пермского края  «Битва школьных спортивных клубов».</w:t>
      </w:r>
      <w:r w:rsidRPr="00A27F54">
        <w:rPr>
          <w:sz w:val="28"/>
          <w:szCs w:val="28"/>
        </w:rPr>
        <w:t xml:space="preserve"> В мероприятии приняли участие 700 человек из 50 городских и краевых юношеских клубов. В отборочном туре соревновались в рамках базовой программы упражнений физкультурно-спортивного комплекса «Готов к труду и обороне»: прыжок в длину с места толчком двумя ногами, сгибание и разгибание рук в упоре лежа на полу </w:t>
      </w:r>
      <w:proofErr w:type="gramStart"/>
      <w:r w:rsidRPr="00A27F54">
        <w:rPr>
          <w:sz w:val="28"/>
          <w:szCs w:val="28"/>
        </w:rPr>
        <w:t>–д</w:t>
      </w:r>
      <w:proofErr w:type="gramEnd"/>
      <w:r w:rsidRPr="00A27F54">
        <w:rPr>
          <w:sz w:val="28"/>
          <w:szCs w:val="28"/>
        </w:rPr>
        <w:t xml:space="preserve">евушки и подтягивание из виса на высокой перекладине – юноши, наклон вперед из положения стоя с прямыми ногами на гимнастической скамье10 команд, показавшие лучшие результаты в отборочном этапе, соревновались в комбинированной эстафете за первое место. Награждали 6 лучших команд. Наша команда, представителями которой были </w:t>
      </w:r>
      <w:proofErr w:type="spellStart"/>
      <w:r w:rsidRPr="00A27F54">
        <w:rPr>
          <w:sz w:val="28"/>
          <w:szCs w:val="28"/>
        </w:rPr>
        <w:t>Куроносова</w:t>
      </w:r>
      <w:proofErr w:type="spellEnd"/>
      <w:r w:rsidRPr="00A27F54">
        <w:rPr>
          <w:sz w:val="28"/>
          <w:szCs w:val="28"/>
        </w:rPr>
        <w:t xml:space="preserve"> Марина, Сажина Алина, </w:t>
      </w:r>
      <w:proofErr w:type="spellStart"/>
      <w:r w:rsidRPr="00A27F54">
        <w:rPr>
          <w:sz w:val="28"/>
          <w:szCs w:val="28"/>
        </w:rPr>
        <w:t>Клименко</w:t>
      </w:r>
      <w:proofErr w:type="spellEnd"/>
      <w:r w:rsidRPr="00A27F54">
        <w:rPr>
          <w:sz w:val="28"/>
          <w:szCs w:val="28"/>
        </w:rPr>
        <w:t xml:space="preserve"> Антон и </w:t>
      </w:r>
      <w:proofErr w:type="spellStart"/>
      <w:r w:rsidRPr="00A27F54">
        <w:rPr>
          <w:sz w:val="28"/>
          <w:szCs w:val="28"/>
        </w:rPr>
        <w:t>Кашкаров</w:t>
      </w:r>
      <w:proofErr w:type="spellEnd"/>
      <w:r w:rsidRPr="00A27F54">
        <w:rPr>
          <w:sz w:val="28"/>
          <w:szCs w:val="28"/>
        </w:rPr>
        <w:t xml:space="preserve"> Евгений, заняла почетное 5 место./09.04.2016 г.  Пермь на комплекс «Победа». Руководитель команды </w:t>
      </w:r>
      <w:proofErr w:type="gramStart"/>
      <w:r w:rsidRPr="00A27F54">
        <w:rPr>
          <w:sz w:val="28"/>
          <w:szCs w:val="28"/>
        </w:rPr>
        <w:t>обучающихся</w:t>
      </w:r>
      <w:proofErr w:type="gramEnd"/>
      <w:r w:rsidRPr="00A27F54">
        <w:rPr>
          <w:sz w:val="28"/>
          <w:szCs w:val="28"/>
        </w:rPr>
        <w:t xml:space="preserve"> Мансурову Л.П. Приложение 13.</w:t>
      </w:r>
    </w:p>
    <w:p w:rsidR="00993E7F" w:rsidRPr="00A27F54" w:rsidRDefault="00993E7F" w:rsidP="00A27F54">
      <w:pPr>
        <w:widowControl w:val="0"/>
        <w:numPr>
          <w:ilvl w:val="0"/>
          <w:numId w:val="43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  <w:lang w:val="en-US"/>
        </w:rPr>
        <w:t>III</w:t>
      </w:r>
      <w:r w:rsidRPr="00A27F54">
        <w:rPr>
          <w:b/>
          <w:sz w:val="28"/>
          <w:szCs w:val="28"/>
        </w:rPr>
        <w:t xml:space="preserve"> </w:t>
      </w:r>
      <w:proofErr w:type="gramStart"/>
      <w:r w:rsidRPr="00A27F54">
        <w:rPr>
          <w:b/>
          <w:sz w:val="28"/>
          <w:szCs w:val="28"/>
        </w:rPr>
        <w:t>краевая  спартакиада</w:t>
      </w:r>
      <w:proofErr w:type="gramEnd"/>
      <w:r w:rsidRPr="00A27F54">
        <w:rPr>
          <w:b/>
          <w:sz w:val="28"/>
          <w:szCs w:val="28"/>
        </w:rPr>
        <w:t xml:space="preserve">  </w:t>
      </w:r>
      <w:r w:rsidRPr="00A27F54">
        <w:rPr>
          <w:b/>
          <w:sz w:val="28"/>
          <w:szCs w:val="28"/>
          <w:lang w:val="en-US"/>
        </w:rPr>
        <w:t>IV</w:t>
      </w:r>
      <w:r w:rsidRPr="00A27F54">
        <w:rPr>
          <w:b/>
          <w:sz w:val="28"/>
          <w:szCs w:val="28"/>
        </w:rPr>
        <w:t xml:space="preserve"> этап по спортивному многоборью и военно-прикладным видам спорта</w:t>
      </w:r>
      <w:r w:rsidRPr="00A27F54">
        <w:rPr>
          <w:sz w:val="28"/>
          <w:szCs w:val="28"/>
        </w:rPr>
        <w:t xml:space="preserve"> среди допризывной молодёжи Пермского края. Команда школы приняли участие </w:t>
      </w:r>
      <w:proofErr w:type="spellStart"/>
      <w:r w:rsidRPr="00A27F54">
        <w:rPr>
          <w:sz w:val="28"/>
          <w:szCs w:val="28"/>
        </w:rPr>
        <w:t>Мунтян</w:t>
      </w:r>
      <w:proofErr w:type="spellEnd"/>
      <w:r w:rsidRPr="00A27F54">
        <w:rPr>
          <w:sz w:val="28"/>
          <w:szCs w:val="28"/>
        </w:rPr>
        <w:t xml:space="preserve"> Иван</w:t>
      </w:r>
      <w:proofErr w:type="gramStart"/>
      <w:r w:rsidRPr="00A27F54">
        <w:rPr>
          <w:sz w:val="28"/>
          <w:szCs w:val="28"/>
        </w:rPr>
        <w:t xml:space="preserve"> ,</w:t>
      </w:r>
      <w:proofErr w:type="gram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Клименко</w:t>
      </w:r>
      <w:proofErr w:type="spellEnd"/>
      <w:r w:rsidRPr="00A27F54">
        <w:rPr>
          <w:sz w:val="28"/>
          <w:szCs w:val="28"/>
        </w:rPr>
        <w:t xml:space="preserve"> Антон, </w:t>
      </w:r>
      <w:proofErr w:type="spellStart"/>
      <w:r w:rsidRPr="00A27F54">
        <w:rPr>
          <w:sz w:val="28"/>
          <w:szCs w:val="28"/>
        </w:rPr>
        <w:t>Богинский</w:t>
      </w:r>
      <w:proofErr w:type="spellEnd"/>
      <w:r w:rsidRPr="00A27F54">
        <w:rPr>
          <w:sz w:val="28"/>
          <w:szCs w:val="28"/>
        </w:rPr>
        <w:t xml:space="preserve"> Евгений, Ложкин Даниил , Усольцев Алексей/14.04-16.04.2016 г., Звездный, Юдин В.М.</w:t>
      </w:r>
    </w:p>
    <w:p w:rsidR="00993E7F" w:rsidRPr="00A27F54" w:rsidRDefault="00993E7F" w:rsidP="00A27F54">
      <w:pPr>
        <w:widowControl w:val="0"/>
        <w:numPr>
          <w:ilvl w:val="0"/>
          <w:numId w:val="43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 Участие в краевом конкурсе Пост №1 «Прикоснись сердцем к подвигу» </w:t>
      </w:r>
      <w:r w:rsidRPr="00A27F54">
        <w:rPr>
          <w:sz w:val="28"/>
          <w:szCs w:val="28"/>
        </w:rPr>
        <w:t xml:space="preserve">Сидоров Д., </w:t>
      </w:r>
      <w:proofErr w:type="spellStart"/>
      <w:r w:rsidRPr="00A27F54">
        <w:rPr>
          <w:sz w:val="28"/>
          <w:szCs w:val="28"/>
        </w:rPr>
        <w:t>Анферов</w:t>
      </w:r>
      <w:proofErr w:type="spellEnd"/>
      <w:r w:rsidRPr="00A27F54">
        <w:rPr>
          <w:sz w:val="28"/>
          <w:szCs w:val="28"/>
        </w:rPr>
        <w:t xml:space="preserve"> А., </w:t>
      </w:r>
      <w:proofErr w:type="spellStart"/>
      <w:r w:rsidRPr="00A27F54">
        <w:rPr>
          <w:sz w:val="28"/>
          <w:szCs w:val="28"/>
        </w:rPr>
        <w:t>Кетов</w:t>
      </w:r>
      <w:proofErr w:type="spellEnd"/>
      <w:r w:rsidRPr="00A27F54">
        <w:rPr>
          <w:sz w:val="28"/>
          <w:szCs w:val="28"/>
        </w:rPr>
        <w:t xml:space="preserve"> и</w:t>
      </w:r>
      <w:proofErr w:type="gramStart"/>
      <w:r w:rsidRPr="00A27F54">
        <w:rPr>
          <w:sz w:val="28"/>
          <w:szCs w:val="28"/>
        </w:rPr>
        <w:t xml:space="preserve">.. </w:t>
      </w:r>
      <w:proofErr w:type="gramEnd"/>
      <w:r w:rsidRPr="00A27F54">
        <w:rPr>
          <w:sz w:val="28"/>
          <w:szCs w:val="28"/>
        </w:rPr>
        <w:t>Шеин А., Хорунжий А. /18.05.2016 г., Пермь, Юдин В.М. Приложение 16.</w:t>
      </w:r>
    </w:p>
    <w:p w:rsidR="00993E7F" w:rsidRPr="00A27F54" w:rsidRDefault="00993E7F" w:rsidP="00A27F54">
      <w:pPr>
        <w:widowControl w:val="0"/>
        <w:numPr>
          <w:ilvl w:val="0"/>
          <w:numId w:val="43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Краевая военно-патриотическая игра «Зарница </w:t>
      </w:r>
      <w:proofErr w:type="spellStart"/>
      <w:r w:rsidRPr="00A27F54">
        <w:rPr>
          <w:b/>
          <w:sz w:val="28"/>
          <w:szCs w:val="28"/>
        </w:rPr>
        <w:t>Прикамья</w:t>
      </w:r>
      <w:proofErr w:type="spellEnd"/>
      <w:r w:rsidRPr="00A27F54">
        <w:rPr>
          <w:b/>
          <w:sz w:val="28"/>
          <w:szCs w:val="28"/>
        </w:rPr>
        <w:t xml:space="preserve"> 2016».</w:t>
      </w:r>
      <w:r w:rsidRPr="00A27F54">
        <w:rPr>
          <w:sz w:val="28"/>
          <w:szCs w:val="28"/>
        </w:rPr>
        <w:t xml:space="preserve"> Команды школы приняли участие Пономарев</w:t>
      </w:r>
      <w:proofErr w:type="gramStart"/>
      <w:r w:rsidRPr="00A27F54">
        <w:rPr>
          <w:sz w:val="28"/>
          <w:szCs w:val="28"/>
        </w:rPr>
        <w:t xml:space="preserve"> А</w:t>
      </w:r>
      <w:proofErr w:type="gramEnd"/>
      <w:r w:rsidRPr="00A27F54">
        <w:rPr>
          <w:sz w:val="28"/>
          <w:szCs w:val="28"/>
        </w:rPr>
        <w:t xml:space="preserve">, Торов Е., Беликов С., Гольцов С., </w:t>
      </w:r>
      <w:proofErr w:type="spellStart"/>
      <w:r w:rsidRPr="00A27F54">
        <w:rPr>
          <w:sz w:val="28"/>
          <w:szCs w:val="28"/>
        </w:rPr>
        <w:t>Мунтян</w:t>
      </w:r>
      <w:proofErr w:type="spellEnd"/>
      <w:r w:rsidRPr="00A27F54">
        <w:rPr>
          <w:sz w:val="28"/>
          <w:szCs w:val="28"/>
        </w:rPr>
        <w:t xml:space="preserve"> И., Чазова </w:t>
      </w:r>
      <w:proofErr w:type="spellStart"/>
      <w:r w:rsidRPr="00A27F54">
        <w:rPr>
          <w:sz w:val="28"/>
          <w:szCs w:val="28"/>
        </w:rPr>
        <w:t>Е.,Горохова</w:t>
      </w:r>
      <w:proofErr w:type="spellEnd"/>
      <w:r w:rsidRPr="00A27F54">
        <w:rPr>
          <w:sz w:val="28"/>
          <w:szCs w:val="28"/>
        </w:rPr>
        <w:t xml:space="preserve"> Д., Мокроусова В. /18-22.05.2016 г. </w:t>
      </w:r>
      <w:proofErr w:type="spellStart"/>
      <w:r w:rsidRPr="00A27F54">
        <w:rPr>
          <w:sz w:val="28"/>
          <w:szCs w:val="28"/>
        </w:rPr>
        <w:t>Усть</w:t>
      </w:r>
      <w:proofErr w:type="spellEnd"/>
      <w:r w:rsidRPr="00A27F54">
        <w:rPr>
          <w:sz w:val="28"/>
          <w:szCs w:val="28"/>
        </w:rPr>
        <w:t xml:space="preserve"> качка, Пермский </w:t>
      </w:r>
      <w:proofErr w:type="spellStart"/>
      <w:r w:rsidRPr="00A27F54">
        <w:rPr>
          <w:sz w:val="28"/>
          <w:szCs w:val="28"/>
        </w:rPr>
        <w:t>кадетск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ий</w:t>
      </w:r>
      <w:proofErr w:type="spellEnd"/>
      <w:r w:rsidRPr="00A27F54">
        <w:rPr>
          <w:sz w:val="28"/>
          <w:szCs w:val="28"/>
        </w:rPr>
        <w:t xml:space="preserve"> корпус им. Кузьмина; Юдин В.М Приложение 17.</w:t>
      </w:r>
    </w:p>
    <w:p w:rsidR="00993E7F" w:rsidRPr="00A27F54" w:rsidRDefault="00993E7F" w:rsidP="00A27F54">
      <w:pPr>
        <w:widowControl w:val="0"/>
        <w:numPr>
          <w:ilvl w:val="0"/>
          <w:numId w:val="43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 Региональный этап Всероссийских спортивных соревнований школьников «Президентские состязания». Состав команды</w:t>
      </w:r>
      <w:r w:rsidRPr="00A27F54">
        <w:rPr>
          <w:sz w:val="28"/>
          <w:szCs w:val="28"/>
        </w:rPr>
        <w:t xml:space="preserve">: </w:t>
      </w:r>
      <w:proofErr w:type="spellStart"/>
      <w:r w:rsidRPr="00A27F54">
        <w:rPr>
          <w:sz w:val="28"/>
          <w:szCs w:val="28"/>
        </w:rPr>
        <w:t>Вяльдин</w:t>
      </w:r>
      <w:proofErr w:type="spellEnd"/>
      <w:r w:rsidRPr="00A27F54">
        <w:rPr>
          <w:sz w:val="28"/>
          <w:szCs w:val="28"/>
        </w:rPr>
        <w:t xml:space="preserve"> Владимир </w:t>
      </w:r>
      <w:proofErr w:type="spellStart"/>
      <w:r w:rsidRPr="00A27F54">
        <w:rPr>
          <w:sz w:val="28"/>
          <w:szCs w:val="28"/>
        </w:rPr>
        <w:t>Гилёв</w:t>
      </w:r>
      <w:proofErr w:type="spellEnd"/>
      <w:r w:rsidRPr="00A27F54">
        <w:rPr>
          <w:sz w:val="28"/>
          <w:szCs w:val="28"/>
        </w:rPr>
        <w:t xml:space="preserve"> Кирилл </w:t>
      </w:r>
      <w:proofErr w:type="spellStart"/>
      <w:r w:rsidRPr="00A27F54">
        <w:rPr>
          <w:sz w:val="28"/>
          <w:szCs w:val="28"/>
        </w:rPr>
        <w:t>Завражнов</w:t>
      </w:r>
      <w:proofErr w:type="spellEnd"/>
      <w:r w:rsidRPr="00A27F54">
        <w:rPr>
          <w:sz w:val="28"/>
          <w:szCs w:val="28"/>
        </w:rPr>
        <w:t xml:space="preserve"> Владимир </w:t>
      </w:r>
      <w:proofErr w:type="spellStart"/>
      <w:r w:rsidRPr="00A27F54">
        <w:rPr>
          <w:sz w:val="28"/>
          <w:szCs w:val="28"/>
        </w:rPr>
        <w:t>Колмогорцев</w:t>
      </w:r>
      <w:proofErr w:type="spellEnd"/>
      <w:r w:rsidRPr="00A27F54">
        <w:rPr>
          <w:sz w:val="28"/>
          <w:szCs w:val="28"/>
        </w:rPr>
        <w:t xml:space="preserve"> Павел </w:t>
      </w:r>
      <w:proofErr w:type="spellStart"/>
      <w:r w:rsidRPr="00A27F54">
        <w:rPr>
          <w:sz w:val="28"/>
          <w:szCs w:val="28"/>
        </w:rPr>
        <w:t>Ляйс</w:t>
      </w:r>
      <w:proofErr w:type="spellEnd"/>
      <w:r w:rsidRPr="00A27F54">
        <w:rPr>
          <w:sz w:val="28"/>
          <w:szCs w:val="28"/>
        </w:rPr>
        <w:t xml:space="preserve"> Матвей Мокроусов Евгений Уваров Андрей Петухов Матвей </w:t>
      </w:r>
      <w:proofErr w:type="spellStart"/>
      <w:r w:rsidRPr="00A27F54">
        <w:rPr>
          <w:sz w:val="28"/>
          <w:szCs w:val="28"/>
        </w:rPr>
        <w:t>Юхневский</w:t>
      </w:r>
      <w:proofErr w:type="spellEnd"/>
      <w:r w:rsidRPr="00A27F54">
        <w:rPr>
          <w:sz w:val="28"/>
          <w:szCs w:val="28"/>
        </w:rPr>
        <w:t xml:space="preserve"> Антон Гладких Злата </w:t>
      </w:r>
      <w:proofErr w:type="spellStart"/>
      <w:r w:rsidRPr="00A27F54">
        <w:rPr>
          <w:sz w:val="28"/>
          <w:szCs w:val="28"/>
        </w:rPr>
        <w:t>Гирилович</w:t>
      </w:r>
      <w:proofErr w:type="spellEnd"/>
      <w:r w:rsidRPr="00A27F54">
        <w:rPr>
          <w:sz w:val="28"/>
          <w:szCs w:val="28"/>
        </w:rPr>
        <w:t xml:space="preserve"> Наталья </w:t>
      </w:r>
      <w:proofErr w:type="spellStart"/>
      <w:r w:rsidRPr="00A27F54">
        <w:rPr>
          <w:sz w:val="28"/>
          <w:szCs w:val="28"/>
        </w:rPr>
        <w:t>Жангужинова</w:t>
      </w:r>
      <w:proofErr w:type="spellEnd"/>
      <w:r w:rsidRPr="00A27F54">
        <w:rPr>
          <w:sz w:val="28"/>
          <w:szCs w:val="28"/>
        </w:rPr>
        <w:t xml:space="preserve"> Анастасия Мельникова Кира Полякова Елизавета Сметанина Валерия </w:t>
      </w:r>
      <w:proofErr w:type="spellStart"/>
      <w:r w:rsidRPr="00A27F54">
        <w:rPr>
          <w:sz w:val="28"/>
          <w:szCs w:val="28"/>
        </w:rPr>
        <w:t>Собянина</w:t>
      </w:r>
      <w:proofErr w:type="spellEnd"/>
      <w:r w:rsidRPr="00A27F54">
        <w:rPr>
          <w:sz w:val="28"/>
          <w:szCs w:val="28"/>
        </w:rPr>
        <w:t xml:space="preserve"> Ева Суранова Софья Устинова Виктория. </w:t>
      </w:r>
    </w:p>
    <w:p w:rsidR="00993E7F" w:rsidRPr="00A27F54" w:rsidRDefault="00993E7F" w:rsidP="00A27F54">
      <w:pPr>
        <w:pStyle w:val="af0"/>
        <w:spacing w:after="100" w:afterAutospacing="1"/>
        <w:ind w:left="-709"/>
        <w:jc w:val="both"/>
        <w:rPr>
          <w:rFonts w:ascii="Times New Roman" w:hAnsi="Times New Roman"/>
          <w:sz w:val="28"/>
          <w:szCs w:val="28"/>
        </w:rPr>
      </w:pPr>
      <w:r w:rsidRPr="00A27F54">
        <w:rPr>
          <w:rFonts w:ascii="Times New Roman" w:hAnsi="Times New Roman"/>
          <w:sz w:val="28"/>
          <w:szCs w:val="28"/>
        </w:rPr>
        <w:t xml:space="preserve">Многоборье – 2 место, Теоретический конкурс – 1 место, Творческий конкурс – 1 место, Общекомандный зачет – 1 место.  /30.05.2016 года,  п. Звёздный, Руководитель команды </w:t>
      </w:r>
      <w:proofErr w:type="gramStart"/>
      <w:r w:rsidRPr="00A27F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7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F54">
        <w:rPr>
          <w:rFonts w:ascii="Times New Roman" w:hAnsi="Times New Roman"/>
          <w:sz w:val="28"/>
          <w:szCs w:val="28"/>
        </w:rPr>
        <w:t>Щелчкова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Л.А., тренер-преподаватель Мусаева Е.В. Приложение 18.</w:t>
      </w:r>
    </w:p>
    <w:p w:rsidR="00993E7F" w:rsidRPr="00A27F54" w:rsidRDefault="00993E7F" w:rsidP="00A27F54">
      <w:pPr>
        <w:pStyle w:val="af0"/>
        <w:spacing w:after="100" w:afterAutospacing="1"/>
        <w:ind w:left="-709"/>
        <w:jc w:val="both"/>
        <w:rPr>
          <w:rFonts w:ascii="Times New Roman" w:hAnsi="Times New Roman"/>
          <w:sz w:val="28"/>
          <w:szCs w:val="28"/>
        </w:rPr>
      </w:pPr>
      <w:r w:rsidRPr="00A27F54">
        <w:rPr>
          <w:rFonts w:ascii="Times New Roman" w:hAnsi="Times New Roman"/>
          <w:sz w:val="28"/>
          <w:szCs w:val="28"/>
        </w:rPr>
        <w:t xml:space="preserve">23 </w:t>
      </w:r>
      <w:r w:rsidRPr="00A27F54">
        <w:rPr>
          <w:rFonts w:ascii="Times New Roman" w:hAnsi="Times New Roman"/>
          <w:b/>
          <w:sz w:val="28"/>
          <w:szCs w:val="28"/>
        </w:rPr>
        <w:t>Летний региональный фестиваль всероссийского физкультурно-спортивного комплекса «Готов к труду и обороне» (ГТО)</w:t>
      </w:r>
      <w:r w:rsidRPr="00A27F54">
        <w:rPr>
          <w:rFonts w:ascii="Times New Roman" w:hAnsi="Times New Roman"/>
          <w:sz w:val="28"/>
          <w:szCs w:val="28"/>
        </w:rPr>
        <w:t xml:space="preserve"> среди обучающихся образовательных организаций Пермского края. Результаты:  </w:t>
      </w:r>
      <w:proofErr w:type="gramStart"/>
      <w:r w:rsidRPr="00A27F54">
        <w:rPr>
          <w:rFonts w:ascii="Times New Roman" w:hAnsi="Times New Roman"/>
          <w:sz w:val="28"/>
          <w:szCs w:val="28"/>
        </w:rPr>
        <w:t xml:space="preserve">Утробин Павел (6Б) – </w:t>
      </w:r>
      <w:r w:rsidRPr="00A27F54">
        <w:rPr>
          <w:rFonts w:ascii="Times New Roman" w:hAnsi="Times New Roman"/>
          <w:sz w:val="28"/>
          <w:szCs w:val="28"/>
          <w:lang w:val="en-US"/>
        </w:rPr>
        <w:t>I</w:t>
      </w:r>
      <w:r w:rsidRPr="00A27F54">
        <w:rPr>
          <w:rFonts w:ascii="Times New Roman" w:hAnsi="Times New Roman"/>
          <w:sz w:val="28"/>
          <w:szCs w:val="28"/>
        </w:rPr>
        <w:t xml:space="preserve"> место  (</w:t>
      </w:r>
      <w:r w:rsidRPr="00A27F54">
        <w:rPr>
          <w:rFonts w:ascii="Times New Roman" w:hAnsi="Times New Roman"/>
          <w:sz w:val="28"/>
          <w:szCs w:val="28"/>
          <w:lang w:val="en-US"/>
        </w:rPr>
        <w:t>I</w:t>
      </w:r>
      <w:r w:rsidRPr="00A27F54">
        <w:rPr>
          <w:rFonts w:ascii="Times New Roman" w:hAnsi="Times New Roman"/>
          <w:sz w:val="28"/>
          <w:szCs w:val="28"/>
        </w:rPr>
        <w:t xml:space="preserve"> место в плавании),  Степанова </w:t>
      </w:r>
      <w:proofErr w:type="spellStart"/>
      <w:r w:rsidRPr="00A27F54">
        <w:rPr>
          <w:rFonts w:ascii="Times New Roman" w:hAnsi="Times New Roman"/>
          <w:sz w:val="28"/>
          <w:szCs w:val="28"/>
        </w:rPr>
        <w:t>Ульяна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(6Б) – </w:t>
      </w:r>
      <w:r w:rsidRPr="00A27F54">
        <w:rPr>
          <w:rFonts w:ascii="Times New Roman" w:hAnsi="Times New Roman"/>
          <w:sz w:val="28"/>
          <w:szCs w:val="28"/>
          <w:lang w:val="en-US"/>
        </w:rPr>
        <w:t>III</w:t>
      </w:r>
      <w:r w:rsidRPr="00A27F54">
        <w:rPr>
          <w:rFonts w:ascii="Times New Roman" w:hAnsi="Times New Roman"/>
          <w:sz w:val="28"/>
          <w:szCs w:val="28"/>
        </w:rPr>
        <w:t xml:space="preserve"> место  (стрельба - </w:t>
      </w:r>
      <w:r w:rsidRPr="00A27F54">
        <w:rPr>
          <w:rFonts w:ascii="Times New Roman" w:hAnsi="Times New Roman"/>
          <w:sz w:val="28"/>
          <w:szCs w:val="28"/>
          <w:lang w:val="en-US"/>
        </w:rPr>
        <w:t>III</w:t>
      </w:r>
      <w:r w:rsidRPr="00A27F54">
        <w:rPr>
          <w:rFonts w:ascii="Times New Roman" w:hAnsi="Times New Roman"/>
          <w:sz w:val="28"/>
          <w:szCs w:val="28"/>
        </w:rPr>
        <w:t xml:space="preserve"> </w:t>
      </w:r>
      <w:r w:rsidRPr="00A27F54">
        <w:rPr>
          <w:rFonts w:ascii="Times New Roman" w:hAnsi="Times New Roman"/>
          <w:sz w:val="28"/>
          <w:szCs w:val="28"/>
        </w:rPr>
        <w:lastRenderedPageBreak/>
        <w:t xml:space="preserve">место, метании мяча-  </w:t>
      </w:r>
      <w:r w:rsidRPr="00A27F54">
        <w:rPr>
          <w:rFonts w:ascii="Times New Roman" w:hAnsi="Times New Roman"/>
          <w:sz w:val="28"/>
          <w:szCs w:val="28"/>
          <w:lang w:val="en-US"/>
        </w:rPr>
        <w:t>III</w:t>
      </w:r>
      <w:r w:rsidRPr="00A27F54">
        <w:rPr>
          <w:rFonts w:ascii="Times New Roman" w:hAnsi="Times New Roman"/>
          <w:sz w:val="28"/>
          <w:szCs w:val="28"/>
        </w:rPr>
        <w:t xml:space="preserve"> место), </w:t>
      </w:r>
      <w:proofErr w:type="spellStart"/>
      <w:r w:rsidRPr="00A27F54">
        <w:rPr>
          <w:rFonts w:ascii="Times New Roman" w:hAnsi="Times New Roman"/>
          <w:sz w:val="28"/>
          <w:szCs w:val="28"/>
        </w:rPr>
        <w:t>Частухина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Кристина (8Б) - </w:t>
      </w:r>
      <w:r w:rsidRPr="00A27F54">
        <w:rPr>
          <w:rFonts w:ascii="Times New Roman" w:hAnsi="Times New Roman"/>
          <w:sz w:val="28"/>
          <w:szCs w:val="28"/>
          <w:lang w:val="en-US"/>
        </w:rPr>
        <w:t>III</w:t>
      </w:r>
      <w:r w:rsidRPr="00A27F54">
        <w:rPr>
          <w:rFonts w:ascii="Times New Roman" w:hAnsi="Times New Roman"/>
          <w:sz w:val="28"/>
          <w:szCs w:val="28"/>
        </w:rPr>
        <w:t xml:space="preserve"> место, </w:t>
      </w:r>
      <w:proofErr w:type="spellStart"/>
      <w:r w:rsidRPr="00A27F54">
        <w:rPr>
          <w:rFonts w:ascii="Times New Roman" w:hAnsi="Times New Roman"/>
          <w:sz w:val="28"/>
          <w:szCs w:val="28"/>
        </w:rPr>
        <w:t>Кашкаров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Евгений (8Б) – 8 место.</w:t>
      </w:r>
      <w:proofErr w:type="gramEnd"/>
      <w:r w:rsidRPr="00A27F54">
        <w:rPr>
          <w:rFonts w:ascii="Times New Roman" w:hAnsi="Times New Roman"/>
          <w:sz w:val="28"/>
          <w:szCs w:val="28"/>
        </w:rPr>
        <w:t xml:space="preserve"> </w:t>
      </w:r>
      <w:r w:rsidRPr="00A27F54">
        <w:rPr>
          <w:rFonts w:ascii="Times New Roman" w:hAnsi="Times New Roman"/>
          <w:b/>
          <w:i/>
          <w:sz w:val="28"/>
          <w:szCs w:val="28"/>
        </w:rPr>
        <w:t xml:space="preserve">Учащиеся вошли в команду Пермского края для участия во Всероссийских соревнованиях в </w:t>
      </w:r>
      <w:proofErr w:type="gramStart"/>
      <w:r w:rsidRPr="00A27F54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A27F54">
        <w:rPr>
          <w:rFonts w:ascii="Times New Roman" w:hAnsi="Times New Roman"/>
          <w:b/>
          <w:i/>
          <w:sz w:val="28"/>
          <w:szCs w:val="28"/>
        </w:rPr>
        <w:t>. Владимире в августе 2016 года!</w:t>
      </w:r>
      <w:r w:rsidRPr="00A27F54">
        <w:rPr>
          <w:rFonts w:ascii="Times New Roman" w:hAnsi="Times New Roman"/>
          <w:sz w:val="28"/>
          <w:szCs w:val="28"/>
        </w:rPr>
        <w:t xml:space="preserve"> /9-10.06.2016 г., </w:t>
      </w:r>
      <w:proofErr w:type="spellStart"/>
      <w:r w:rsidRPr="00A27F54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И.В.Приложение 19.</w:t>
      </w:r>
    </w:p>
    <w:p w:rsidR="00515D18" w:rsidRPr="00A27F54" w:rsidRDefault="00515D18" w:rsidP="00A27F54">
      <w:pPr>
        <w:pStyle w:val="af0"/>
        <w:spacing w:after="100" w:afterAutospacing="1"/>
        <w:ind w:left="-709"/>
        <w:jc w:val="both"/>
        <w:rPr>
          <w:rFonts w:ascii="Times New Roman" w:hAnsi="Times New Roman"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bCs/>
          <w:i/>
          <w:sz w:val="28"/>
          <w:szCs w:val="28"/>
        </w:rPr>
      </w:pPr>
      <w:r w:rsidRPr="00A27F54">
        <w:rPr>
          <w:b/>
          <w:bCs/>
          <w:i/>
          <w:sz w:val="28"/>
          <w:szCs w:val="28"/>
        </w:rPr>
        <w:t>Всероссийский уровень</w:t>
      </w:r>
    </w:p>
    <w:p w:rsidR="00993E7F" w:rsidRPr="00A27F54" w:rsidRDefault="00993E7F" w:rsidP="00A27F54">
      <w:pPr>
        <w:ind w:left="-709"/>
        <w:jc w:val="both"/>
        <w:rPr>
          <w:bCs/>
          <w:sz w:val="28"/>
          <w:szCs w:val="28"/>
        </w:rPr>
      </w:pPr>
      <w:r w:rsidRPr="00A27F54">
        <w:rPr>
          <w:b/>
          <w:sz w:val="28"/>
          <w:szCs w:val="28"/>
        </w:rPr>
        <w:t>1. Заключительный этап фестиваля Всероссийского физкультурно-спортивного комплекса «Готов к труду и обороне (ГТО),</w:t>
      </w:r>
      <w:r w:rsidRPr="00A27F54">
        <w:rPr>
          <w:sz w:val="28"/>
          <w:szCs w:val="28"/>
        </w:rPr>
        <w:t xml:space="preserve"> посвященный 70-й годовщине Победы в Великой Отечественной войне 1941 – 1945 годов.  </w:t>
      </w:r>
      <w:r w:rsidRPr="00A27F54">
        <w:rPr>
          <w:bCs/>
          <w:sz w:val="28"/>
          <w:szCs w:val="28"/>
        </w:rPr>
        <w:t>Михайлов Алексей, член сборной команды Пермского края и участник Всероссийских соревнований ГТО, выполнил требования</w:t>
      </w:r>
      <w:r w:rsidRPr="00A27F54">
        <w:rPr>
          <w:sz w:val="28"/>
          <w:szCs w:val="28"/>
        </w:rPr>
        <w:t xml:space="preserve"> физкультурно-спортивного комплекса  «золотого» значка </w:t>
      </w:r>
      <w:r w:rsidRPr="00A27F54">
        <w:rPr>
          <w:bCs/>
          <w:sz w:val="28"/>
          <w:szCs w:val="28"/>
        </w:rPr>
        <w:t xml:space="preserve"> </w:t>
      </w:r>
      <w:r w:rsidRPr="00A27F54">
        <w:rPr>
          <w:sz w:val="28"/>
          <w:szCs w:val="28"/>
        </w:rPr>
        <w:t>ГТО</w:t>
      </w:r>
      <w:r w:rsidRPr="00A27F54">
        <w:rPr>
          <w:bCs/>
          <w:sz w:val="28"/>
          <w:szCs w:val="28"/>
        </w:rPr>
        <w:t xml:space="preserve"> /Белгород  28.08 2015 год, учитель физической культуры </w:t>
      </w:r>
      <w:proofErr w:type="spellStart"/>
      <w:r w:rsidRPr="00A27F54">
        <w:rPr>
          <w:bCs/>
          <w:sz w:val="28"/>
          <w:szCs w:val="28"/>
        </w:rPr>
        <w:t>Щелчкова</w:t>
      </w:r>
      <w:proofErr w:type="spellEnd"/>
      <w:r w:rsidRPr="00A27F54">
        <w:rPr>
          <w:bCs/>
          <w:sz w:val="28"/>
          <w:szCs w:val="28"/>
        </w:rPr>
        <w:t xml:space="preserve"> Л.А. </w:t>
      </w:r>
      <w:r w:rsidRPr="00A27F54">
        <w:rPr>
          <w:b/>
          <w:bCs/>
          <w:sz w:val="28"/>
          <w:szCs w:val="28"/>
        </w:rPr>
        <w:t>Приложение 8.</w:t>
      </w:r>
    </w:p>
    <w:p w:rsidR="00993E7F" w:rsidRPr="00A27F54" w:rsidRDefault="00993E7F" w:rsidP="00A27F54">
      <w:pPr>
        <w:ind w:left="-709"/>
        <w:rPr>
          <w:sz w:val="28"/>
          <w:szCs w:val="28"/>
        </w:rPr>
      </w:pPr>
      <w:r w:rsidRPr="00A27F54">
        <w:rPr>
          <w:b/>
          <w:bCs/>
          <w:iCs/>
          <w:sz w:val="28"/>
          <w:szCs w:val="28"/>
        </w:rPr>
        <w:t>2. Заключительный этап</w:t>
      </w:r>
      <w:r w:rsidRPr="00A27F54">
        <w:rPr>
          <w:bCs/>
          <w:iCs/>
          <w:sz w:val="28"/>
          <w:szCs w:val="28"/>
        </w:rPr>
        <w:t xml:space="preserve">  </w:t>
      </w:r>
      <w:r w:rsidRPr="00A27F54">
        <w:rPr>
          <w:sz w:val="28"/>
          <w:szCs w:val="28"/>
          <w:lang w:val="en-US"/>
        </w:rPr>
        <w:t>V</w:t>
      </w:r>
      <w:r w:rsidRPr="00A27F54">
        <w:rPr>
          <w:sz w:val="28"/>
          <w:szCs w:val="28"/>
        </w:rPr>
        <w:t xml:space="preserve"> Всероссийских спортивных игр школьников «Президентские спортивные игры». </w:t>
      </w:r>
      <w:r w:rsidRPr="00A27F54">
        <w:rPr>
          <w:bCs/>
          <w:iCs/>
          <w:sz w:val="28"/>
          <w:szCs w:val="28"/>
        </w:rPr>
        <w:t>2015 год</w:t>
      </w:r>
      <w:r w:rsidRPr="00A27F54">
        <w:rPr>
          <w:iCs/>
          <w:sz w:val="28"/>
          <w:szCs w:val="28"/>
        </w:rPr>
        <w:t>.</w:t>
      </w:r>
      <w:r w:rsidRPr="00A27F54">
        <w:rPr>
          <w:sz w:val="28"/>
          <w:szCs w:val="28"/>
        </w:rPr>
        <w:t xml:space="preserve"> /</w:t>
      </w:r>
      <w:r w:rsidRPr="00A27F54">
        <w:rPr>
          <w:bCs/>
          <w:iCs/>
          <w:sz w:val="28"/>
          <w:szCs w:val="28"/>
        </w:rPr>
        <w:t xml:space="preserve"> Краснодарский край, ФДЦ «Орленок», </w:t>
      </w:r>
      <w:r w:rsidRPr="00A27F54">
        <w:rPr>
          <w:sz w:val="28"/>
          <w:szCs w:val="28"/>
        </w:rPr>
        <w:t xml:space="preserve">14.09-05.10..2015год, </w:t>
      </w:r>
      <w:r w:rsidRPr="00A27F54">
        <w:rPr>
          <w:bCs/>
          <w:sz w:val="28"/>
          <w:szCs w:val="28"/>
        </w:rPr>
        <w:t xml:space="preserve"> руководители команды: Мансурова Л.П. </w:t>
      </w:r>
      <w:proofErr w:type="spellStart"/>
      <w:r w:rsidRPr="00A27F54">
        <w:rPr>
          <w:bCs/>
          <w:sz w:val="28"/>
          <w:szCs w:val="28"/>
        </w:rPr>
        <w:t>Полыгалова</w:t>
      </w:r>
      <w:proofErr w:type="spellEnd"/>
      <w:r w:rsidRPr="00A27F54">
        <w:rPr>
          <w:bCs/>
          <w:sz w:val="28"/>
          <w:szCs w:val="28"/>
        </w:rPr>
        <w:t xml:space="preserve"> Е.В.Приказ № 233-А, от09.09.2015 год.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Состав команды</w:t>
      </w:r>
      <w:r w:rsidRPr="00A27F54">
        <w:rPr>
          <w:sz w:val="28"/>
          <w:szCs w:val="28"/>
        </w:rPr>
        <w:t xml:space="preserve">: </w:t>
      </w:r>
      <w:proofErr w:type="spellStart"/>
      <w:proofErr w:type="gramStart"/>
      <w:r w:rsidRPr="00A27F54">
        <w:rPr>
          <w:sz w:val="28"/>
          <w:szCs w:val="28"/>
        </w:rPr>
        <w:t>Базуева</w:t>
      </w:r>
      <w:proofErr w:type="spellEnd"/>
      <w:r w:rsidRPr="00A27F54">
        <w:rPr>
          <w:sz w:val="28"/>
          <w:szCs w:val="28"/>
        </w:rPr>
        <w:t xml:space="preserve"> Екатерина, </w:t>
      </w:r>
      <w:proofErr w:type="spellStart"/>
      <w:r w:rsidRPr="00A27F54">
        <w:rPr>
          <w:sz w:val="28"/>
          <w:szCs w:val="28"/>
        </w:rPr>
        <w:t>Бакшаева</w:t>
      </w:r>
      <w:proofErr w:type="spellEnd"/>
      <w:r w:rsidRPr="00A27F54">
        <w:rPr>
          <w:sz w:val="28"/>
          <w:szCs w:val="28"/>
        </w:rPr>
        <w:t xml:space="preserve"> Наталья, </w:t>
      </w:r>
      <w:proofErr w:type="spellStart"/>
      <w:r w:rsidRPr="00A27F54">
        <w:rPr>
          <w:sz w:val="28"/>
          <w:szCs w:val="28"/>
        </w:rPr>
        <w:t>Бычихина</w:t>
      </w:r>
      <w:proofErr w:type="spellEnd"/>
      <w:r w:rsidRPr="00A27F54">
        <w:rPr>
          <w:sz w:val="28"/>
          <w:szCs w:val="28"/>
        </w:rPr>
        <w:t xml:space="preserve"> Наталья, Ощепкова Светлана, Пономарева Анастасия, </w:t>
      </w:r>
      <w:proofErr w:type="spellStart"/>
      <w:r w:rsidRPr="00A27F54">
        <w:rPr>
          <w:sz w:val="28"/>
          <w:szCs w:val="28"/>
        </w:rPr>
        <w:t>Радионик</w:t>
      </w:r>
      <w:proofErr w:type="spellEnd"/>
      <w:r w:rsidRPr="00A27F54">
        <w:rPr>
          <w:sz w:val="28"/>
          <w:szCs w:val="28"/>
        </w:rPr>
        <w:t xml:space="preserve"> Юлия, Савинова Анна, Сажина Алина, </w:t>
      </w:r>
      <w:proofErr w:type="spellStart"/>
      <w:r w:rsidRPr="00A27F54">
        <w:rPr>
          <w:sz w:val="28"/>
          <w:szCs w:val="28"/>
        </w:rPr>
        <w:t>Смахтина</w:t>
      </w:r>
      <w:proofErr w:type="spellEnd"/>
      <w:r w:rsidRPr="00A27F54">
        <w:rPr>
          <w:sz w:val="28"/>
          <w:szCs w:val="28"/>
        </w:rPr>
        <w:t xml:space="preserve"> Кристина, Смирнова Светлана, Бурда Денис, </w:t>
      </w:r>
      <w:proofErr w:type="spellStart"/>
      <w:r w:rsidRPr="00A27F54">
        <w:rPr>
          <w:sz w:val="28"/>
          <w:szCs w:val="28"/>
        </w:rPr>
        <w:t>Бушмакин</w:t>
      </w:r>
      <w:proofErr w:type="spellEnd"/>
      <w:r w:rsidRPr="00A27F54">
        <w:rPr>
          <w:sz w:val="28"/>
          <w:szCs w:val="28"/>
        </w:rPr>
        <w:t xml:space="preserve"> Владислав, Грищенко Николай, </w:t>
      </w:r>
      <w:proofErr w:type="spellStart"/>
      <w:r w:rsidRPr="00A27F54">
        <w:rPr>
          <w:sz w:val="28"/>
          <w:szCs w:val="28"/>
        </w:rPr>
        <w:t>Муралев</w:t>
      </w:r>
      <w:proofErr w:type="spellEnd"/>
      <w:r w:rsidRPr="00A27F54">
        <w:rPr>
          <w:sz w:val="28"/>
          <w:szCs w:val="28"/>
        </w:rPr>
        <w:t xml:space="preserve"> Никита, Пепеляев Дмитрий, </w:t>
      </w:r>
      <w:proofErr w:type="spellStart"/>
      <w:r w:rsidRPr="00A27F54">
        <w:rPr>
          <w:sz w:val="28"/>
          <w:szCs w:val="28"/>
        </w:rPr>
        <w:t>Подкин</w:t>
      </w:r>
      <w:proofErr w:type="spellEnd"/>
      <w:r w:rsidRPr="00A27F54">
        <w:rPr>
          <w:sz w:val="28"/>
          <w:szCs w:val="28"/>
        </w:rPr>
        <w:t xml:space="preserve"> Владислав,  Сидоров Илья, Уваров Денис, Швецов Евгений, </w:t>
      </w:r>
      <w:proofErr w:type="spellStart"/>
      <w:r w:rsidRPr="00A27F54">
        <w:rPr>
          <w:sz w:val="28"/>
          <w:szCs w:val="28"/>
        </w:rPr>
        <w:t>Ширинкин</w:t>
      </w:r>
      <w:proofErr w:type="spellEnd"/>
      <w:r w:rsidRPr="00A27F54">
        <w:rPr>
          <w:sz w:val="28"/>
          <w:szCs w:val="28"/>
        </w:rPr>
        <w:t xml:space="preserve"> Кирилл.</w:t>
      </w:r>
      <w:proofErr w:type="gramEnd"/>
      <w:r w:rsidRPr="00A27F54">
        <w:rPr>
          <w:sz w:val="28"/>
          <w:szCs w:val="28"/>
        </w:rPr>
        <w:t xml:space="preserve"> Каждая команда-школа в составе 20 человек (10 юношей и 10 девушек) приняла участие во всех видах программы: плавание, пулевая стрельба (лучший результат в стрельбе 85 баллов показал Никита </w:t>
      </w:r>
      <w:proofErr w:type="spellStart"/>
      <w:r w:rsidRPr="00A27F54">
        <w:rPr>
          <w:sz w:val="28"/>
          <w:szCs w:val="28"/>
        </w:rPr>
        <w:t>Муралёв</w:t>
      </w:r>
      <w:proofErr w:type="spellEnd"/>
      <w:r w:rsidRPr="00A27F54">
        <w:rPr>
          <w:sz w:val="28"/>
          <w:szCs w:val="28"/>
        </w:rPr>
        <w:t xml:space="preserve">), </w:t>
      </w:r>
      <w:proofErr w:type="spellStart"/>
      <w:r w:rsidRPr="00A27F54">
        <w:rPr>
          <w:sz w:val="28"/>
          <w:szCs w:val="28"/>
        </w:rPr>
        <w:t>стритбол</w:t>
      </w:r>
      <w:proofErr w:type="spellEnd"/>
      <w:r w:rsidRPr="00A27F54">
        <w:rPr>
          <w:sz w:val="28"/>
          <w:szCs w:val="28"/>
        </w:rPr>
        <w:t xml:space="preserve"> (уличный баскетбол), волейбол (лучший нападающий в волейболе – Денис Бурда, а лучший капитан – Света Ощепкова),  настольный теннис, легкая атлетика. Учащиеся школы выступили успешно и заняли 16 место в общекомандном зачёте. </w:t>
      </w:r>
    </w:p>
    <w:p w:rsidR="00993E7F" w:rsidRPr="00A27F54" w:rsidRDefault="00993E7F" w:rsidP="00A27F54">
      <w:pPr>
        <w:ind w:left="-709"/>
        <w:jc w:val="both"/>
        <w:rPr>
          <w:b/>
          <w:sz w:val="28"/>
          <w:szCs w:val="28"/>
        </w:rPr>
      </w:pPr>
      <w:r w:rsidRPr="00A27F54">
        <w:rPr>
          <w:b/>
          <w:bCs/>
          <w:iCs/>
          <w:sz w:val="28"/>
          <w:szCs w:val="28"/>
        </w:rPr>
        <w:t>3.Заключительный этап</w:t>
      </w:r>
      <w:r w:rsidRPr="00A27F54">
        <w:rPr>
          <w:bCs/>
          <w:iCs/>
          <w:sz w:val="28"/>
          <w:szCs w:val="28"/>
        </w:rPr>
        <w:t xml:space="preserve">  Всероссийских соревнований школьников «Президентские состязания» 2015 год</w:t>
      </w:r>
      <w:r w:rsidRPr="00A27F54">
        <w:rPr>
          <w:iCs/>
          <w:sz w:val="28"/>
          <w:szCs w:val="28"/>
        </w:rPr>
        <w:t>.</w:t>
      </w:r>
      <w:r w:rsidRPr="00A27F54">
        <w:rPr>
          <w:sz w:val="28"/>
          <w:szCs w:val="28"/>
        </w:rPr>
        <w:t xml:space="preserve"> /</w:t>
      </w:r>
      <w:r w:rsidRPr="00A27F54">
        <w:rPr>
          <w:bCs/>
          <w:iCs/>
          <w:sz w:val="28"/>
          <w:szCs w:val="28"/>
        </w:rPr>
        <w:t>Краснодарский край, п</w:t>
      </w:r>
      <w:proofErr w:type="gramStart"/>
      <w:r w:rsidRPr="00A27F54">
        <w:rPr>
          <w:bCs/>
          <w:iCs/>
          <w:sz w:val="28"/>
          <w:szCs w:val="28"/>
        </w:rPr>
        <w:t>.С</w:t>
      </w:r>
      <w:proofErr w:type="gramEnd"/>
      <w:r w:rsidRPr="00A27F54">
        <w:rPr>
          <w:bCs/>
          <w:iCs/>
          <w:sz w:val="28"/>
          <w:szCs w:val="28"/>
        </w:rPr>
        <w:t>укко, ФДЦ «Смена»,</w:t>
      </w:r>
      <w:r w:rsidRPr="00A27F54">
        <w:rPr>
          <w:b/>
          <w:bCs/>
          <w:sz w:val="28"/>
          <w:szCs w:val="28"/>
        </w:rPr>
        <w:t xml:space="preserve"> </w:t>
      </w:r>
      <w:r w:rsidRPr="00A27F54">
        <w:rPr>
          <w:b/>
          <w:bCs/>
          <w:iCs/>
          <w:sz w:val="28"/>
          <w:szCs w:val="28"/>
        </w:rPr>
        <w:t xml:space="preserve">02-28 сентября 2015 года, </w:t>
      </w:r>
      <w:r w:rsidRPr="00A27F54">
        <w:rPr>
          <w:bCs/>
          <w:iCs/>
          <w:sz w:val="28"/>
          <w:szCs w:val="28"/>
        </w:rPr>
        <w:t>Руководители команды: Минаева Л.</w:t>
      </w:r>
      <w:proofErr w:type="gramStart"/>
      <w:r w:rsidRPr="00A27F54">
        <w:rPr>
          <w:bCs/>
          <w:iCs/>
          <w:sz w:val="28"/>
          <w:szCs w:val="28"/>
        </w:rPr>
        <w:t>П</w:t>
      </w:r>
      <w:proofErr w:type="gramEnd"/>
      <w:r w:rsidRPr="00A27F54">
        <w:rPr>
          <w:bCs/>
          <w:iCs/>
          <w:sz w:val="28"/>
          <w:szCs w:val="28"/>
        </w:rPr>
        <w:t>,  Попова Н. Г.Приказ № 219-А от 26.08.2015 год.</w:t>
      </w:r>
      <w:r w:rsidRPr="00A27F54">
        <w:rPr>
          <w:b/>
          <w:bCs/>
          <w:sz w:val="28"/>
          <w:szCs w:val="28"/>
        </w:rPr>
        <w:t xml:space="preserve"> </w:t>
      </w:r>
      <w:r w:rsidRPr="00A27F54">
        <w:rPr>
          <w:b/>
          <w:bCs/>
          <w:iCs/>
          <w:sz w:val="28"/>
          <w:szCs w:val="28"/>
        </w:rPr>
        <w:t xml:space="preserve">Состав команды 7 </w:t>
      </w:r>
      <w:proofErr w:type="spellStart"/>
      <w:r w:rsidRPr="00A27F54">
        <w:rPr>
          <w:b/>
          <w:bCs/>
          <w:iCs/>
          <w:sz w:val="28"/>
          <w:szCs w:val="28"/>
        </w:rPr>
        <w:t>бкласса</w:t>
      </w:r>
      <w:proofErr w:type="spellEnd"/>
      <w:r w:rsidRPr="00A27F54">
        <w:rPr>
          <w:b/>
          <w:bCs/>
          <w:iCs/>
          <w:sz w:val="28"/>
          <w:szCs w:val="28"/>
        </w:rPr>
        <w:t xml:space="preserve">: </w:t>
      </w:r>
      <w:proofErr w:type="gramStart"/>
      <w:r w:rsidR="00F56695" w:rsidRPr="00A27F54">
        <w:rPr>
          <w:bCs/>
          <w:iCs/>
          <w:sz w:val="28"/>
          <w:szCs w:val="28"/>
        </w:rPr>
        <w:t>Беляков Семён</w:t>
      </w:r>
      <w:r w:rsidRPr="00A27F54">
        <w:rPr>
          <w:bCs/>
          <w:iCs/>
          <w:sz w:val="28"/>
          <w:szCs w:val="28"/>
        </w:rPr>
        <w:t xml:space="preserve">, Дементьев Сергей, </w:t>
      </w:r>
      <w:proofErr w:type="spellStart"/>
      <w:r w:rsidRPr="00A27F54">
        <w:rPr>
          <w:bCs/>
          <w:iCs/>
          <w:sz w:val="28"/>
          <w:szCs w:val="28"/>
        </w:rPr>
        <w:t>Кисляницин</w:t>
      </w:r>
      <w:proofErr w:type="spellEnd"/>
      <w:r w:rsidRPr="00A27F54">
        <w:rPr>
          <w:bCs/>
          <w:iCs/>
          <w:sz w:val="28"/>
          <w:szCs w:val="28"/>
        </w:rPr>
        <w:t xml:space="preserve"> Макар, </w:t>
      </w:r>
      <w:proofErr w:type="spellStart"/>
      <w:r w:rsidRPr="00A27F54">
        <w:rPr>
          <w:bCs/>
          <w:iCs/>
          <w:sz w:val="28"/>
          <w:szCs w:val="28"/>
        </w:rPr>
        <w:t>Кашкаров</w:t>
      </w:r>
      <w:proofErr w:type="spellEnd"/>
      <w:r w:rsidRPr="00A27F54">
        <w:rPr>
          <w:bCs/>
          <w:iCs/>
          <w:sz w:val="28"/>
          <w:szCs w:val="28"/>
        </w:rPr>
        <w:t xml:space="preserve"> Евгений, Куркина Дарья, Нечаева Амина, Панова Ирина, Поспелов Никита, </w:t>
      </w:r>
      <w:proofErr w:type="spellStart"/>
      <w:r w:rsidRPr="00A27F54">
        <w:rPr>
          <w:bCs/>
          <w:iCs/>
          <w:sz w:val="28"/>
          <w:szCs w:val="28"/>
        </w:rPr>
        <w:t>Прасолова</w:t>
      </w:r>
      <w:proofErr w:type="spellEnd"/>
      <w:r w:rsidRPr="00A27F54">
        <w:rPr>
          <w:bCs/>
          <w:iCs/>
          <w:sz w:val="28"/>
          <w:szCs w:val="28"/>
        </w:rPr>
        <w:t xml:space="preserve"> Алёна, </w:t>
      </w:r>
      <w:proofErr w:type="spellStart"/>
      <w:r w:rsidRPr="00A27F54">
        <w:rPr>
          <w:bCs/>
          <w:iCs/>
          <w:sz w:val="28"/>
          <w:szCs w:val="28"/>
        </w:rPr>
        <w:t>Рамазанова</w:t>
      </w:r>
      <w:proofErr w:type="spellEnd"/>
      <w:r w:rsidRPr="00A27F54">
        <w:rPr>
          <w:bCs/>
          <w:iCs/>
          <w:sz w:val="28"/>
          <w:szCs w:val="28"/>
        </w:rPr>
        <w:t xml:space="preserve"> </w:t>
      </w:r>
      <w:proofErr w:type="spellStart"/>
      <w:r w:rsidRPr="00A27F54">
        <w:rPr>
          <w:bCs/>
          <w:iCs/>
          <w:sz w:val="28"/>
          <w:szCs w:val="28"/>
        </w:rPr>
        <w:t>Анита</w:t>
      </w:r>
      <w:proofErr w:type="spellEnd"/>
      <w:r w:rsidRPr="00A27F54">
        <w:rPr>
          <w:bCs/>
          <w:iCs/>
          <w:sz w:val="28"/>
          <w:szCs w:val="28"/>
        </w:rPr>
        <w:t xml:space="preserve">,  </w:t>
      </w:r>
      <w:proofErr w:type="spellStart"/>
      <w:r w:rsidRPr="00A27F54">
        <w:rPr>
          <w:bCs/>
          <w:iCs/>
          <w:sz w:val="28"/>
          <w:szCs w:val="28"/>
        </w:rPr>
        <w:t>Саликова</w:t>
      </w:r>
      <w:proofErr w:type="spellEnd"/>
      <w:r w:rsidRPr="00A27F54">
        <w:rPr>
          <w:bCs/>
          <w:iCs/>
          <w:sz w:val="28"/>
          <w:szCs w:val="28"/>
        </w:rPr>
        <w:t xml:space="preserve">  Екатерина,  Точёный Андрей, </w:t>
      </w:r>
      <w:proofErr w:type="spellStart"/>
      <w:r w:rsidRPr="00A27F54">
        <w:rPr>
          <w:bCs/>
          <w:iCs/>
          <w:sz w:val="28"/>
          <w:szCs w:val="28"/>
        </w:rPr>
        <w:t>Частухина</w:t>
      </w:r>
      <w:proofErr w:type="spellEnd"/>
      <w:r w:rsidRPr="00A27F54">
        <w:rPr>
          <w:bCs/>
          <w:iCs/>
          <w:sz w:val="28"/>
          <w:szCs w:val="28"/>
        </w:rPr>
        <w:t xml:space="preserve"> Кристина. </w:t>
      </w:r>
      <w:proofErr w:type="gramEnd"/>
    </w:p>
    <w:p w:rsidR="00993E7F" w:rsidRPr="00A27F54" w:rsidRDefault="00993E7F" w:rsidP="00A27F54">
      <w:pPr>
        <w:ind w:left="-709"/>
        <w:jc w:val="both"/>
        <w:rPr>
          <w:b/>
          <w:bCs/>
          <w:iCs/>
          <w:sz w:val="28"/>
          <w:szCs w:val="28"/>
        </w:rPr>
      </w:pPr>
      <w:r w:rsidRPr="00A27F54">
        <w:rPr>
          <w:b/>
          <w:sz w:val="28"/>
          <w:szCs w:val="28"/>
        </w:rPr>
        <w:t xml:space="preserve">4.Всероссийский уровень: </w:t>
      </w:r>
      <w:r w:rsidRPr="00A27F54">
        <w:rPr>
          <w:sz w:val="28"/>
          <w:szCs w:val="28"/>
        </w:rPr>
        <w:t>Выставка рисунков: «25 лет МЧС России»1 место – Чернышева А. – 5а, Орлова Н. – 5а</w:t>
      </w:r>
      <w:r w:rsidRPr="00A27F54">
        <w:rPr>
          <w:b/>
          <w:bCs/>
          <w:iCs/>
          <w:sz w:val="28"/>
          <w:szCs w:val="28"/>
        </w:rPr>
        <w:t xml:space="preserve"> </w:t>
      </w:r>
      <w:r w:rsidRPr="00A27F54">
        <w:rPr>
          <w:sz w:val="28"/>
          <w:szCs w:val="28"/>
        </w:rPr>
        <w:t xml:space="preserve">2 место – </w:t>
      </w:r>
      <w:proofErr w:type="spellStart"/>
      <w:r w:rsidRPr="00A27F54">
        <w:rPr>
          <w:sz w:val="28"/>
          <w:szCs w:val="28"/>
        </w:rPr>
        <w:t>Мялицина</w:t>
      </w:r>
      <w:proofErr w:type="spellEnd"/>
      <w:r w:rsidRPr="00A27F54">
        <w:rPr>
          <w:sz w:val="28"/>
          <w:szCs w:val="28"/>
        </w:rPr>
        <w:t xml:space="preserve"> К. – 5г /21.10.2015г</w:t>
      </w:r>
      <w:proofErr w:type="gramStart"/>
      <w:r w:rsidRPr="00A27F54">
        <w:rPr>
          <w:sz w:val="28"/>
          <w:szCs w:val="28"/>
        </w:rPr>
        <w:t>.Д</w:t>
      </w:r>
      <w:proofErr w:type="gramEnd"/>
      <w:r w:rsidRPr="00A27F54">
        <w:rPr>
          <w:sz w:val="28"/>
          <w:szCs w:val="28"/>
        </w:rPr>
        <w:t>авнишнева О.А.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</w:p>
    <w:p w:rsidR="00993E7F" w:rsidRPr="00A27F54" w:rsidRDefault="00993E7F" w:rsidP="00A27F54">
      <w:pPr>
        <w:pStyle w:val="a6"/>
        <w:ind w:left="-709"/>
        <w:jc w:val="center"/>
        <w:rPr>
          <w:b/>
          <w:spacing w:val="4"/>
          <w:sz w:val="28"/>
          <w:szCs w:val="28"/>
        </w:rPr>
      </w:pPr>
      <w:r w:rsidRPr="00A27F54">
        <w:rPr>
          <w:b/>
          <w:spacing w:val="4"/>
          <w:sz w:val="28"/>
          <w:szCs w:val="28"/>
        </w:rPr>
        <w:t>Посещение уроков</w:t>
      </w:r>
    </w:p>
    <w:p w:rsidR="00993E7F" w:rsidRPr="00A27F54" w:rsidRDefault="00993E7F" w:rsidP="00A27F54">
      <w:pPr>
        <w:ind w:left="-709" w:firstLine="567"/>
        <w:jc w:val="both"/>
        <w:rPr>
          <w:sz w:val="28"/>
          <w:szCs w:val="28"/>
        </w:rPr>
      </w:pPr>
      <w:r w:rsidRPr="00A27F54">
        <w:rPr>
          <w:b/>
          <w:spacing w:val="4"/>
          <w:sz w:val="28"/>
          <w:szCs w:val="28"/>
        </w:rPr>
        <w:t xml:space="preserve"> Посещение уроков</w:t>
      </w:r>
      <w:r w:rsidRPr="00A27F54">
        <w:rPr>
          <w:spacing w:val="4"/>
          <w:sz w:val="28"/>
          <w:szCs w:val="28"/>
        </w:rPr>
        <w:t xml:space="preserve"> с целью</w:t>
      </w:r>
      <w:r w:rsidRPr="00A27F54">
        <w:rPr>
          <w:sz w:val="28"/>
          <w:szCs w:val="28"/>
        </w:rPr>
        <w:t xml:space="preserve"> классно-обобщающего контроля в 9а классе (Положение о </w:t>
      </w:r>
      <w:proofErr w:type="spellStart"/>
      <w:r w:rsidRPr="00A27F54">
        <w:rPr>
          <w:sz w:val="28"/>
          <w:szCs w:val="28"/>
        </w:rPr>
        <w:t>внутришкольном</w:t>
      </w:r>
      <w:proofErr w:type="spellEnd"/>
      <w:r w:rsidRPr="00A27F54">
        <w:rPr>
          <w:sz w:val="28"/>
          <w:szCs w:val="28"/>
        </w:rPr>
        <w:t xml:space="preserve"> контроле).</w:t>
      </w:r>
    </w:p>
    <w:p w:rsidR="00993E7F" w:rsidRPr="00A27F54" w:rsidRDefault="00993E7F" w:rsidP="00A27F54">
      <w:pPr>
        <w:pStyle w:val="a9"/>
        <w:tabs>
          <w:tab w:val="left" w:pos="1080"/>
        </w:tabs>
        <w:spacing w:after="0"/>
        <w:ind w:left="-709"/>
        <w:jc w:val="both"/>
        <w:rPr>
          <w:iCs/>
          <w:sz w:val="28"/>
          <w:szCs w:val="28"/>
        </w:rPr>
      </w:pPr>
      <w:r w:rsidRPr="00A27F54">
        <w:rPr>
          <w:iCs/>
          <w:sz w:val="28"/>
          <w:szCs w:val="28"/>
        </w:rPr>
        <w:lastRenderedPageBreak/>
        <w:t xml:space="preserve">1.Посещение урока в математики, в 9а классе, учитель Гайсина А.И. /22.12.2015.г, </w:t>
      </w:r>
      <w:proofErr w:type="spellStart"/>
      <w:r w:rsidRPr="00A27F54">
        <w:rPr>
          <w:iCs/>
          <w:sz w:val="28"/>
          <w:szCs w:val="28"/>
        </w:rPr>
        <w:t>Щелчкова</w:t>
      </w:r>
      <w:proofErr w:type="spellEnd"/>
      <w:r w:rsidRPr="00A27F54">
        <w:rPr>
          <w:iCs/>
          <w:sz w:val="28"/>
          <w:szCs w:val="28"/>
        </w:rPr>
        <w:t xml:space="preserve"> Л.А.</w:t>
      </w:r>
    </w:p>
    <w:p w:rsidR="00993E7F" w:rsidRPr="00A27F54" w:rsidRDefault="00993E7F" w:rsidP="00A27F54">
      <w:pPr>
        <w:pStyle w:val="a9"/>
        <w:tabs>
          <w:tab w:val="left" w:pos="1080"/>
        </w:tabs>
        <w:spacing w:after="0"/>
        <w:ind w:left="-709"/>
        <w:jc w:val="both"/>
        <w:rPr>
          <w:iCs/>
          <w:sz w:val="28"/>
          <w:szCs w:val="28"/>
        </w:rPr>
      </w:pPr>
      <w:r w:rsidRPr="00A27F54">
        <w:rPr>
          <w:iCs/>
          <w:sz w:val="28"/>
          <w:szCs w:val="28"/>
        </w:rPr>
        <w:t>2.Посещен</w:t>
      </w:r>
      <w:r w:rsidR="0017244F" w:rsidRPr="00A27F54">
        <w:rPr>
          <w:iCs/>
          <w:sz w:val="28"/>
          <w:szCs w:val="28"/>
        </w:rPr>
        <w:t>ие</w:t>
      </w:r>
      <w:r w:rsidRPr="00A27F54">
        <w:rPr>
          <w:iCs/>
          <w:sz w:val="28"/>
          <w:szCs w:val="28"/>
        </w:rPr>
        <w:t xml:space="preserve"> урока биологии в 9а классе, учитель </w:t>
      </w:r>
      <w:proofErr w:type="spellStart"/>
      <w:r w:rsidRPr="00A27F54">
        <w:rPr>
          <w:iCs/>
          <w:sz w:val="28"/>
          <w:szCs w:val="28"/>
        </w:rPr>
        <w:t>Зотева</w:t>
      </w:r>
      <w:proofErr w:type="spellEnd"/>
      <w:r w:rsidRPr="00A27F54">
        <w:rPr>
          <w:iCs/>
          <w:sz w:val="28"/>
          <w:szCs w:val="28"/>
        </w:rPr>
        <w:t xml:space="preserve"> А.С. /23.12.2015 год, Щелкова Л.А.</w:t>
      </w:r>
    </w:p>
    <w:p w:rsidR="00993E7F" w:rsidRPr="00A27F54" w:rsidRDefault="00993E7F" w:rsidP="00A27F54">
      <w:pPr>
        <w:pStyle w:val="a9"/>
        <w:tabs>
          <w:tab w:val="left" w:pos="1080"/>
        </w:tabs>
        <w:spacing w:after="0"/>
        <w:ind w:left="-709"/>
        <w:jc w:val="both"/>
        <w:rPr>
          <w:iCs/>
          <w:sz w:val="28"/>
          <w:szCs w:val="28"/>
        </w:rPr>
      </w:pPr>
      <w:r w:rsidRPr="00A27F54">
        <w:rPr>
          <w:iCs/>
          <w:sz w:val="28"/>
          <w:szCs w:val="28"/>
        </w:rPr>
        <w:t xml:space="preserve">3. Посещение урока литературы в 9а классе, учитель Гуляева И.С. \24.12.2015 год, </w:t>
      </w:r>
      <w:proofErr w:type="spellStart"/>
      <w:r w:rsidRPr="00A27F54">
        <w:rPr>
          <w:iCs/>
          <w:sz w:val="28"/>
          <w:szCs w:val="28"/>
        </w:rPr>
        <w:t>Щелчкова</w:t>
      </w:r>
      <w:proofErr w:type="spellEnd"/>
      <w:r w:rsidRPr="00A27F54">
        <w:rPr>
          <w:iCs/>
          <w:sz w:val="28"/>
          <w:szCs w:val="28"/>
        </w:rPr>
        <w:t xml:space="preserve"> Л.А.</w:t>
      </w:r>
    </w:p>
    <w:p w:rsidR="00515D18" w:rsidRPr="00A27F54" w:rsidRDefault="00515D18" w:rsidP="00A27F54">
      <w:pPr>
        <w:pStyle w:val="a9"/>
        <w:tabs>
          <w:tab w:val="left" w:pos="1080"/>
        </w:tabs>
        <w:spacing w:after="0"/>
        <w:ind w:left="-709"/>
        <w:jc w:val="both"/>
        <w:rPr>
          <w:iCs/>
          <w:sz w:val="28"/>
          <w:szCs w:val="28"/>
        </w:rPr>
      </w:pPr>
    </w:p>
    <w:p w:rsidR="00993E7F" w:rsidRPr="00A27F54" w:rsidRDefault="00993E7F" w:rsidP="00A27F54">
      <w:pPr>
        <w:pStyle w:val="a9"/>
        <w:tabs>
          <w:tab w:val="left" w:pos="1080"/>
        </w:tabs>
        <w:ind w:left="-709"/>
        <w:jc w:val="center"/>
        <w:rPr>
          <w:b/>
          <w:iCs/>
          <w:sz w:val="28"/>
          <w:szCs w:val="28"/>
        </w:rPr>
      </w:pPr>
      <w:r w:rsidRPr="00A27F54">
        <w:rPr>
          <w:b/>
          <w:iCs/>
          <w:sz w:val="28"/>
          <w:szCs w:val="28"/>
        </w:rPr>
        <w:t>Заседание кафедры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На заседаниях кафедры решались актуальные вопросы для обеспечения учебно-воспитательного процесса и повышения качества образования </w:t>
      </w:r>
    </w:p>
    <w:p w:rsidR="00993E7F" w:rsidRPr="00A27F54" w:rsidRDefault="00993E7F" w:rsidP="00A27F54">
      <w:pPr>
        <w:numPr>
          <w:ilvl w:val="0"/>
          <w:numId w:val="36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Утверждение тем самообразования, тем рефератов экзаменационных работ по физической культуре, ОБЖ, трудовому обучению, </w:t>
      </w:r>
      <w:proofErr w:type="gramStart"/>
      <w:r w:rsidRPr="00A27F54">
        <w:rPr>
          <w:sz w:val="28"/>
          <w:szCs w:val="28"/>
        </w:rPr>
        <w:t>ИЗО</w:t>
      </w:r>
      <w:proofErr w:type="gramEnd"/>
      <w:r w:rsidRPr="00A27F54">
        <w:rPr>
          <w:sz w:val="28"/>
          <w:szCs w:val="28"/>
        </w:rPr>
        <w:t>. /Протокол №.19  от  28.08..2015 год</w:t>
      </w:r>
    </w:p>
    <w:p w:rsidR="00993E7F" w:rsidRPr="00A27F54" w:rsidRDefault="00993E7F" w:rsidP="00A27F54">
      <w:pPr>
        <w:numPr>
          <w:ilvl w:val="0"/>
          <w:numId w:val="36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Утверждение списков групп по физической культуре, трудовому обучению Занятость залов на 1 семестр /Протокол №20, от 03.09.2015 г</w:t>
      </w:r>
    </w:p>
    <w:p w:rsidR="00993E7F" w:rsidRPr="00A27F54" w:rsidRDefault="00993E7F" w:rsidP="00A27F54">
      <w:pPr>
        <w:numPr>
          <w:ilvl w:val="0"/>
          <w:numId w:val="36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Утверждение программы по физической культуре (Максимовой Л.Л.). Утверждение положения по </w:t>
      </w:r>
      <w:proofErr w:type="spellStart"/>
      <w:r w:rsidRPr="00A27F54">
        <w:rPr>
          <w:sz w:val="28"/>
          <w:szCs w:val="28"/>
        </w:rPr>
        <w:t>турслету</w:t>
      </w:r>
      <w:proofErr w:type="spellEnd"/>
      <w:r w:rsidRPr="00A27F54">
        <w:rPr>
          <w:sz w:val="28"/>
          <w:szCs w:val="28"/>
        </w:rPr>
        <w:t xml:space="preserve">. Организация и проведение  </w:t>
      </w:r>
      <w:proofErr w:type="spellStart"/>
      <w:r w:rsidRPr="00A27F54">
        <w:rPr>
          <w:sz w:val="28"/>
          <w:szCs w:val="28"/>
        </w:rPr>
        <w:t>турслета</w:t>
      </w:r>
      <w:proofErr w:type="spellEnd"/>
      <w:r w:rsidRPr="00A27F54">
        <w:rPr>
          <w:sz w:val="28"/>
          <w:szCs w:val="28"/>
        </w:rPr>
        <w:t xml:space="preserve"> / Протокол №21,  от 10.09.2015 год.</w:t>
      </w:r>
    </w:p>
    <w:p w:rsidR="00993E7F" w:rsidRPr="00A27F54" w:rsidRDefault="00993E7F" w:rsidP="00A27F54">
      <w:pPr>
        <w:numPr>
          <w:ilvl w:val="0"/>
          <w:numId w:val="36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 Утверждение списков групп по физической культуре 7-х.8-х,9-х,10-х классов. План работы </w:t>
      </w:r>
      <w:proofErr w:type="spellStart"/>
      <w:r w:rsidRPr="00A27F54">
        <w:rPr>
          <w:sz w:val="28"/>
          <w:szCs w:val="28"/>
        </w:rPr>
        <w:t>кафкдры</w:t>
      </w:r>
      <w:proofErr w:type="spellEnd"/>
      <w:r w:rsidRPr="00A27F54">
        <w:rPr>
          <w:sz w:val="28"/>
          <w:szCs w:val="28"/>
        </w:rPr>
        <w:t xml:space="preserve"> на 2 семестр. Разное.  Тематическое планирование. Занятость залов, сдать протоколы проведенного тестирования. /Протокол №22, от 05.10.2015 г.</w:t>
      </w:r>
    </w:p>
    <w:p w:rsidR="00993E7F" w:rsidRPr="00A27F54" w:rsidRDefault="00993E7F" w:rsidP="00A27F54">
      <w:pPr>
        <w:numPr>
          <w:ilvl w:val="0"/>
          <w:numId w:val="36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Анализ  проведенной олимпиады по физической культуре, ОБЖ, трудовому обучению. Утверждение плана соревнований на 3 семестр. Разное. График посещения уроков. Утверждение рабочей программы по технологии (мальчики) учитель </w:t>
      </w:r>
      <w:proofErr w:type="spellStart"/>
      <w:r w:rsidRPr="00A27F54">
        <w:rPr>
          <w:sz w:val="28"/>
          <w:szCs w:val="28"/>
        </w:rPr>
        <w:t>Мизин</w:t>
      </w:r>
      <w:proofErr w:type="spellEnd"/>
      <w:r w:rsidRPr="00A27F54">
        <w:rPr>
          <w:sz w:val="28"/>
          <w:szCs w:val="28"/>
        </w:rPr>
        <w:t xml:space="preserve"> С.Б.. /Протокол №23 от 05.11.2015 год.</w:t>
      </w:r>
    </w:p>
    <w:p w:rsidR="00993E7F" w:rsidRPr="00A27F54" w:rsidRDefault="00993E7F" w:rsidP="00A27F54">
      <w:pPr>
        <w:numPr>
          <w:ilvl w:val="0"/>
          <w:numId w:val="36"/>
        </w:num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Занятость залов на 3 семестр. Утверждение положения соревнований по баскетболу /Протокол №24 от 17.11.2015 год,</w:t>
      </w:r>
    </w:p>
    <w:p w:rsidR="00993E7F" w:rsidRPr="00A27F54" w:rsidRDefault="00993E7F" w:rsidP="00A27F54">
      <w:pPr>
        <w:widowControl w:val="0"/>
        <w:numPr>
          <w:ilvl w:val="0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Итоги выступления команды на  краевом фестивале ГТО. Программа  соревнований по гимнастике. Разное: Занятость залов на 4 семестр. /Протокол № 25 от 24.12.2015 год. </w:t>
      </w:r>
    </w:p>
    <w:p w:rsidR="00993E7F" w:rsidRPr="00A27F54" w:rsidRDefault="00993E7F" w:rsidP="00A27F54">
      <w:pPr>
        <w:widowControl w:val="0"/>
        <w:numPr>
          <w:ilvl w:val="0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Утверждение плана предметной недели. </w:t>
      </w:r>
      <w:proofErr w:type="gramStart"/>
      <w:r w:rsidRPr="00A27F54">
        <w:rPr>
          <w:sz w:val="28"/>
          <w:szCs w:val="28"/>
        </w:rPr>
        <w:t>Разное</w:t>
      </w:r>
      <w:proofErr w:type="gramEnd"/>
      <w:r w:rsidRPr="00A27F54">
        <w:rPr>
          <w:sz w:val="28"/>
          <w:szCs w:val="28"/>
        </w:rPr>
        <w:t xml:space="preserve"> (план работы на 4 семестр, занятость залов, план подготовки обучающихся к сдаче ГТО)/Протокол № 26 от 13.01.2016 г.</w:t>
      </w:r>
    </w:p>
    <w:p w:rsidR="00993E7F" w:rsidRPr="00A27F54" w:rsidRDefault="00993E7F" w:rsidP="00A27F54">
      <w:pPr>
        <w:widowControl w:val="0"/>
        <w:numPr>
          <w:ilvl w:val="0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Утверждение учебной нагрузки на 2016-2017 </w:t>
      </w:r>
      <w:proofErr w:type="spellStart"/>
      <w:r w:rsidRPr="00A27F54">
        <w:rPr>
          <w:sz w:val="28"/>
          <w:szCs w:val="28"/>
        </w:rPr>
        <w:t>уч</w:t>
      </w:r>
      <w:proofErr w:type="gramStart"/>
      <w:r w:rsidRPr="00A27F54">
        <w:rPr>
          <w:sz w:val="28"/>
          <w:szCs w:val="28"/>
        </w:rPr>
        <w:t>.г</w:t>
      </w:r>
      <w:proofErr w:type="gramEnd"/>
      <w:r w:rsidRPr="00A27F54">
        <w:rPr>
          <w:sz w:val="28"/>
          <w:szCs w:val="28"/>
        </w:rPr>
        <w:t>од</w:t>
      </w:r>
      <w:proofErr w:type="spellEnd"/>
      <w:r w:rsidRPr="00A27F54">
        <w:rPr>
          <w:sz w:val="28"/>
          <w:szCs w:val="28"/>
        </w:rPr>
        <w:t>.  Обсуждение проекта школьного этапа «Президентские игры»,  «Президентские состязания»/Протокол№28 от 01.03.2016 г.</w:t>
      </w:r>
    </w:p>
    <w:p w:rsidR="00993E7F" w:rsidRPr="00A27F54" w:rsidRDefault="00993E7F" w:rsidP="00A27F54">
      <w:pPr>
        <w:widowControl w:val="0"/>
        <w:numPr>
          <w:ilvl w:val="0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Подведение итогов школьного этапа «Президентские состязания. Утверждение плана подготовки команды к краевому этапу соревнований школьников Президентские состязания /Протокол № 28 от 23.03.2016 год</w:t>
      </w:r>
    </w:p>
    <w:p w:rsidR="00993E7F" w:rsidRPr="00A27F54" w:rsidRDefault="00993E7F" w:rsidP="00A27F54">
      <w:pPr>
        <w:widowControl w:val="0"/>
        <w:numPr>
          <w:ilvl w:val="0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Утверждение экзаменационных материалов промежуточной аттестации по предмету физическая культура, технология, изобразительное искусство для обучающихся 5-8 и 10 классов. </w:t>
      </w:r>
      <w:proofErr w:type="gramStart"/>
      <w:r w:rsidRPr="00A27F54">
        <w:rPr>
          <w:sz w:val="28"/>
          <w:szCs w:val="28"/>
        </w:rPr>
        <w:t>Утверждение экзаменационных материалов для выпускников 9 класса специальных коррекционных) классов 8 вида.</w:t>
      </w:r>
      <w:proofErr w:type="gramEnd"/>
      <w:r w:rsidRPr="00A27F54">
        <w:rPr>
          <w:sz w:val="28"/>
          <w:szCs w:val="28"/>
        </w:rPr>
        <w:t xml:space="preserve"> </w:t>
      </w:r>
      <w:proofErr w:type="gramStart"/>
      <w:r w:rsidRPr="00A27F54">
        <w:rPr>
          <w:sz w:val="28"/>
          <w:szCs w:val="28"/>
        </w:rPr>
        <w:t>Разное</w:t>
      </w:r>
      <w:proofErr w:type="gramEnd"/>
      <w:r w:rsidRPr="00A27F54">
        <w:rPr>
          <w:sz w:val="28"/>
          <w:szCs w:val="28"/>
        </w:rPr>
        <w:t>/Протокол №29 от 07.04.2016 г.</w:t>
      </w:r>
    </w:p>
    <w:p w:rsidR="00993E7F" w:rsidRPr="00A27F54" w:rsidRDefault="00993E7F" w:rsidP="00A27F54">
      <w:pPr>
        <w:widowControl w:val="0"/>
        <w:numPr>
          <w:ilvl w:val="0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Утверждение положение и плана подготовки к легкоатлетической эстафете. </w:t>
      </w:r>
      <w:proofErr w:type="gramStart"/>
      <w:r w:rsidRPr="00A27F54">
        <w:rPr>
          <w:sz w:val="28"/>
          <w:szCs w:val="28"/>
        </w:rPr>
        <w:lastRenderedPageBreak/>
        <w:t>Разное</w:t>
      </w:r>
      <w:proofErr w:type="gramEnd"/>
      <w:r w:rsidRPr="00A27F54">
        <w:rPr>
          <w:sz w:val="28"/>
          <w:szCs w:val="28"/>
        </w:rPr>
        <w:t>/</w:t>
      </w:r>
      <w:proofErr w:type="spellStart"/>
      <w:r w:rsidRPr="00A27F54">
        <w:rPr>
          <w:sz w:val="28"/>
          <w:szCs w:val="28"/>
        </w:rPr>
        <w:t>Протокол№</w:t>
      </w:r>
      <w:proofErr w:type="spellEnd"/>
      <w:r w:rsidRPr="00A27F54">
        <w:rPr>
          <w:sz w:val="28"/>
          <w:szCs w:val="28"/>
        </w:rPr>
        <w:t xml:space="preserve"> 30 от 28.04.2016 г.</w:t>
      </w:r>
    </w:p>
    <w:p w:rsidR="00993E7F" w:rsidRPr="00A27F54" w:rsidRDefault="00993E7F" w:rsidP="00A27F54">
      <w:pPr>
        <w:widowControl w:val="0"/>
        <w:numPr>
          <w:ilvl w:val="0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Утверждение рабочих программ по предметам физическая культура, технологии, изобразительного искусства/Протокол № 31 от 26</w:t>
      </w:r>
      <w:r w:rsidR="00515D18" w:rsidRPr="00A27F54">
        <w:rPr>
          <w:sz w:val="28"/>
          <w:szCs w:val="28"/>
        </w:rPr>
        <w:t>.05.2016</w:t>
      </w:r>
      <w:r w:rsidRPr="00A27F54">
        <w:rPr>
          <w:sz w:val="28"/>
          <w:szCs w:val="28"/>
        </w:rPr>
        <w:t>г.</w:t>
      </w:r>
    </w:p>
    <w:p w:rsidR="00993E7F" w:rsidRPr="00A27F54" w:rsidRDefault="00993E7F" w:rsidP="00A27F54">
      <w:pPr>
        <w:pStyle w:val="a9"/>
        <w:spacing w:after="0"/>
        <w:ind w:left="-709"/>
        <w:rPr>
          <w:b/>
          <w:sz w:val="28"/>
          <w:szCs w:val="28"/>
        </w:rPr>
      </w:pPr>
    </w:p>
    <w:p w:rsidR="0017244F" w:rsidRPr="00A27F54" w:rsidRDefault="00993E7F" w:rsidP="00A27F54">
      <w:pPr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Участие учителей</w:t>
      </w: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 xml:space="preserve"> в подготовке и проведении  мероприятий</w:t>
      </w: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</w:rPr>
        <w:t>Участие учителей в мероприятиях, соревнованиях (предметных недели, спортивные мероприятия, смотры,  конкурсы и т.д.).</w:t>
      </w:r>
    </w:p>
    <w:p w:rsidR="00993E7F" w:rsidRPr="00A27F54" w:rsidRDefault="00993E7F" w:rsidP="00A27F54">
      <w:pPr>
        <w:widowControl w:val="0"/>
        <w:numPr>
          <w:ilvl w:val="1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Приняли участие в организации проведения школьного </w:t>
      </w:r>
      <w:proofErr w:type="spellStart"/>
      <w:r w:rsidRPr="00A27F54">
        <w:rPr>
          <w:sz w:val="28"/>
          <w:szCs w:val="28"/>
        </w:rPr>
        <w:t>турслёта</w:t>
      </w:r>
      <w:proofErr w:type="spellEnd"/>
      <w:r w:rsidRPr="00A27F54">
        <w:rPr>
          <w:sz w:val="28"/>
          <w:szCs w:val="28"/>
        </w:rPr>
        <w:t xml:space="preserve">. Судья на этапе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Мансурова Л.П.,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И.В., </w:t>
      </w:r>
      <w:proofErr w:type="spellStart"/>
      <w:r w:rsidRPr="00A27F54">
        <w:rPr>
          <w:sz w:val="28"/>
          <w:szCs w:val="28"/>
        </w:rPr>
        <w:t>ЮдинВ.М</w:t>
      </w:r>
      <w:proofErr w:type="spellEnd"/>
      <w:r w:rsidRPr="00A27F54">
        <w:rPr>
          <w:sz w:val="28"/>
          <w:szCs w:val="28"/>
        </w:rPr>
        <w:t xml:space="preserve">., Мусаева Е.В., </w:t>
      </w:r>
      <w:proofErr w:type="spellStart"/>
      <w:r w:rsidRPr="00A27F54">
        <w:rPr>
          <w:sz w:val="28"/>
          <w:szCs w:val="28"/>
        </w:rPr>
        <w:t>Кравенко</w:t>
      </w:r>
      <w:proofErr w:type="spellEnd"/>
      <w:r w:rsidRPr="00A27F54">
        <w:rPr>
          <w:sz w:val="28"/>
          <w:szCs w:val="28"/>
        </w:rPr>
        <w:t xml:space="preserve"> </w:t>
      </w:r>
      <w:proofErr w:type="spellStart"/>
      <w:r w:rsidRPr="00A27F54">
        <w:rPr>
          <w:sz w:val="28"/>
          <w:szCs w:val="28"/>
        </w:rPr>
        <w:t>Н.А.,Юдина</w:t>
      </w:r>
      <w:proofErr w:type="spellEnd"/>
      <w:r w:rsidRPr="00A27F54">
        <w:rPr>
          <w:sz w:val="28"/>
          <w:szCs w:val="28"/>
        </w:rPr>
        <w:t xml:space="preserve"> С.Н./сентябрь 2016 г</w:t>
      </w:r>
    </w:p>
    <w:p w:rsidR="00993E7F" w:rsidRPr="00A27F54" w:rsidRDefault="00993E7F" w:rsidP="00A27F54">
      <w:pPr>
        <w:widowControl w:val="0"/>
        <w:numPr>
          <w:ilvl w:val="1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bCs/>
          <w:iCs/>
          <w:sz w:val="28"/>
          <w:szCs w:val="28"/>
        </w:rPr>
        <w:t>Организация и проведение предметной олимпиады</w:t>
      </w:r>
      <w:r w:rsidRPr="00A27F54">
        <w:rPr>
          <w:b/>
          <w:sz w:val="28"/>
          <w:szCs w:val="28"/>
        </w:rPr>
        <w:t xml:space="preserve"> - школьный этап</w:t>
      </w:r>
      <w:r w:rsidRPr="00A27F54">
        <w:rPr>
          <w:sz w:val="28"/>
          <w:szCs w:val="28"/>
        </w:rPr>
        <w:t xml:space="preserve"> </w:t>
      </w:r>
      <w:r w:rsidRPr="00A27F54">
        <w:rPr>
          <w:b/>
          <w:sz w:val="28"/>
          <w:szCs w:val="28"/>
        </w:rPr>
        <w:t xml:space="preserve"> по технологии, основы безопасности и жизнедеятельности, физическая культура </w:t>
      </w:r>
      <w:r w:rsidRPr="00A27F54">
        <w:rPr>
          <w:sz w:val="28"/>
          <w:szCs w:val="28"/>
        </w:rPr>
        <w:t xml:space="preserve">/сентябрь, октябрь 2015 года, Мансурова Л.П.,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И.В., </w:t>
      </w:r>
      <w:proofErr w:type="spellStart"/>
      <w:r w:rsidRPr="00A27F54">
        <w:rPr>
          <w:sz w:val="28"/>
          <w:szCs w:val="28"/>
        </w:rPr>
        <w:t>ЮдинВ.М</w:t>
      </w:r>
      <w:proofErr w:type="spellEnd"/>
      <w:r w:rsidRPr="00A27F54">
        <w:rPr>
          <w:sz w:val="28"/>
          <w:szCs w:val="28"/>
        </w:rPr>
        <w:t xml:space="preserve">., </w:t>
      </w:r>
      <w:proofErr w:type="spellStart"/>
      <w:r w:rsidRPr="00A27F54">
        <w:rPr>
          <w:sz w:val="28"/>
          <w:szCs w:val="28"/>
        </w:rPr>
        <w:t>Кравенко</w:t>
      </w:r>
      <w:proofErr w:type="spellEnd"/>
      <w:r w:rsidRPr="00A27F54">
        <w:rPr>
          <w:sz w:val="28"/>
          <w:szCs w:val="28"/>
        </w:rPr>
        <w:t xml:space="preserve"> Н.А.</w:t>
      </w:r>
    </w:p>
    <w:p w:rsidR="00993E7F" w:rsidRPr="00A27F54" w:rsidRDefault="00993E7F" w:rsidP="00A27F54">
      <w:pPr>
        <w:widowControl w:val="0"/>
        <w:numPr>
          <w:ilvl w:val="1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Муниципальные соревнования среди трудовых коллективов по плаванию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– 1 место./ДЮСША «Олимп»28.11.2015 г. </w:t>
      </w:r>
    </w:p>
    <w:p w:rsidR="00993E7F" w:rsidRPr="00A27F54" w:rsidRDefault="00993E7F" w:rsidP="00A27F54">
      <w:pPr>
        <w:widowControl w:val="0"/>
        <w:numPr>
          <w:ilvl w:val="1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z w:val="28"/>
          <w:szCs w:val="28"/>
          <w:lang w:val="en-US"/>
        </w:rPr>
        <w:t>I</w:t>
      </w:r>
      <w:r w:rsidRPr="00A27F54">
        <w:rPr>
          <w:b/>
          <w:sz w:val="28"/>
          <w:szCs w:val="28"/>
        </w:rPr>
        <w:t xml:space="preserve"> и этапа </w:t>
      </w:r>
      <w:r w:rsidRPr="00A27F54">
        <w:rPr>
          <w:b/>
          <w:sz w:val="28"/>
          <w:szCs w:val="28"/>
          <w:lang w:val="en-US"/>
        </w:rPr>
        <w:t>III</w:t>
      </w:r>
      <w:r w:rsidRPr="00A27F54">
        <w:rPr>
          <w:b/>
          <w:sz w:val="28"/>
          <w:szCs w:val="28"/>
        </w:rPr>
        <w:t xml:space="preserve"> краевой спартакиады по спортивному многоборью и военно-прикладным видам спорта среди допризывной молодежи Пермского края.</w:t>
      </w:r>
      <w:r w:rsidRPr="00A27F54">
        <w:rPr>
          <w:sz w:val="28"/>
          <w:szCs w:val="28"/>
        </w:rPr>
        <w:t xml:space="preserve"> Судейство соревнований – бег 60м, бег 1000м, 2000м./ ЗАТО Звездный, 8-10 октября 2015год, Юдин В.М., Мансурова Л.П.,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</w:t>
      </w: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</w:p>
    <w:p w:rsidR="00993E7F" w:rsidRPr="00A27F54" w:rsidRDefault="00993E7F" w:rsidP="00A27F54">
      <w:pPr>
        <w:ind w:left="-709"/>
        <w:jc w:val="center"/>
        <w:rPr>
          <w:b/>
          <w:sz w:val="28"/>
          <w:szCs w:val="28"/>
        </w:rPr>
      </w:pPr>
      <w:r w:rsidRPr="00A27F54">
        <w:rPr>
          <w:b/>
          <w:sz w:val="28"/>
          <w:szCs w:val="28"/>
          <w:lang w:val="en-US"/>
        </w:rPr>
        <w:t xml:space="preserve">II </w:t>
      </w:r>
      <w:r w:rsidRPr="00A27F54">
        <w:rPr>
          <w:b/>
          <w:sz w:val="28"/>
          <w:szCs w:val="28"/>
        </w:rPr>
        <w:t>полугодие</w:t>
      </w:r>
    </w:p>
    <w:p w:rsidR="00993E7F" w:rsidRPr="00A27F54" w:rsidRDefault="00993E7F" w:rsidP="00A27F54">
      <w:pPr>
        <w:widowControl w:val="0"/>
        <w:numPr>
          <w:ilvl w:val="1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Муниципальный этап Всероссийских соревнований «Лыжня России» в п. Звёздный. 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proofErr w:type="gramStart"/>
      <w:r w:rsidRPr="00A27F54">
        <w:rPr>
          <w:sz w:val="28"/>
          <w:szCs w:val="28"/>
          <w:lang w:val="en-US"/>
        </w:rPr>
        <w:t>I</w:t>
      </w:r>
      <w:r w:rsidRPr="00A27F54">
        <w:rPr>
          <w:sz w:val="28"/>
          <w:szCs w:val="28"/>
        </w:rPr>
        <w:t xml:space="preserve"> место –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в своей возрастной группе, Приняла участие –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</w:t>
      </w:r>
      <w:proofErr w:type="gramEnd"/>
    </w:p>
    <w:p w:rsidR="00993E7F" w:rsidRPr="00A27F54" w:rsidRDefault="00993E7F" w:rsidP="00A27F54">
      <w:pPr>
        <w:widowControl w:val="0"/>
        <w:numPr>
          <w:ilvl w:val="1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Подготовка команды обучающихся школы к участию в региональном этапе Всероссийских спортивных соревнований школьников «Президентские состязания» /апрель-май 2016 г.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Мусаева Е.В.</w:t>
      </w:r>
    </w:p>
    <w:p w:rsidR="00993E7F" w:rsidRPr="00A27F54" w:rsidRDefault="00993E7F" w:rsidP="00A27F54">
      <w:pPr>
        <w:widowControl w:val="0"/>
        <w:numPr>
          <w:ilvl w:val="1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«Лыжня России» в п. </w:t>
      </w:r>
      <w:proofErr w:type="gramStart"/>
      <w:r w:rsidRPr="00A27F54">
        <w:rPr>
          <w:sz w:val="28"/>
          <w:szCs w:val="28"/>
        </w:rPr>
        <w:t>Звёздный</w:t>
      </w:r>
      <w:proofErr w:type="gramEnd"/>
      <w:r w:rsidRPr="00A27F54">
        <w:rPr>
          <w:sz w:val="28"/>
          <w:szCs w:val="28"/>
        </w:rPr>
        <w:t xml:space="preserve"> – </w:t>
      </w:r>
      <w:r w:rsidRPr="00A27F54">
        <w:rPr>
          <w:sz w:val="28"/>
          <w:szCs w:val="28"/>
          <w:lang w:val="en-US"/>
        </w:rPr>
        <w:t>I</w:t>
      </w:r>
      <w:r w:rsidRPr="00A27F54">
        <w:rPr>
          <w:sz w:val="28"/>
          <w:szCs w:val="28"/>
        </w:rPr>
        <w:t xml:space="preserve"> место в своей возрастной группе /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widowControl w:val="0"/>
        <w:numPr>
          <w:ilvl w:val="1"/>
          <w:numId w:val="36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b/>
          <w:spacing w:val="4"/>
          <w:sz w:val="28"/>
          <w:szCs w:val="28"/>
        </w:rPr>
        <w:t xml:space="preserve">Судейство спортивных этапов на соревнованиях </w:t>
      </w:r>
      <w:r w:rsidRPr="00A27F54">
        <w:rPr>
          <w:b/>
          <w:sz w:val="28"/>
          <w:szCs w:val="28"/>
          <w:lang w:val="en-US"/>
        </w:rPr>
        <w:t>IV</w:t>
      </w:r>
      <w:r w:rsidRPr="00A27F54">
        <w:rPr>
          <w:b/>
          <w:sz w:val="28"/>
          <w:szCs w:val="28"/>
        </w:rPr>
        <w:t xml:space="preserve"> этапа </w:t>
      </w:r>
      <w:r w:rsidRPr="00A27F54">
        <w:rPr>
          <w:b/>
          <w:sz w:val="28"/>
          <w:szCs w:val="28"/>
          <w:lang w:val="en-US"/>
        </w:rPr>
        <w:t>III</w:t>
      </w:r>
      <w:r w:rsidRPr="00A27F54">
        <w:rPr>
          <w:sz w:val="28"/>
          <w:szCs w:val="28"/>
        </w:rPr>
        <w:t xml:space="preserve"> краевой спартакиады по спортивному многоборью и военно-прикладным видам спорта среди допризывной молодёжи Пермского края: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</w:t>
      </w:r>
      <w:r w:rsidRPr="00A27F54">
        <w:rPr>
          <w:spacing w:val="4"/>
          <w:sz w:val="28"/>
          <w:szCs w:val="28"/>
        </w:rPr>
        <w:t xml:space="preserve">бег на 60м, 1000 и 2000м  -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И.В., Мансуров В.Ф., Мансурова Л.П.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силовая гимнастика– 4 чел. Мансурова Л.П., Левина О.В., </w:t>
      </w:r>
      <w:proofErr w:type="spellStart"/>
      <w:r w:rsidRPr="00A27F54">
        <w:rPr>
          <w:sz w:val="28"/>
          <w:szCs w:val="28"/>
        </w:rPr>
        <w:t>Полыгалова</w:t>
      </w:r>
      <w:proofErr w:type="spellEnd"/>
      <w:r w:rsidRPr="00A27F54">
        <w:rPr>
          <w:sz w:val="28"/>
          <w:szCs w:val="28"/>
        </w:rPr>
        <w:t xml:space="preserve"> Е.В., Мансуров В.Ф. </w:t>
      </w:r>
    </w:p>
    <w:p w:rsidR="00993E7F" w:rsidRPr="00A27F54" w:rsidRDefault="00993E7F" w:rsidP="00A27F54">
      <w:pPr>
        <w:ind w:left="-709" w:firstLine="348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стрельба -  Юдин В.М., Антошко И.Ф., Писаревская Н.Н. </w:t>
      </w:r>
    </w:p>
    <w:p w:rsidR="00993E7F" w:rsidRPr="00A27F54" w:rsidRDefault="00993E7F" w:rsidP="00A27F54">
      <w:pPr>
        <w:ind w:left="-709" w:firstLine="348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одевание ОЗК </w:t>
      </w:r>
      <w:proofErr w:type="spellStart"/>
      <w:r w:rsidRPr="00A27F54">
        <w:rPr>
          <w:sz w:val="28"/>
          <w:szCs w:val="28"/>
        </w:rPr>
        <w:t>Мизин</w:t>
      </w:r>
      <w:proofErr w:type="spellEnd"/>
      <w:r w:rsidRPr="00A27F54">
        <w:rPr>
          <w:sz w:val="28"/>
          <w:szCs w:val="28"/>
        </w:rPr>
        <w:t xml:space="preserve"> С.Б. </w:t>
      </w:r>
      <w:proofErr w:type="spellStart"/>
      <w:r w:rsidRPr="00A27F54">
        <w:rPr>
          <w:sz w:val="28"/>
          <w:szCs w:val="28"/>
        </w:rPr>
        <w:t>Подкина</w:t>
      </w:r>
      <w:proofErr w:type="spellEnd"/>
      <w:r w:rsidRPr="00A27F54">
        <w:rPr>
          <w:sz w:val="28"/>
          <w:szCs w:val="28"/>
        </w:rPr>
        <w:t xml:space="preserve"> Э.Г. </w:t>
      </w:r>
    </w:p>
    <w:p w:rsidR="00993E7F" w:rsidRPr="00A27F54" w:rsidRDefault="00993E7F" w:rsidP="00A27F54">
      <w:pPr>
        <w:ind w:left="-709" w:firstLine="348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-марш-бросок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Л.А. </w:t>
      </w:r>
      <w:proofErr w:type="spellStart"/>
      <w:r w:rsidRPr="00A27F54">
        <w:rPr>
          <w:sz w:val="28"/>
          <w:szCs w:val="28"/>
        </w:rPr>
        <w:t>Парсяк</w:t>
      </w:r>
      <w:proofErr w:type="spellEnd"/>
      <w:r w:rsidRPr="00A27F54">
        <w:rPr>
          <w:sz w:val="28"/>
          <w:szCs w:val="28"/>
        </w:rPr>
        <w:t xml:space="preserve"> О.В.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 Кравченко Н.А.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   </w:t>
      </w:r>
      <w:r w:rsidRPr="00A27F54">
        <w:rPr>
          <w:sz w:val="28"/>
          <w:szCs w:val="28"/>
        </w:rPr>
        <w:tab/>
        <w:t xml:space="preserve">     -неполная разборка/сборка АК-74 </w:t>
      </w:r>
      <w:proofErr w:type="spellStart"/>
      <w:r w:rsidRPr="00A27F54">
        <w:rPr>
          <w:sz w:val="28"/>
          <w:szCs w:val="28"/>
        </w:rPr>
        <w:t>Чудинова</w:t>
      </w:r>
      <w:proofErr w:type="spellEnd"/>
      <w:r w:rsidRPr="00A27F54">
        <w:rPr>
          <w:sz w:val="28"/>
          <w:szCs w:val="28"/>
        </w:rPr>
        <w:t xml:space="preserve"> Ю.А. Гуляева И.С. </w:t>
      </w:r>
    </w:p>
    <w:p w:rsidR="00993E7F" w:rsidRPr="00A27F54" w:rsidRDefault="00993E7F" w:rsidP="00A27F54">
      <w:pPr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    </w:t>
      </w:r>
      <w:r w:rsidRPr="00A27F54">
        <w:rPr>
          <w:sz w:val="28"/>
          <w:szCs w:val="28"/>
        </w:rPr>
        <w:tab/>
        <w:t xml:space="preserve">   -снаряжение магазина Кирьянова О.В., </w:t>
      </w:r>
      <w:proofErr w:type="spellStart"/>
      <w:r w:rsidRPr="00A27F54">
        <w:rPr>
          <w:sz w:val="28"/>
          <w:szCs w:val="28"/>
        </w:rPr>
        <w:t>Мизина</w:t>
      </w:r>
      <w:proofErr w:type="spellEnd"/>
      <w:r w:rsidRPr="00A27F54">
        <w:rPr>
          <w:sz w:val="28"/>
          <w:szCs w:val="28"/>
        </w:rPr>
        <w:t xml:space="preserve"> Н.С. 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    </w:t>
      </w:r>
      <w:r w:rsidRPr="00A27F54">
        <w:rPr>
          <w:sz w:val="28"/>
          <w:szCs w:val="28"/>
        </w:rPr>
        <w:tab/>
        <w:t xml:space="preserve">   -строевая подготовка </w:t>
      </w:r>
      <w:proofErr w:type="spellStart"/>
      <w:r w:rsidRPr="00A27F54">
        <w:rPr>
          <w:sz w:val="28"/>
          <w:szCs w:val="28"/>
        </w:rPr>
        <w:t>Курносова</w:t>
      </w:r>
      <w:proofErr w:type="spellEnd"/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pacing w:val="4"/>
          <w:sz w:val="28"/>
          <w:szCs w:val="28"/>
        </w:rPr>
        <w:lastRenderedPageBreak/>
        <w:t xml:space="preserve">6. Организация судейской группы учащихся для осуществления судейства спортивных этапов (бег на 60м, 1000 и 2000м) на соревнованиях </w:t>
      </w:r>
      <w:r w:rsidRPr="00A27F54">
        <w:rPr>
          <w:sz w:val="28"/>
          <w:szCs w:val="28"/>
          <w:lang w:val="en-US"/>
        </w:rPr>
        <w:t>I</w:t>
      </w:r>
      <w:r w:rsidRPr="00A27F54">
        <w:rPr>
          <w:sz w:val="28"/>
          <w:szCs w:val="28"/>
        </w:rPr>
        <w:t xml:space="preserve"> этапа </w:t>
      </w:r>
      <w:r w:rsidRPr="00A27F54">
        <w:rPr>
          <w:sz w:val="28"/>
          <w:szCs w:val="28"/>
          <w:lang w:val="en-US"/>
        </w:rPr>
        <w:t>III</w:t>
      </w:r>
      <w:r w:rsidRPr="00A27F54">
        <w:rPr>
          <w:sz w:val="28"/>
          <w:szCs w:val="28"/>
        </w:rPr>
        <w:t xml:space="preserve"> краевой спартакиады по спортивному многоборью и военно-прикладным видам спорта среди допризывной молодёжи Пермского края/апрель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pStyle w:val="a9"/>
        <w:widowControl w:val="0"/>
        <w:numPr>
          <w:ilvl w:val="0"/>
          <w:numId w:val="37"/>
        </w:numPr>
        <w:suppressAutoHyphens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Подготовка команды обучающихся школы к участию в </w:t>
      </w:r>
      <w:r w:rsidRPr="00A27F54">
        <w:rPr>
          <w:sz w:val="28"/>
          <w:szCs w:val="28"/>
          <w:lang w:val="en-US"/>
        </w:rPr>
        <w:t>I</w:t>
      </w:r>
      <w:r w:rsidRPr="00A27F54">
        <w:rPr>
          <w:sz w:val="28"/>
          <w:szCs w:val="28"/>
        </w:rPr>
        <w:t xml:space="preserve"> этапе (муниципального) Летнего регионального Фестиваля Всероссийского физкультурно-спортивного комплекса «Готов к труду и обороне» (ГТО) среди обучающихся образовательных организаций Пермского края  /23-27.05.2015г.,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pStyle w:val="a9"/>
        <w:widowControl w:val="0"/>
        <w:numPr>
          <w:ilvl w:val="0"/>
          <w:numId w:val="37"/>
        </w:numPr>
        <w:suppressAutoHyphens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Помощь в организации и проведении –</w:t>
      </w:r>
      <w:r w:rsidRPr="00A27F54">
        <w:rPr>
          <w:sz w:val="28"/>
          <w:szCs w:val="28"/>
          <w:lang w:val="en-US"/>
        </w:rPr>
        <w:t>I</w:t>
      </w:r>
      <w:r w:rsidRPr="00A27F54">
        <w:rPr>
          <w:sz w:val="28"/>
          <w:szCs w:val="28"/>
        </w:rPr>
        <w:t xml:space="preserve"> муниципальный этап летнего регионального Фестиваля Всероссийского физкультурно-спортивного комплекса «Готов к труду и обороне» (ГТО) среди обучающихся образовательных организаций Пермского края  /23-27.05.2015г., </w:t>
      </w:r>
      <w:proofErr w:type="spellStart"/>
      <w:r w:rsidRPr="00A27F54">
        <w:rPr>
          <w:sz w:val="28"/>
          <w:szCs w:val="28"/>
        </w:rPr>
        <w:t>Пермякова</w:t>
      </w:r>
      <w:proofErr w:type="spellEnd"/>
      <w:r w:rsidRPr="00A27F54">
        <w:rPr>
          <w:sz w:val="28"/>
          <w:szCs w:val="28"/>
        </w:rPr>
        <w:t xml:space="preserve"> И.</w:t>
      </w:r>
      <w:proofErr w:type="gramStart"/>
      <w:r w:rsidRPr="00A27F54">
        <w:rPr>
          <w:sz w:val="28"/>
          <w:szCs w:val="28"/>
        </w:rPr>
        <w:t>В</w:t>
      </w:r>
      <w:proofErr w:type="gramEnd"/>
    </w:p>
    <w:p w:rsidR="00993E7F" w:rsidRPr="00A27F54" w:rsidRDefault="00993E7F" w:rsidP="00A27F54">
      <w:pPr>
        <w:pStyle w:val="af0"/>
        <w:numPr>
          <w:ilvl w:val="0"/>
          <w:numId w:val="37"/>
        </w:numPr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27F54">
        <w:rPr>
          <w:rFonts w:ascii="Times New Roman" w:hAnsi="Times New Roman"/>
          <w:sz w:val="28"/>
          <w:szCs w:val="28"/>
        </w:rPr>
        <w:t xml:space="preserve">Судейство муниципального этапа спортивных соревнований школьников «Президентские спортивные  игры», </w:t>
      </w:r>
      <w:proofErr w:type="spellStart"/>
      <w:r w:rsidRPr="00A27F54">
        <w:rPr>
          <w:rFonts w:ascii="Times New Roman" w:hAnsi="Times New Roman"/>
          <w:sz w:val="28"/>
          <w:szCs w:val="28"/>
        </w:rPr>
        <w:t>Щелчкова</w:t>
      </w:r>
      <w:proofErr w:type="spellEnd"/>
      <w:r w:rsidRPr="00A27F54">
        <w:rPr>
          <w:rFonts w:ascii="Times New Roman" w:hAnsi="Times New Roman"/>
          <w:sz w:val="28"/>
          <w:szCs w:val="28"/>
        </w:rPr>
        <w:t xml:space="preserve"> Л.А., Мансуров В.Ф., Мусаева</w:t>
      </w:r>
      <w:r w:rsidRPr="00A27F54">
        <w:rPr>
          <w:rFonts w:ascii="Times New Roman" w:hAnsi="Times New Roman"/>
          <w:b/>
          <w:sz w:val="28"/>
          <w:szCs w:val="28"/>
        </w:rPr>
        <w:t xml:space="preserve"> </w:t>
      </w:r>
      <w:r w:rsidRPr="00A27F54">
        <w:rPr>
          <w:rFonts w:ascii="Times New Roman" w:hAnsi="Times New Roman"/>
          <w:sz w:val="28"/>
          <w:szCs w:val="28"/>
        </w:rPr>
        <w:t>/24.05.2016 года,  п</w:t>
      </w:r>
      <w:proofErr w:type="gramStart"/>
      <w:r w:rsidRPr="00A27F54">
        <w:rPr>
          <w:rFonts w:ascii="Times New Roman" w:hAnsi="Times New Roman"/>
          <w:sz w:val="28"/>
          <w:szCs w:val="28"/>
        </w:rPr>
        <w:t>.З</w:t>
      </w:r>
      <w:proofErr w:type="gramEnd"/>
      <w:r w:rsidRPr="00A27F54">
        <w:rPr>
          <w:rFonts w:ascii="Times New Roman" w:hAnsi="Times New Roman"/>
          <w:sz w:val="28"/>
          <w:szCs w:val="28"/>
        </w:rPr>
        <w:t>вездный</w:t>
      </w:r>
    </w:p>
    <w:p w:rsidR="00993E7F" w:rsidRPr="00A27F54" w:rsidRDefault="00993E7F" w:rsidP="00A27F54">
      <w:pPr>
        <w:widowControl w:val="0"/>
        <w:numPr>
          <w:ilvl w:val="0"/>
          <w:numId w:val="37"/>
        </w:numPr>
        <w:suppressAutoHyphens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Судейство регионального этапа Всероссийских спортивных соревнований школьников «Президентские состязания». Судейство дистанции 30м,  регистрация участников, подготовка дистанций 30м и 1500м, силовая подготовка Мансурова Л.П., Мансуров </w:t>
      </w:r>
      <w:proofErr w:type="spellStart"/>
      <w:r w:rsidRPr="00A27F54">
        <w:rPr>
          <w:sz w:val="28"/>
          <w:szCs w:val="28"/>
        </w:rPr>
        <w:t>В.Ф.,Пермякова</w:t>
      </w:r>
      <w:proofErr w:type="spellEnd"/>
      <w:r w:rsidRPr="00A27F54">
        <w:rPr>
          <w:sz w:val="28"/>
          <w:szCs w:val="28"/>
        </w:rPr>
        <w:t xml:space="preserve"> И.В. 30.05.2006 г.</w:t>
      </w:r>
    </w:p>
    <w:p w:rsidR="00993E7F" w:rsidRPr="00A27F54" w:rsidRDefault="00993E7F" w:rsidP="00A27F54">
      <w:pPr>
        <w:pStyle w:val="a9"/>
        <w:widowControl w:val="0"/>
        <w:numPr>
          <w:ilvl w:val="0"/>
          <w:numId w:val="37"/>
        </w:numPr>
        <w:suppressAutoHyphens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Подготовка победителей муниципального этапа  Фестиваля ГТО к выступлению в региональном  Летнем Фестивале  Всероссийского физкультурно-спортивного комплекса ГТО среди обучающихся образовательных организаций Пермского края     Утробин Павел (6Б) – </w:t>
      </w:r>
      <w:r w:rsidRPr="00A27F54">
        <w:rPr>
          <w:sz w:val="28"/>
          <w:szCs w:val="28"/>
          <w:lang w:val="en-US"/>
        </w:rPr>
        <w:t>I</w:t>
      </w:r>
      <w:r w:rsidRPr="00A27F54">
        <w:rPr>
          <w:sz w:val="28"/>
          <w:szCs w:val="28"/>
        </w:rPr>
        <w:t xml:space="preserve"> место </w:t>
      </w:r>
      <w:proofErr w:type="gramStart"/>
      <w:r w:rsidRPr="00A27F54">
        <w:rPr>
          <w:sz w:val="28"/>
          <w:szCs w:val="28"/>
        </w:rPr>
        <w:t xml:space="preserve">( </w:t>
      </w:r>
      <w:proofErr w:type="gramEnd"/>
      <w:r w:rsidRPr="00A27F54">
        <w:rPr>
          <w:sz w:val="28"/>
          <w:szCs w:val="28"/>
        </w:rPr>
        <w:t xml:space="preserve">+ </w:t>
      </w:r>
      <w:r w:rsidRPr="00A27F54">
        <w:rPr>
          <w:sz w:val="28"/>
          <w:szCs w:val="28"/>
          <w:lang w:val="en-US"/>
        </w:rPr>
        <w:t>I</w:t>
      </w:r>
      <w:r w:rsidRPr="00A27F54">
        <w:rPr>
          <w:sz w:val="28"/>
          <w:szCs w:val="28"/>
        </w:rPr>
        <w:t xml:space="preserve"> место в плавании), Степанова </w:t>
      </w:r>
      <w:proofErr w:type="spellStart"/>
      <w:r w:rsidRPr="00A27F54">
        <w:rPr>
          <w:sz w:val="28"/>
          <w:szCs w:val="28"/>
        </w:rPr>
        <w:t>Ульяна</w:t>
      </w:r>
      <w:proofErr w:type="spellEnd"/>
      <w:r w:rsidRPr="00A27F54">
        <w:rPr>
          <w:sz w:val="28"/>
          <w:szCs w:val="28"/>
        </w:rPr>
        <w:t xml:space="preserve"> (6Б) – </w:t>
      </w:r>
      <w:r w:rsidRPr="00A27F54">
        <w:rPr>
          <w:sz w:val="28"/>
          <w:szCs w:val="28"/>
          <w:lang w:val="en-US"/>
        </w:rPr>
        <w:t>III</w:t>
      </w:r>
      <w:r w:rsidRPr="00A27F54">
        <w:rPr>
          <w:sz w:val="28"/>
          <w:szCs w:val="28"/>
        </w:rPr>
        <w:t xml:space="preserve"> место, ( + </w:t>
      </w:r>
      <w:r w:rsidRPr="00A27F54">
        <w:rPr>
          <w:sz w:val="28"/>
          <w:szCs w:val="28"/>
          <w:lang w:val="en-US"/>
        </w:rPr>
        <w:t>III</w:t>
      </w:r>
      <w:r w:rsidRPr="00A27F54">
        <w:rPr>
          <w:sz w:val="28"/>
          <w:szCs w:val="28"/>
        </w:rPr>
        <w:t xml:space="preserve"> место в стрельбе, + </w:t>
      </w:r>
      <w:r w:rsidRPr="00A27F54">
        <w:rPr>
          <w:sz w:val="28"/>
          <w:szCs w:val="28"/>
          <w:lang w:val="en-US"/>
        </w:rPr>
        <w:t>III</w:t>
      </w:r>
      <w:r w:rsidRPr="00A27F54">
        <w:rPr>
          <w:sz w:val="28"/>
          <w:szCs w:val="28"/>
        </w:rPr>
        <w:t xml:space="preserve"> место в метании мяча), </w:t>
      </w:r>
      <w:proofErr w:type="spellStart"/>
      <w:r w:rsidRPr="00A27F54">
        <w:rPr>
          <w:sz w:val="28"/>
          <w:szCs w:val="28"/>
        </w:rPr>
        <w:t>Частухина</w:t>
      </w:r>
      <w:proofErr w:type="spellEnd"/>
      <w:r w:rsidRPr="00A27F54">
        <w:rPr>
          <w:sz w:val="28"/>
          <w:szCs w:val="28"/>
        </w:rPr>
        <w:t xml:space="preserve"> Кристина (8Б) - </w:t>
      </w:r>
      <w:r w:rsidRPr="00A27F54">
        <w:rPr>
          <w:sz w:val="28"/>
          <w:szCs w:val="28"/>
          <w:lang w:val="en-US"/>
        </w:rPr>
        <w:t>III</w:t>
      </w:r>
      <w:r w:rsidRPr="00A27F54">
        <w:rPr>
          <w:sz w:val="28"/>
          <w:szCs w:val="28"/>
        </w:rPr>
        <w:t xml:space="preserve"> место, </w:t>
      </w:r>
      <w:proofErr w:type="spellStart"/>
      <w:r w:rsidRPr="00A27F54">
        <w:rPr>
          <w:sz w:val="28"/>
          <w:szCs w:val="28"/>
        </w:rPr>
        <w:t>Кашкаров</w:t>
      </w:r>
      <w:proofErr w:type="spellEnd"/>
      <w:r w:rsidRPr="00A27F54">
        <w:rPr>
          <w:sz w:val="28"/>
          <w:szCs w:val="28"/>
        </w:rPr>
        <w:t xml:space="preserve"> Евгений (8Б) – 8 место /9-10.06.2016 г., </w:t>
      </w:r>
      <w:proofErr w:type="spellStart"/>
      <w:r w:rsidRPr="00A27F54">
        <w:rPr>
          <w:sz w:val="28"/>
          <w:szCs w:val="28"/>
        </w:rPr>
        <w:t>Периякова</w:t>
      </w:r>
      <w:proofErr w:type="spellEnd"/>
      <w:r w:rsidRPr="00A27F54">
        <w:rPr>
          <w:sz w:val="28"/>
          <w:szCs w:val="28"/>
        </w:rPr>
        <w:t xml:space="preserve"> И.В.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b/>
          <w:sz w:val="28"/>
          <w:szCs w:val="28"/>
        </w:rPr>
      </w:pPr>
    </w:p>
    <w:p w:rsidR="00993E7F" w:rsidRPr="00A27F54" w:rsidRDefault="00993E7F" w:rsidP="00A27F54">
      <w:pPr>
        <w:pStyle w:val="a9"/>
        <w:spacing w:after="0"/>
        <w:ind w:left="-709"/>
        <w:jc w:val="both"/>
        <w:rPr>
          <w:b/>
          <w:sz w:val="28"/>
          <w:szCs w:val="28"/>
        </w:rPr>
      </w:pPr>
      <w:proofErr w:type="spellStart"/>
      <w:r w:rsidRPr="00A27F54">
        <w:rPr>
          <w:b/>
          <w:sz w:val="28"/>
          <w:szCs w:val="28"/>
        </w:rPr>
        <w:t>Мизин</w:t>
      </w:r>
      <w:proofErr w:type="spellEnd"/>
      <w:r w:rsidRPr="00A27F54">
        <w:rPr>
          <w:b/>
          <w:sz w:val="28"/>
          <w:szCs w:val="28"/>
        </w:rPr>
        <w:t xml:space="preserve"> С.Б.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 -Оформление 1 </w:t>
      </w:r>
      <w:proofErr w:type="spellStart"/>
      <w:r w:rsidRPr="00A27F54">
        <w:rPr>
          <w:sz w:val="28"/>
          <w:szCs w:val="28"/>
        </w:rPr>
        <w:t>эт</w:t>
      </w:r>
      <w:proofErr w:type="spellEnd"/>
      <w:r w:rsidRPr="00A27F54">
        <w:rPr>
          <w:sz w:val="28"/>
          <w:szCs w:val="28"/>
        </w:rPr>
        <w:t>. корпус А и выставка работ учащихся 1эт.корпус</w:t>
      </w:r>
      <w:proofErr w:type="gramStart"/>
      <w:r w:rsidRPr="00A27F54">
        <w:rPr>
          <w:sz w:val="28"/>
          <w:szCs w:val="28"/>
        </w:rPr>
        <w:t xml:space="preserve"> Б</w:t>
      </w:r>
      <w:proofErr w:type="gramEnd"/>
      <w:r w:rsidRPr="00A27F54">
        <w:rPr>
          <w:sz w:val="28"/>
          <w:szCs w:val="28"/>
        </w:rPr>
        <w:t xml:space="preserve"> «День открытых дверей»/2.04.2016 г.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III Краевая спартакиада по </w:t>
      </w:r>
      <w:proofErr w:type="spellStart"/>
      <w:r w:rsidRPr="00A27F54">
        <w:rPr>
          <w:sz w:val="28"/>
          <w:szCs w:val="28"/>
        </w:rPr>
        <w:t>спорт</w:t>
      </w:r>
      <w:proofErr w:type="gramStart"/>
      <w:r w:rsidRPr="00A27F54">
        <w:rPr>
          <w:sz w:val="28"/>
          <w:szCs w:val="28"/>
        </w:rPr>
        <w:t>.м</w:t>
      </w:r>
      <w:proofErr w:type="gramEnd"/>
      <w:r w:rsidRPr="00A27F54">
        <w:rPr>
          <w:sz w:val="28"/>
          <w:szCs w:val="28"/>
        </w:rPr>
        <w:t>ногоборью</w:t>
      </w:r>
      <w:proofErr w:type="spellEnd"/>
      <w:r w:rsidRPr="00A27F54">
        <w:rPr>
          <w:sz w:val="28"/>
          <w:szCs w:val="28"/>
        </w:rPr>
        <w:t xml:space="preserve"> (судейство на этапе) 14-16 апреля 2016 г.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 III Краевая спартакиада по </w:t>
      </w:r>
      <w:proofErr w:type="spellStart"/>
      <w:r w:rsidRPr="00A27F54">
        <w:rPr>
          <w:sz w:val="28"/>
          <w:szCs w:val="28"/>
        </w:rPr>
        <w:t>спорт</w:t>
      </w:r>
      <w:proofErr w:type="gramStart"/>
      <w:r w:rsidRPr="00A27F54">
        <w:rPr>
          <w:sz w:val="28"/>
          <w:szCs w:val="28"/>
        </w:rPr>
        <w:t>.м</w:t>
      </w:r>
      <w:proofErr w:type="gramEnd"/>
      <w:r w:rsidRPr="00A27F54">
        <w:rPr>
          <w:sz w:val="28"/>
          <w:szCs w:val="28"/>
        </w:rPr>
        <w:t>ногоборью</w:t>
      </w:r>
      <w:proofErr w:type="spellEnd"/>
      <w:r w:rsidRPr="00A27F54">
        <w:rPr>
          <w:sz w:val="28"/>
          <w:szCs w:val="28"/>
        </w:rPr>
        <w:t xml:space="preserve"> (ночное дежурство в школе) 15 апреля 2016г.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-Помощь в организации и судейство на этапе в эстафете </w:t>
      </w:r>
      <w:proofErr w:type="gramStart"/>
      <w:r w:rsidRPr="00A27F54">
        <w:rPr>
          <w:sz w:val="28"/>
          <w:szCs w:val="28"/>
        </w:rPr>
        <w:t>к</w:t>
      </w:r>
      <w:proofErr w:type="gramEnd"/>
      <w:r w:rsidRPr="00A27F54">
        <w:rPr>
          <w:sz w:val="28"/>
          <w:szCs w:val="28"/>
        </w:rPr>
        <w:t xml:space="preserve"> Дню Победы (6 мая 2016г.)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-участие в соревнованиях «Веселые старты» посвященных Дню России (11 апреля 2016г)</w:t>
      </w:r>
    </w:p>
    <w:p w:rsidR="00993E7F" w:rsidRPr="00A27F54" w:rsidRDefault="00993E7F" w:rsidP="00A27F54">
      <w:pPr>
        <w:pStyle w:val="a9"/>
        <w:spacing w:after="0"/>
        <w:ind w:left="-709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- Дежурство по школе -2 раза в неделю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b/>
          <w:sz w:val="28"/>
          <w:szCs w:val="28"/>
        </w:rPr>
      </w:pPr>
      <w:proofErr w:type="spellStart"/>
      <w:r w:rsidRPr="00A27F54">
        <w:rPr>
          <w:b/>
          <w:sz w:val="28"/>
          <w:szCs w:val="28"/>
        </w:rPr>
        <w:t>Давнишнева</w:t>
      </w:r>
      <w:proofErr w:type="spellEnd"/>
      <w:r w:rsidRPr="00A27F54">
        <w:rPr>
          <w:b/>
          <w:sz w:val="28"/>
          <w:szCs w:val="28"/>
        </w:rPr>
        <w:t xml:space="preserve"> О.А. 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b/>
          <w:sz w:val="28"/>
          <w:szCs w:val="28"/>
        </w:rPr>
        <w:t xml:space="preserve">1. </w:t>
      </w:r>
      <w:r w:rsidRPr="00A27F54">
        <w:rPr>
          <w:sz w:val="28"/>
          <w:szCs w:val="28"/>
        </w:rPr>
        <w:t>. Участие в предметной неделе 21.01.2016г.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2. Участие в соревнованиях «Лыжня Звездного» 24.01.2016г.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3. Оформление школы к вечеру встречи выпускников 06.02.2016г.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.4. 6. Участие в митинге, посвященный выпускникам, погибшим в горячих точках 19.02.2016г.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5. Участие в вечере памяти «В наших сердцах навсегда»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6. Оформление школы </w:t>
      </w:r>
      <w:proofErr w:type="gramStart"/>
      <w:r w:rsidRPr="00A27F54">
        <w:rPr>
          <w:sz w:val="28"/>
          <w:szCs w:val="28"/>
        </w:rPr>
        <w:t>к</w:t>
      </w:r>
      <w:proofErr w:type="gramEnd"/>
      <w:r w:rsidRPr="00A27F54">
        <w:rPr>
          <w:sz w:val="28"/>
          <w:szCs w:val="28"/>
        </w:rPr>
        <w:t xml:space="preserve"> дню открытых дверей. Апрель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sz w:val="28"/>
          <w:szCs w:val="28"/>
        </w:rPr>
        <w:lastRenderedPageBreak/>
        <w:t xml:space="preserve">7. Оформление школы </w:t>
      </w:r>
      <w:proofErr w:type="gramStart"/>
      <w:r w:rsidRPr="00A27F54">
        <w:rPr>
          <w:sz w:val="28"/>
          <w:szCs w:val="28"/>
        </w:rPr>
        <w:t>к</w:t>
      </w:r>
      <w:proofErr w:type="gramEnd"/>
      <w:r w:rsidRPr="00A27F54">
        <w:rPr>
          <w:sz w:val="28"/>
          <w:szCs w:val="28"/>
        </w:rPr>
        <w:t xml:space="preserve"> дню 8 Марта  03.03.2016 г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sz w:val="28"/>
          <w:szCs w:val="28"/>
        </w:rPr>
        <w:t xml:space="preserve">8. Оформление школы к 9 мая. Стенд 04.05.2016г. </w:t>
      </w:r>
    </w:p>
    <w:p w:rsidR="00993E7F" w:rsidRPr="00A27F54" w:rsidRDefault="00993E7F" w:rsidP="00A27F54">
      <w:pPr>
        <w:pStyle w:val="a9"/>
        <w:spacing w:after="0"/>
        <w:ind w:left="-709" w:hanging="317"/>
        <w:jc w:val="both"/>
        <w:rPr>
          <w:sz w:val="28"/>
          <w:szCs w:val="28"/>
        </w:rPr>
      </w:pPr>
      <w:r w:rsidRPr="00A27F54">
        <w:rPr>
          <w:sz w:val="28"/>
          <w:szCs w:val="28"/>
        </w:rPr>
        <w:t>9. Участие в акции «Зажги свеч</w:t>
      </w:r>
      <w:r w:rsidR="00C64171" w:rsidRPr="00A27F54">
        <w:rPr>
          <w:sz w:val="28"/>
          <w:szCs w:val="28"/>
        </w:rPr>
        <w:t>у</w:t>
      </w:r>
      <w:r w:rsidRPr="00A27F54">
        <w:rPr>
          <w:sz w:val="28"/>
          <w:szCs w:val="28"/>
        </w:rPr>
        <w:t xml:space="preserve"> памяти»  21.06.2016г.</w:t>
      </w:r>
    </w:p>
    <w:p w:rsidR="00993E7F" w:rsidRPr="00A27F54" w:rsidRDefault="00993E7F" w:rsidP="00A27F54">
      <w:pPr>
        <w:ind w:left="-709"/>
        <w:jc w:val="both"/>
        <w:rPr>
          <w:b/>
          <w:spacing w:val="4"/>
          <w:sz w:val="28"/>
          <w:szCs w:val="28"/>
        </w:rPr>
      </w:pPr>
    </w:p>
    <w:p w:rsidR="00993E7F" w:rsidRPr="00A27F54" w:rsidRDefault="00993E7F" w:rsidP="00A27F54">
      <w:pPr>
        <w:pStyle w:val="af0"/>
        <w:ind w:left="-709"/>
        <w:jc w:val="both"/>
        <w:rPr>
          <w:rFonts w:ascii="Times New Roman" w:hAnsi="Times New Roman"/>
          <w:sz w:val="28"/>
          <w:szCs w:val="28"/>
        </w:rPr>
      </w:pPr>
      <w:r w:rsidRPr="00A27F54">
        <w:rPr>
          <w:rFonts w:ascii="Times New Roman" w:hAnsi="Times New Roman"/>
          <w:sz w:val="28"/>
          <w:szCs w:val="28"/>
        </w:rPr>
        <w:t xml:space="preserve">Руководитель кафедры </w:t>
      </w:r>
    </w:p>
    <w:p w:rsidR="00D50D53" w:rsidRPr="00A27F54" w:rsidRDefault="00993E7F" w:rsidP="00A27F54">
      <w:pPr>
        <w:spacing w:line="276" w:lineRule="auto"/>
        <w:ind w:left="-709"/>
        <w:rPr>
          <w:sz w:val="28"/>
          <w:szCs w:val="28"/>
        </w:rPr>
      </w:pPr>
      <w:r w:rsidRPr="00A27F54">
        <w:rPr>
          <w:sz w:val="28"/>
          <w:szCs w:val="28"/>
        </w:rPr>
        <w:t xml:space="preserve">прикладных дисциплин                                    </w:t>
      </w:r>
      <w:proofErr w:type="spellStart"/>
      <w:r w:rsidRPr="00A27F54">
        <w:rPr>
          <w:sz w:val="28"/>
          <w:szCs w:val="28"/>
        </w:rPr>
        <w:t>Щелчкова</w:t>
      </w:r>
      <w:proofErr w:type="spellEnd"/>
      <w:r w:rsidRPr="00A27F54">
        <w:rPr>
          <w:sz w:val="28"/>
          <w:szCs w:val="28"/>
        </w:rPr>
        <w:t xml:space="preserve"> Л.А</w:t>
      </w:r>
    </w:p>
    <w:sectPr w:rsidR="00D50D53" w:rsidRPr="00A27F54" w:rsidSect="00A27F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9"/>
      <w:numFmt w:val="bullet"/>
      <w:lvlText w:val="—"/>
      <w:lvlJc w:val="left"/>
      <w:pPr>
        <w:tabs>
          <w:tab w:val="num" w:pos="1361"/>
        </w:tabs>
        <w:ind w:left="1361" w:hanging="641"/>
      </w:pPr>
      <w:rPr>
        <w:rFonts w:ascii="Times New Roman" w:hAnsi="Times New Roman" w:cs="Times New Roman"/>
      </w:rPr>
    </w:lvl>
    <w:lvl w:ilvl="2">
      <w:start w:val="2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731"/>
        </w:tabs>
        <w:ind w:left="731" w:hanging="374"/>
      </w:pPr>
    </w:lvl>
    <w:lvl w:ilvl="2">
      <w:start w:val="1"/>
      <w:numFmt w:val="bullet"/>
      <w:lvlText w:val="―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D64A75"/>
    <w:multiLevelType w:val="hybridMultilevel"/>
    <w:tmpl w:val="BE9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C551CE"/>
    <w:multiLevelType w:val="hybridMultilevel"/>
    <w:tmpl w:val="30F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DA095A"/>
    <w:multiLevelType w:val="hybridMultilevel"/>
    <w:tmpl w:val="14A8F79C"/>
    <w:lvl w:ilvl="0" w:tplc="C4A80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5121D"/>
    <w:multiLevelType w:val="hybridMultilevel"/>
    <w:tmpl w:val="1936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1778B"/>
    <w:multiLevelType w:val="hybridMultilevel"/>
    <w:tmpl w:val="AAF4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156A8"/>
    <w:multiLevelType w:val="hybridMultilevel"/>
    <w:tmpl w:val="594E81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0C5D722F"/>
    <w:multiLevelType w:val="hybridMultilevel"/>
    <w:tmpl w:val="FB8E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012673"/>
    <w:multiLevelType w:val="hybridMultilevel"/>
    <w:tmpl w:val="A6C09928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130D055D"/>
    <w:multiLevelType w:val="hybridMultilevel"/>
    <w:tmpl w:val="3AF0891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145C5185"/>
    <w:multiLevelType w:val="hybridMultilevel"/>
    <w:tmpl w:val="B13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75AD3"/>
    <w:multiLevelType w:val="hybridMultilevel"/>
    <w:tmpl w:val="25663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15727E11"/>
    <w:multiLevelType w:val="hybridMultilevel"/>
    <w:tmpl w:val="6F44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A31E29"/>
    <w:multiLevelType w:val="hybridMultilevel"/>
    <w:tmpl w:val="7160CAE4"/>
    <w:lvl w:ilvl="0" w:tplc="1F846D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E625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463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225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18CC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DC4E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8A5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AB2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2229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17373EC6"/>
    <w:multiLevelType w:val="hybridMultilevel"/>
    <w:tmpl w:val="CA56FAE0"/>
    <w:lvl w:ilvl="0" w:tplc="F03A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2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6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E3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2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A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2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5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1741484E"/>
    <w:multiLevelType w:val="hybridMultilevel"/>
    <w:tmpl w:val="31DAD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1A557212"/>
    <w:multiLevelType w:val="hybridMultilevel"/>
    <w:tmpl w:val="17186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F74771"/>
    <w:multiLevelType w:val="multilevel"/>
    <w:tmpl w:val="B67E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F4971B2"/>
    <w:multiLevelType w:val="hybridMultilevel"/>
    <w:tmpl w:val="383CCF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200815F6"/>
    <w:multiLevelType w:val="hybridMultilevel"/>
    <w:tmpl w:val="7CD0BC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20121969"/>
    <w:multiLevelType w:val="hybridMultilevel"/>
    <w:tmpl w:val="2730B8E0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2">
    <w:nsid w:val="2187022D"/>
    <w:multiLevelType w:val="multilevel"/>
    <w:tmpl w:val="085E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8D177A"/>
    <w:multiLevelType w:val="hybridMultilevel"/>
    <w:tmpl w:val="E842D3B0"/>
    <w:lvl w:ilvl="0" w:tplc="DAB01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1229AB"/>
    <w:multiLevelType w:val="hybridMultilevel"/>
    <w:tmpl w:val="0BC04B0C"/>
    <w:lvl w:ilvl="0" w:tplc="991064B6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5">
    <w:nsid w:val="278E3E58"/>
    <w:multiLevelType w:val="hybridMultilevel"/>
    <w:tmpl w:val="30663E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6">
    <w:nsid w:val="27A93B8B"/>
    <w:multiLevelType w:val="hybridMultilevel"/>
    <w:tmpl w:val="1D2A4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85D292E"/>
    <w:multiLevelType w:val="hybridMultilevel"/>
    <w:tmpl w:val="2362D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4BB29F7"/>
    <w:multiLevelType w:val="hybridMultilevel"/>
    <w:tmpl w:val="52A28E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356C2609"/>
    <w:multiLevelType w:val="multilevel"/>
    <w:tmpl w:val="CE2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817788C"/>
    <w:multiLevelType w:val="hybridMultilevel"/>
    <w:tmpl w:val="D2B867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3BD527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E0764EF"/>
    <w:multiLevelType w:val="hybridMultilevel"/>
    <w:tmpl w:val="5552939A"/>
    <w:lvl w:ilvl="0" w:tplc="5086B5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E67F6A"/>
    <w:multiLevelType w:val="hybridMultilevel"/>
    <w:tmpl w:val="BA9EF3E6"/>
    <w:lvl w:ilvl="0" w:tplc="BEB6BCC6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478174A9"/>
    <w:multiLevelType w:val="hybridMultilevel"/>
    <w:tmpl w:val="76B0C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AE741F6"/>
    <w:multiLevelType w:val="hybridMultilevel"/>
    <w:tmpl w:val="56B01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4AFD1D52"/>
    <w:multiLevelType w:val="hybridMultilevel"/>
    <w:tmpl w:val="1640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50700C"/>
    <w:multiLevelType w:val="hybridMultilevel"/>
    <w:tmpl w:val="1DD4D920"/>
    <w:lvl w:ilvl="0" w:tplc="8A9622E6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CB3BD2"/>
    <w:multiLevelType w:val="singleLevel"/>
    <w:tmpl w:val="8696B074"/>
    <w:lvl w:ilvl="0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DE45A64"/>
    <w:multiLevelType w:val="hybridMultilevel"/>
    <w:tmpl w:val="B8DE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841083"/>
    <w:multiLevelType w:val="hybridMultilevel"/>
    <w:tmpl w:val="420C4A40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>
    <w:nsid w:val="555C73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97B00F2"/>
    <w:multiLevelType w:val="hybridMultilevel"/>
    <w:tmpl w:val="BE9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33590"/>
    <w:multiLevelType w:val="hybridMultilevel"/>
    <w:tmpl w:val="3BC429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4">
    <w:nsid w:val="63F3285A"/>
    <w:multiLevelType w:val="hybridMultilevel"/>
    <w:tmpl w:val="D5FA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2F34A5"/>
    <w:multiLevelType w:val="hybridMultilevel"/>
    <w:tmpl w:val="D89A3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8B4D43"/>
    <w:multiLevelType w:val="hybridMultilevel"/>
    <w:tmpl w:val="A2AC219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7">
    <w:nsid w:val="68F60224"/>
    <w:multiLevelType w:val="hybridMultilevel"/>
    <w:tmpl w:val="4550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89716A"/>
    <w:multiLevelType w:val="hybridMultilevel"/>
    <w:tmpl w:val="6D5618C6"/>
    <w:lvl w:ilvl="0" w:tplc="CA0CAD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CF456F"/>
    <w:multiLevelType w:val="hybridMultilevel"/>
    <w:tmpl w:val="AD32C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DEA7286"/>
    <w:multiLevelType w:val="hybridMultilevel"/>
    <w:tmpl w:val="977C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E1F6E14"/>
    <w:multiLevelType w:val="hybridMultilevel"/>
    <w:tmpl w:val="71D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2B6998"/>
    <w:multiLevelType w:val="hybridMultilevel"/>
    <w:tmpl w:val="4E42B1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0F775CD"/>
    <w:multiLevelType w:val="multilevel"/>
    <w:tmpl w:val="046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3060AFE"/>
    <w:multiLevelType w:val="hybridMultilevel"/>
    <w:tmpl w:val="B13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694832"/>
    <w:multiLevelType w:val="hybridMultilevel"/>
    <w:tmpl w:val="2F26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7E621B"/>
    <w:multiLevelType w:val="hybridMultilevel"/>
    <w:tmpl w:val="CAB6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2F6378"/>
    <w:multiLevelType w:val="multilevel"/>
    <w:tmpl w:val="5C64F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E1753F"/>
    <w:multiLevelType w:val="hybridMultilevel"/>
    <w:tmpl w:val="A442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8D33E0"/>
    <w:multiLevelType w:val="hybridMultilevel"/>
    <w:tmpl w:val="FA6E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A0EAA"/>
    <w:multiLevelType w:val="hybridMultilevel"/>
    <w:tmpl w:val="6900A2F8"/>
    <w:lvl w:ilvl="0" w:tplc="719C11E2">
      <w:start w:val="6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317821"/>
    <w:multiLevelType w:val="hybridMultilevel"/>
    <w:tmpl w:val="BC2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0"/>
  </w:num>
  <w:num w:numId="4">
    <w:abstractNumId w:val="23"/>
  </w:num>
  <w:num w:numId="5">
    <w:abstractNumId w:val="49"/>
  </w:num>
  <w:num w:numId="6">
    <w:abstractNumId w:val="12"/>
  </w:num>
  <w:num w:numId="7">
    <w:abstractNumId w:val="5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53"/>
  </w:num>
  <w:num w:numId="19">
    <w:abstractNumId w:val="6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</w:num>
  <w:num w:numId="22">
    <w:abstractNumId w:val="14"/>
  </w:num>
  <w:num w:numId="23">
    <w:abstractNumId w:val="33"/>
  </w:num>
  <w:num w:numId="24">
    <w:abstractNumId w:val="40"/>
  </w:num>
  <w:num w:numId="25">
    <w:abstractNumId w:val="38"/>
  </w:num>
  <w:num w:numId="26">
    <w:abstractNumId w:val="45"/>
  </w:num>
  <w:num w:numId="27">
    <w:abstractNumId w:val="30"/>
  </w:num>
  <w:num w:numId="28">
    <w:abstractNumId w:val="19"/>
  </w:num>
  <w:num w:numId="29">
    <w:abstractNumId w:val="22"/>
  </w:num>
  <w:num w:numId="30">
    <w:abstractNumId w:val="20"/>
  </w:num>
  <w:num w:numId="31">
    <w:abstractNumId w:val="56"/>
  </w:num>
  <w:num w:numId="32">
    <w:abstractNumId w:val="31"/>
  </w:num>
  <w:num w:numId="33">
    <w:abstractNumId w:val="48"/>
  </w:num>
  <w:num w:numId="34">
    <w:abstractNumId w:val="51"/>
  </w:num>
  <w:num w:numId="35">
    <w:abstractNumId w:val="41"/>
  </w:num>
  <w:num w:numId="36">
    <w:abstractNumId w:val="28"/>
  </w:num>
  <w:num w:numId="37">
    <w:abstractNumId w:val="71"/>
  </w:num>
  <w:num w:numId="38">
    <w:abstractNumId w:val="57"/>
  </w:num>
  <w:num w:numId="39">
    <w:abstractNumId w:val="55"/>
  </w:num>
  <w:num w:numId="40">
    <w:abstractNumId w:val="35"/>
  </w:num>
  <w:num w:numId="41">
    <w:abstractNumId w:val="34"/>
  </w:num>
  <w:num w:numId="42">
    <w:abstractNumId w:val="70"/>
  </w:num>
  <w:num w:numId="43">
    <w:abstractNumId w:val="47"/>
  </w:num>
  <w:num w:numId="44">
    <w:abstractNumId w:val="32"/>
  </w:num>
  <w:num w:numId="45">
    <w:abstractNumId w:val="39"/>
  </w:num>
  <w:num w:numId="46">
    <w:abstractNumId w:val="67"/>
  </w:num>
  <w:num w:numId="47">
    <w:abstractNumId w:val="63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26"/>
  </w:num>
  <w:num w:numId="52">
    <w:abstractNumId w:val="37"/>
  </w:num>
  <w:num w:numId="53">
    <w:abstractNumId w:val="13"/>
  </w:num>
  <w:num w:numId="54">
    <w:abstractNumId w:val="16"/>
  </w:num>
  <w:num w:numId="55">
    <w:abstractNumId w:val="24"/>
  </w:num>
  <w:num w:numId="56">
    <w:abstractNumId w:val="61"/>
  </w:num>
  <w:num w:numId="57">
    <w:abstractNumId w:val="44"/>
  </w:num>
  <w:num w:numId="58">
    <w:abstractNumId w:val="36"/>
  </w:num>
  <w:num w:numId="59">
    <w:abstractNumId w:val="25"/>
  </w:num>
  <w:num w:numId="60">
    <w:abstractNumId w:val="43"/>
  </w:num>
  <w:num w:numId="61">
    <w:abstractNumId w:val="54"/>
  </w:num>
  <w:num w:numId="62">
    <w:abstractNumId w:val="65"/>
  </w:num>
  <w:num w:numId="63">
    <w:abstractNumId w:val="58"/>
  </w:num>
  <w:num w:numId="64">
    <w:abstractNumId w:val="21"/>
  </w:num>
  <w:num w:numId="65">
    <w:abstractNumId w:val="64"/>
  </w:num>
  <w:num w:numId="66">
    <w:abstractNumId w:val="50"/>
  </w:num>
  <w:num w:numId="67">
    <w:abstractNumId w:val="46"/>
  </w:num>
  <w:num w:numId="6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</w:num>
  <w:num w:numId="70">
    <w:abstractNumId w:val="1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FFB"/>
    <w:rsid w:val="00031105"/>
    <w:rsid w:val="000760B0"/>
    <w:rsid w:val="000C4FB6"/>
    <w:rsid w:val="000C566E"/>
    <w:rsid w:val="000E3E86"/>
    <w:rsid w:val="000E4974"/>
    <w:rsid w:val="00104E9B"/>
    <w:rsid w:val="00144425"/>
    <w:rsid w:val="0016580B"/>
    <w:rsid w:val="0017244F"/>
    <w:rsid w:val="001B3E6B"/>
    <w:rsid w:val="001D7EE9"/>
    <w:rsid w:val="001E3840"/>
    <w:rsid w:val="001F4DE1"/>
    <w:rsid w:val="00216660"/>
    <w:rsid w:val="00231923"/>
    <w:rsid w:val="00264F18"/>
    <w:rsid w:val="00277206"/>
    <w:rsid w:val="00290F8D"/>
    <w:rsid w:val="002A73DC"/>
    <w:rsid w:val="002B5459"/>
    <w:rsid w:val="002B7D45"/>
    <w:rsid w:val="002C0D75"/>
    <w:rsid w:val="002D0237"/>
    <w:rsid w:val="00337CEE"/>
    <w:rsid w:val="003909AA"/>
    <w:rsid w:val="003A6FC2"/>
    <w:rsid w:val="003A78EE"/>
    <w:rsid w:val="003C2722"/>
    <w:rsid w:val="004005E0"/>
    <w:rsid w:val="00427E3C"/>
    <w:rsid w:val="00446719"/>
    <w:rsid w:val="004809B3"/>
    <w:rsid w:val="00494F6D"/>
    <w:rsid w:val="004C34B5"/>
    <w:rsid w:val="005029B5"/>
    <w:rsid w:val="00515D18"/>
    <w:rsid w:val="00527DC1"/>
    <w:rsid w:val="00565AD9"/>
    <w:rsid w:val="00566EDF"/>
    <w:rsid w:val="00585023"/>
    <w:rsid w:val="005B07E7"/>
    <w:rsid w:val="005B5558"/>
    <w:rsid w:val="005E6AD0"/>
    <w:rsid w:val="005F6EB7"/>
    <w:rsid w:val="0063344E"/>
    <w:rsid w:val="00665AFD"/>
    <w:rsid w:val="006715B2"/>
    <w:rsid w:val="006760B9"/>
    <w:rsid w:val="006A16FB"/>
    <w:rsid w:val="006A3A60"/>
    <w:rsid w:val="006C4040"/>
    <w:rsid w:val="006D7476"/>
    <w:rsid w:val="006E1D9F"/>
    <w:rsid w:val="0071615F"/>
    <w:rsid w:val="0071620B"/>
    <w:rsid w:val="007659FD"/>
    <w:rsid w:val="007A4EA4"/>
    <w:rsid w:val="007A5611"/>
    <w:rsid w:val="007B0DA2"/>
    <w:rsid w:val="007B506A"/>
    <w:rsid w:val="00807E78"/>
    <w:rsid w:val="00866CC3"/>
    <w:rsid w:val="00895720"/>
    <w:rsid w:val="008A4230"/>
    <w:rsid w:val="008B68F1"/>
    <w:rsid w:val="008D71D8"/>
    <w:rsid w:val="008F3EBA"/>
    <w:rsid w:val="008F4145"/>
    <w:rsid w:val="00914042"/>
    <w:rsid w:val="00933F05"/>
    <w:rsid w:val="0093438C"/>
    <w:rsid w:val="00934CCA"/>
    <w:rsid w:val="00940920"/>
    <w:rsid w:val="009431C7"/>
    <w:rsid w:val="00943DAD"/>
    <w:rsid w:val="00964FCE"/>
    <w:rsid w:val="0098083D"/>
    <w:rsid w:val="00985806"/>
    <w:rsid w:val="00993E7F"/>
    <w:rsid w:val="009A0C4C"/>
    <w:rsid w:val="009C5A54"/>
    <w:rsid w:val="00A11B87"/>
    <w:rsid w:val="00A275F9"/>
    <w:rsid w:val="00A27F54"/>
    <w:rsid w:val="00A4777E"/>
    <w:rsid w:val="00A62EFA"/>
    <w:rsid w:val="00A655DC"/>
    <w:rsid w:val="00A73D41"/>
    <w:rsid w:val="00A80DCD"/>
    <w:rsid w:val="00A818E6"/>
    <w:rsid w:val="00AD6A79"/>
    <w:rsid w:val="00B506D5"/>
    <w:rsid w:val="00B65087"/>
    <w:rsid w:val="00B95939"/>
    <w:rsid w:val="00BA69EC"/>
    <w:rsid w:val="00BB4406"/>
    <w:rsid w:val="00BB4DD6"/>
    <w:rsid w:val="00C34D65"/>
    <w:rsid w:val="00C4490D"/>
    <w:rsid w:val="00C4684E"/>
    <w:rsid w:val="00C64171"/>
    <w:rsid w:val="00C84192"/>
    <w:rsid w:val="00CB4B6A"/>
    <w:rsid w:val="00CC4707"/>
    <w:rsid w:val="00CD1B4D"/>
    <w:rsid w:val="00D414C3"/>
    <w:rsid w:val="00D50D53"/>
    <w:rsid w:val="00D51A7D"/>
    <w:rsid w:val="00D540AB"/>
    <w:rsid w:val="00D55C30"/>
    <w:rsid w:val="00D5669F"/>
    <w:rsid w:val="00D93746"/>
    <w:rsid w:val="00DA048E"/>
    <w:rsid w:val="00DA6FFB"/>
    <w:rsid w:val="00DB2E31"/>
    <w:rsid w:val="00DC2823"/>
    <w:rsid w:val="00DE3EE0"/>
    <w:rsid w:val="00E5198D"/>
    <w:rsid w:val="00E5672C"/>
    <w:rsid w:val="00E61BDA"/>
    <w:rsid w:val="00E90AAE"/>
    <w:rsid w:val="00E96AF8"/>
    <w:rsid w:val="00EB45F8"/>
    <w:rsid w:val="00EE4FAB"/>
    <w:rsid w:val="00EF768F"/>
    <w:rsid w:val="00F56695"/>
    <w:rsid w:val="00F960E8"/>
    <w:rsid w:val="00FA320C"/>
    <w:rsid w:val="00FA4AFA"/>
    <w:rsid w:val="00FA5880"/>
    <w:rsid w:val="00FE2386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DC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993E7F"/>
    <w:pPr>
      <w:keepNext/>
      <w:keepLines/>
      <w:spacing w:before="200"/>
      <w:outlineLvl w:val="2"/>
    </w:pPr>
    <w:rPr>
      <w:rFonts w:ascii="Cambria" w:hAnsi="Cambria"/>
      <w:b/>
      <w:bCs/>
      <w:iCs/>
      <w:color w:val="4F81BD"/>
      <w:spacing w:val="3"/>
    </w:rPr>
  </w:style>
  <w:style w:type="paragraph" w:styleId="4">
    <w:name w:val="heading 4"/>
    <w:basedOn w:val="a"/>
    <w:next w:val="a"/>
    <w:link w:val="40"/>
    <w:uiPriority w:val="9"/>
    <w:unhideWhenUsed/>
    <w:qFormat/>
    <w:rsid w:val="00933F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CB4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0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0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993E7F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0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E7F"/>
    <w:rPr>
      <w:rFonts w:ascii="Cambria" w:eastAsia="Times New Roman" w:hAnsi="Cambria" w:cs="Times New Roman"/>
      <w:b/>
      <w:bCs/>
      <w:iCs/>
      <w:color w:val="4F81BD"/>
      <w:spacing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3F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3F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B4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3F0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3F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93E7F"/>
    <w:rPr>
      <w:rFonts w:ascii="Cambria" w:eastAsia="Times New Roman" w:hAnsi="Cambria" w:cs="Times New Roman"/>
    </w:rPr>
  </w:style>
  <w:style w:type="table" w:styleId="a3">
    <w:name w:val="Table Grid"/>
    <w:basedOn w:val="a1"/>
    <w:uiPriority w:val="39"/>
    <w:rsid w:val="00A80D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C470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CC47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C470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B4B6A"/>
    <w:pPr>
      <w:ind w:left="437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B4B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319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319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33F05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unhideWhenUsed/>
    <w:rsid w:val="00933F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unhideWhenUsed/>
    <w:rsid w:val="00933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33F0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33F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933F05"/>
    <w:pPr>
      <w:keepNext/>
      <w:widowControl w:val="0"/>
      <w:jc w:val="center"/>
    </w:pPr>
    <w:rPr>
      <w:b/>
      <w:snapToGrid w:val="0"/>
      <w:szCs w:val="20"/>
    </w:rPr>
  </w:style>
  <w:style w:type="paragraph" w:customStyle="1" w:styleId="c3">
    <w:name w:val="c3"/>
    <w:basedOn w:val="a"/>
    <w:rsid w:val="00933F05"/>
    <w:pPr>
      <w:spacing w:before="100" w:beforeAutospacing="1" w:after="100" w:afterAutospacing="1"/>
    </w:pPr>
  </w:style>
  <w:style w:type="character" w:customStyle="1" w:styleId="c1">
    <w:name w:val="c1"/>
    <w:rsid w:val="00933F05"/>
  </w:style>
  <w:style w:type="paragraph" w:styleId="ad">
    <w:name w:val="caption"/>
    <w:basedOn w:val="a"/>
    <w:next w:val="a"/>
    <w:qFormat/>
    <w:rsid w:val="00933F05"/>
    <w:rPr>
      <w:sz w:val="28"/>
    </w:rPr>
  </w:style>
  <w:style w:type="paragraph" w:styleId="ae">
    <w:name w:val="footer"/>
    <w:basedOn w:val="a"/>
    <w:link w:val="af"/>
    <w:uiPriority w:val="99"/>
    <w:rsid w:val="00933F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933F05"/>
    <w:pPr>
      <w:jc w:val="center"/>
    </w:pPr>
    <w:rPr>
      <w:sz w:val="28"/>
      <w:szCs w:val="28"/>
    </w:rPr>
  </w:style>
  <w:style w:type="paragraph" w:customStyle="1" w:styleId="12">
    <w:name w:val="Заголовок 1а"/>
    <w:basedOn w:val="a"/>
    <w:autoRedefine/>
    <w:rsid w:val="00933F05"/>
    <w:pPr>
      <w:jc w:val="center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933F05"/>
    <w:pPr>
      <w:spacing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933F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18E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C0D75"/>
    <w:pPr>
      <w:suppressAutoHyphens/>
      <w:spacing w:before="60" w:after="60" w:line="360" w:lineRule="auto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2C0D75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13">
    <w:name w:val="Название объекта1"/>
    <w:basedOn w:val="a"/>
    <w:next w:val="a"/>
    <w:rsid w:val="002C0D75"/>
    <w:pPr>
      <w:spacing w:before="480"/>
    </w:pPr>
    <w:rPr>
      <w:sz w:val="28"/>
      <w:lang w:eastAsia="ar-SA"/>
    </w:rPr>
  </w:style>
  <w:style w:type="paragraph" w:styleId="af3">
    <w:name w:val="Normal (Web)"/>
    <w:basedOn w:val="a"/>
    <w:uiPriority w:val="99"/>
    <w:unhideWhenUsed/>
    <w:rsid w:val="002A73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73DC"/>
  </w:style>
  <w:style w:type="character" w:styleId="af4">
    <w:name w:val="Hyperlink"/>
    <w:basedOn w:val="a0"/>
    <w:uiPriority w:val="99"/>
    <w:unhideWhenUsed/>
    <w:rsid w:val="000C566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0C566E"/>
    <w:rPr>
      <w:color w:val="800080"/>
      <w:u w:val="single"/>
    </w:rPr>
  </w:style>
  <w:style w:type="paragraph" w:customStyle="1" w:styleId="xl63">
    <w:name w:val="xl63"/>
    <w:basedOn w:val="a"/>
    <w:rsid w:val="000C566E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68">
    <w:name w:val="xl68"/>
    <w:basedOn w:val="a"/>
    <w:rsid w:val="000C566E"/>
    <w:pPr>
      <w:shd w:val="clear" w:color="000000" w:fill="FFC000"/>
      <w:spacing w:before="100" w:beforeAutospacing="1" w:after="100" w:afterAutospacing="1"/>
    </w:pPr>
  </w:style>
  <w:style w:type="paragraph" w:customStyle="1" w:styleId="xl69">
    <w:name w:val="xl6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70">
    <w:name w:val="xl70"/>
    <w:basedOn w:val="a"/>
    <w:rsid w:val="000C566E"/>
    <w:pPr>
      <w:shd w:val="clear" w:color="000000" w:fill="FF3300"/>
      <w:spacing w:before="100" w:beforeAutospacing="1" w:after="100" w:afterAutospacing="1"/>
    </w:pPr>
  </w:style>
  <w:style w:type="paragraph" w:customStyle="1" w:styleId="xl71">
    <w:name w:val="xl7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2">
    <w:name w:val="xl7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0C566E"/>
    <w:pPr>
      <w:shd w:val="clear" w:color="000000" w:fill="92D050"/>
      <w:spacing w:before="100" w:beforeAutospacing="1" w:after="100" w:afterAutospacing="1"/>
    </w:pPr>
  </w:style>
  <w:style w:type="paragraph" w:customStyle="1" w:styleId="xl74">
    <w:name w:val="xl7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0C566E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77">
    <w:name w:val="xl7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78">
    <w:name w:val="xl78"/>
    <w:basedOn w:val="a"/>
    <w:rsid w:val="000C566E"/>
    <w:pPr>
      <w:shd w:val="clear" w:color="000000" w:fill="00B0F0"/>
      <w:spacing w:before="100" w:beforeAutospacing="1" w:after="100" w:afterAutospacing="1"/>
    </w:pPr>
  </w:style>
  <w:style w:type="paragraph" w:customStyle="1" w:styleId="xl79">
    <w:name w:val="xl7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0">
    <w:name w:val="xl80"/>
    <w:basedOn w:val="a"/>
    <w:rsid w:val="000C566E"/>
    <w:pPr>
      <w:shd w:val="clear" w:color="000000" w:fill="C5D9F1"/>
      <w:spacing w:before="100" w:beforeAutospacing="1" w:after="100" w:afterAutospacing="1"/>
    </w:pPr>
  </w:style>
  <w:style w:type="paragraph" w:customStyle="1" w:styleId="xl81">
    <w:name w:val="xl8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82">
    <w:name w:val="xl82"/>
    <w:basedOn w:val="a"/>
    <w:rsid w:val="000C566E"/>
    <w:pPr>
      <w:shd w:val="clear" w:color="000000" w:fill="E46D0A"/>
      <w:spacing w:before="100" w:beforeAutospacing="1" w:after="100" w:afterAutospacing="1"/>
    </w:pPr>
  </w:style>
  <w:style w:type="paragraph" w:customStyle="1" w:styleId="xl83">
    <w:name w:val="xl83"/>
    <w:basedOn w:val="a"/>
    <w:rsid w:val="000C566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4">
    <w:name w:val="xl8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87">
    <w:name w:val="xl8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9">
    <w:name w:val="xl8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90">
    <w:name w:val="xl9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91">
    <w:name w:val="xl9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96">
    <w:name w:val="xl96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98">
    <w:name w:val="xl9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99">
    <w:name w:val="xl99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00">
    <w:name w:val="xl100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1">
    <w:name w:val="xl10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4">
    <w:name w:val="xl10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5">
    <w:name w:val="xl105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06">
    <w:name w:val="xl10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07">
    <w:name w:val="xl107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9">
    <w:name w:val="xl109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10">
    <w:name w:val="xl11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11">
    <w:name w:val="xl11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12">
    <w:name w:val="xl11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13">
    <w:name w:val="xl113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14">
    <w:name w:val="xl11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15">
    <w:name w:val="xl115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16">
    <w:name w:val="xl11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17">
    <w:name w:val="xl117"/>
    <w:basedOn w:val="a"/>
    <w:rsid w:val="000C566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56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0">
    <w:name w:val="xl120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1">
    <w:name w:val="xl121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0C56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3">
    <w:name w:val="xl123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6">
    <w:name w:val="xl12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7">
    <w:name w:val="xl127"/>
    <w:basedOn w:val="a"/>
    <w:rsid w:val="000C56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0C56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0C56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1">
    <w:name w:val="xl13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2">
    <w:name w:val="xl132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3">
    <w:name w:val="xl133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4">
    <w:name w:val="xl134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5">
    <w:name w:val="xl13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7">
    <w:name w:val="xl13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9">
    <w:name w:val="xl13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2">
    <w:name w:val="xl14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5">
    <w:name w:val="xl14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6">
    <w:name w:val="xl14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7">
    <w:name w:val="xl14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8">
    <w:name w:val="xl14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9">
    <w:name w:val="xl14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0">
    <w:name w:val="xl15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1">
    <w:name w:val="xl151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2">
    <w:name w:val="xl152"/>
    <w:basedOn w:val="a"/>
    <w:rsid w:val="000C566E"/>
    <w:pPr>
      <w:shd w:val="clear" w:color="000000" w:fill="99FF33"/>
      <w:spacing w:before="100" w:beforeAutospacing="1" w:after="100" w:afterAutospacing="1"/>
    </w:pPr>
  </w:style>
  <w:style w:type="paragraph" w:customStyle="1" w:styleId="xl153">
    <w:name w:val="xl153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54">
    <w:name w:val="xl15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5">
    <w:name w:val="xl15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6">
    <w:name w:val="xl15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7">
    <w:name w:val="xl15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8">
    <w:name w:val="xl15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9">
    <w:name w:val="xl15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60">
    <w:name w:val="xl160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61">
    <w:name w:val="xl16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0C566E"/>
    <w:pPr>
      <w:spacing w:before="100" w:beforeAutospacing="1" w:after="100" w:afterAutospacing="1"/>
    </w:pPr>
  </w:style>
  <w:style w:type="paragraph" w:customStyle="1" w:styleId="xl165">
    <w:name w:val="xl165"/>
    <w:basedOn w:val="a"/>
    <w:rsid w:val="000C56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6">
    <w:name w:val="xl16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C566E"/>
    <w:pPr>
      <w:pBdr>
        <w:lef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68">
    <w:name w:val="xl168"/>
    <w:basedOn w:val="a"/>
    <w:rsid w:val="000C56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0C566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C56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73">
    <w:name w:val="xl173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4">
    <w:name w:val="xl174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5">
    <w:name w:val="xl175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6">
    <w:name w:val="xl176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rsid w:val="000C56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0C56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2">
    <w:name w:val="xl182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3">
    <w:name w:val="xl183"/>
    <w:basedOn w:val="a"/>
    <w:rsid w:val="000C566E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4">
    <w:name w:val="xl184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5">
    <w:name w:val="xl185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6">
    <w:name w:val="xl186"/>
    <w:basedOn w:val="a"/>
    <w:rsid w:val="000C566E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7">
    <w:name w:val="xl187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8">
    <w:name w:val="xl188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9">
    <w:name w:val="xl189"/>
    <w:basedOn w:val="a"/>
    <w:rsid w:val="000C566E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90">
    <w:name w:val="xl190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91">
    <w:name w:val="xl191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2">
    <w:name w:val="xl192"/>
    <w:basedOn w:val="a"/>
    <w:rsid w:val="000C566E"/>
    <w:pPr>
      <w:pBdr>
        <w:lef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3">
    <w:name w:val="xl193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4">
    <w:name w:val="xl194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95">
    <w:name w:val="xl195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96">
    <w:name w:val="xl196"/>
    <w:basedOn w:val="a"/>
    <w:rsid w:val="000C56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0C56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0C56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0">
    <w:name w:val="xl200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1">
    <w:name w:val="xl201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2">
    <w:name w:val="xl202"/>
    <w:basedOn w:val="a"/>
    <w:rsid w:val="000C566E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3">
    <w:name w:val="xl203"/>
    <w:basedOn w:val="a"/>
    <w:rsid w:val="000C566E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4">
    <w:name w:val="xl204"/>
    <w:basedOn w:val="a"/>
    <w:rsid w:val="000C56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5">
    <w:name w:val="xl205"/>
    <w:basedOn w:val="a"/>
    <w:rsid w:val="000C56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0C566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rsid w:val="000C56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0C566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0C56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211">
    <w:name w:val="xl211"/>
    <w:basedOn w:val="a"/>
    <w:rsid w:val="000C566E"/>
    <w:pPr>
      <w:pBdr>
        <w:lef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212">
    <w:name w:val="xl212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3">
    <w:name w:val="xl213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16">
    <w:name w:val="xl216"/>
    <w:basedOn w:val="a"/>
    <w:rsid w:val="000C566E"/>
    <w:pPr>
      <w:pBdr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17">
    <w:name w:val="xl217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18">
    <w:name w:val="xl218"/>
    <w:basedOn w:val="a"/>
    <w:rsid w:val="000C566E"/>
    <w:pPr>
      <w:pBdr>
        <w:lef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19">
    <w:name w:val="xl219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0">
    <w:name w:val="xl220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1">
    <w:name w:val="xl221"/>
    <w:basedOn w:val="a"/>
    <w:rsid w:val="000C566E"/>
    <w:pPr>
      <w:pBdr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2">
    <w:name w:val="xl222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993E7F"/>
    <w:pPr>
      <w:widowControl w:val="0"/>
      <w:suppressAutoHyphens/>
      <w:spacing w:after="120"/>
    </w:pPr>
    <w:rPr>
      <w:rFonts w:ascii="Arial" w:eastAsia="Arial Unicode MS" w:hAnsi="Arial"/>
      <w:sz w:val="16"/>
      <w:szCs w:val="16"/>
    </w:rPr>
  </w:style>
  <w:style w:type="paragraph" w:styleId="af6">
    <w:name w:val="Block Text"/>
    <w:basedOn w:val="a"/>
    <w:rsid w:val="00993E7F"/>
    <w:pPr>
      <w:ind w:left="57" w:right="-57" w:firstLine="720"/>
      <w:jc w:val="both"/>
    </w:pPr>
    <w:rPr>
      <w:sz w:val="28"/>
      <w:szCs w:val="20"/>
    </w:rPr>
  </w:style>
  <w:style w:type="paragraph" w:customStyle="1" w:styleId="af7">
    <w:name w:val="Содержимое таблицы"/>
    <w:basedOn w:val="a"/>
    <w:rsid w:val="00993E7F"/>
    <w:pPr>
      <w:widowControl w:val="0"/>
      <w:suppressLineNumbers/>
      <w:suppressAutoHyphens/>
    </w:pPr>
    <w:rPr>
      <w:rFonts w:ascii="Arial" w:eastAsia="Arial Unicode MS" w:hAnsi="Arial"/>
    </w:rPr>
  </w:style>
  <w:style w:type="character" w:styleId="af8">
    <w:name w:val="Strong"/>
    <w:basedOn w:val="a0"/>
    <w:uiPriority w:val="22"/>
    <w:qFormat/>
    <w:rsid w:val="00993E7F"/>
    <w:rPr>
      <w:b/>
      <w:bCs/>
    </w:rPr>
  </w:style>
  <w:style w:type="paragraph" w:customStyle="1" w:styleId="af9">
    <w:name w:val="Базовый"/>
    <w:rsid w:val="00993E7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14">
    <w:name w:val="Абзац списка1"/>
    <w:basedOn w:val="a"/>
    <w:rsid w:val="00993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Emphasis"/>
    <w:uiPriority w:val="20"/>
    <w:qFormat/>
    <w:rsid w:val="00993E7F"/>
    <w:rPr>
      <w:i/>
      <w:iCs/>
    </w:rPr>
  </w:style>
  <w:style w:type="paragraph" w:styleId="afb">
    <w:name w:val="Subtitle"/>
    <w:basedOn w:val="a"/>
    <w:link w:val="afc"/>
    <w:qFormat/>
    <w:rsid w:val="00993E7F"/>
    <w:rPr>
      <w:sz w:val="28"/>
    </w:rPr>
  </w:style>
  <w:style w:type="character" w:customStyle="1" w:styleId="afc">
    <w:name w:val="Подзаголовок Знак"/>
    <w:basedOn w:val="a0"/>
    <w:link w:val="afb"/>
    <w:rsid w:val="00993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993E7F"/>
    <w:pPr>
      <w:spacing w:before="100" w:beforeAutospacing="1" w:after="100" w:afterAutospacing="1"/>
    </w:pPr>
  </w:style>
  <w:style w:type="character" w:customStyle="1" w:styleId="c6">
    <w:name w:val="c6"/>
    <w:basedOn w:val="a0"/>
    <w:rsid w:val="00993E7F"/>
  </w:style>
  <w:style w:type="character" w:styleId="afd">
    <w:name w:val="page number"/>
    <w:basedOn w:val="a0"/>
    <w:semiHidden/>
    <w:unhideWhenUsed/>
    <w:rsid w:val="00993E7F"/>
  </w:style>
  <w:style w:type="character" w:customStyle="1" w:styleId="s8">
    <w:name w:val="s8"/>
    <w:rsid w:val="00DC2823"/>
  </w:style>
  <w:style w:type="character" w:customStyle="1" w:styleId="serp-urlitem">
    <w:name w:val="serp-url__item"/>
    <w:rsid w:val="00DC2823"/>
  </w:style>
  <w:style w:type="character" w:customStyle="1" w:styleId="s2">
    <w:name w:val="s2"/>
    <w:rsid w:val="00DC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DC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33F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CB4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0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0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A80D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CC470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CC47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C470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B4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B4B6A"/>
    <w:pPr>
      <w:ind w:left="437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B4B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319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319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F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3F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3F0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3F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FontStyle14">
    <w:name w:val="Font Style14"/>
    <w:uiPriority w:val="99"/>
    <w:rsid w:val="00933F0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nhideWhenUsed/>
    <w:rsid w:val="00933F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F0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3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933F05"/>
    <w:pPr>
      <w:keepNext/>
      <w:widowControl w:val="0"/>
      <w:jc w:val="center"/>
    </w:pPr>
    <w:rPr>
      <w:b/>
      <w:snapToGrid w:val="0"/>
      <w:szCs w:val="20"/>
    </w:rPr>
  </w:style>
  <w:style w:type="paragraph" w:customStyle="1" w:styleId="c3">
    <w:name w:val="c3"/>
    <w:basedOn w:val="a"/>
    <w:rsid w:val="00933F05"/>
    <w:pPr>
      <w:spacing w:before="100" w:beforeAutospacing="1" w:after="100" w:afterAutospacing="1"/>
    </w:pPr>
  </w:style>
  <w:style w:type="character" w:customStyle="1" w:styleId="c1">
    <w:name w:val="c1"/>
    <w:rsid w:val="00933F05"/>
  </w:style>
  <w:style w:type="paragraph" w:styleId="ad">
    <w:name w:val="caption"/>
    <w:basedOn w:val="a"/>
    <w:next w:val="a"/>
    <w:qFormat/>
    <w:rsid w:val="00933F05"/>
    <w:rPr>
      <w:sz w:val="28"/>
    </w:rPr>
  </w:style>
  <w:style w:type="paragraph" w:styleId="ae">
    <w:name w:val="footer"/>
    <w:basedOn w:val="a"/>
    <w:link w:val="af"/>
    <w:rsid w:val="00933F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933F05"/>
    <w:pPr>
      <w:jc w:val="center"/>
    </w:pPr>
    <w:rPr>
      <w:sz w:val="28"/>
      <w:szCs w:val="28"/>
    </w:rPr>
  </w:style>
  <w:style w:type="paragraph" w:customStyle="1" w:styleId="12">
    <w:name w:val="Заголовок 1а"/>
    <w:basedOn w:val="a"/>
    <w:autoRedefine/>
    <w:rsid w:val="00933F05"/>
    <w:pPr>
      <w:jc w:val="center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933F05"/>
    <w:pPr>
      <w:spacing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933F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18E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C0D75"/>
    <w:pPr>
      <w:suppressAutoHyphens/>
      <w:spacing w:before="60" w:after="60" w:line="360" w:lineRule="auto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2C0D75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13">
    <w:name w:val="Название объекта1"/>
    <w:basedOn w:val="a"/>
    <w:next w:val="a"/>
    <w:rsid w:val="002C0D75"/>
    <w:pPr>
      <w:spacing w:before="48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7673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29</cp:revision>
  <dcterms:created xsi:type="dcterms:W3CDTF">2016-06-21T05:23:00Z</dcterms:created>
  <dcterms:modified xsi:type="dcterms:W3CDTF">2016-07-22T07:12:00Z</dcterms:modified>
</cp:coreProperties>
</file>